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1B" w:rsidRDefault="00A149F2" w:rsidP="002338DA">
      <w:pPr>
        <w:pStyle w:val="1"/>
        <w:spacing w:before="0"/>
        <w:ind w:left="567"/>
      </w:pPr>
      <w:r>
        <w:t>Проект плана мероприятий по реализации стратегии социально-экономического развития муниципального образования\ городской округ город Сургут на период до 2030 года (рабочий материал)</w:t>
      </w:r>
    </w:p>
    <w:p w:rsidR="00853BEF" w:rsidRPr="00853BEF" w:rsidRDefault="00853BEF" w:rsidP="00853BEF"/>
    <w:p w:rsidR="00D3232E" w:rsidRPr="00420622" w:rsidRDefault="00C10244" w:rsidP="002338DA">
      <w:pPr>
        <w:pStyle w:val="30"/>
        <w:spacing w:before="0"/>
        <w:ind w:left="4820" w:firstLine="0"/>
        <w:jc w:val="both"/>
      </w:pPr>
      <w:r>
        <w:t>1.</w:t>
      </w:r>
      <w:r w:rsidR="00D3232E" w:rsidRPr="00584705">
        <w:t>Направление «</w:t>
      </w:r>
      <w:r w:rsidR="00D3232E" w:rsidRPr="004130FA">
        <w:t>Предпринимательство</w:t>
      </w:r>
      <w:r w:rsidR="00D3232E" w:rsidRPr="00584705">
        <w:t>»</w:t>
      </w:r>
    </w:p>
    <w:p w:rsidR="00D3232E" w:rsidRDefault="00D3232E" w:rsidP="00D3232E"/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559"/>
        <w:gridCol w:w="427"/>
        <w:gridCol w:w="426"/>
        <w:gridCol w:w="423"/>
        <w:gridCol w:w="6237"/>
      </w:tblGrid>
      <w:tr w:rsidR="009842D9" w:rsidRPr="00DF672A" w:rsidTr="009842D9">
        <w:trPr>
          <w:trHeight w:val="327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</w:tcPr>
          <w:p w:rsidR="009842D9" w:rsidRPr="00DF672A" w:rsidRDefault="009842D9" w:rsidP="008104A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F672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F672A">
              <w:rPr>
                <w:b/>
                <w:sz w:val="20"/>
                <w:szCs w:val="20"/>
              </w:rPr>
              <w:t>п</w:t>
            </w:r>
            <w:proofErr w:type="gramEnd"/>
            <w:r w:rsidRPr="00DF672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shd w:val="clear" w:color="auto" w:fill="DAEEF3"/>
          </w:tcPr>
          <w:p w:rsidR="009842D9" w:rsidRPr="00DF672A" w:rsidRDefault="009842D9" w:rsidP="008104A2">
            <w:pPr>
              <w:ind w:firstLine="0"/>
              <w:rPr>
                <w:b/>
                <w:sz w:val="20"/>
                <w:szCs w:val="20"/>
              </w:rPr>
            </w:pPr>
            <w:r w:rsidRPr="00DF672A">
              <w:rPr>
                <w:b/>
                <w:sz w:val="20"/>
                <w:szCs w:val="20"/>
              </w:rPr>
              <w:t>Наименование проекта (мероприятия, объекта)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AEEF3"/>
          </w:tcPr>
          <w:p w:rsidR="009842D9" w:rsidRPr="00DF672A" w:rsidRDefault="009842D9" w:rsidP="008104A2">
            <w:pPr>
              <w:ind w:firstLine="0"/>
              <w:rPr>
                <w:b/>
                <w:sz w:val="20"/>
                <w:szCs w:val="20"/>
              </w:rPr>
            </w:pPr>
            <w:r w:rsidRPr="00DF672A">
              <w:rPr>
                <w:b/>
                <w:sz w:val="20"/>
                <w:szCs w:val="20"/>
              </w:rPr>
              <w:t>Стоимость, 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9842D9" w:rsidRPr="00DF672A" w:rsidRDefault="009842D9" w:rsidP="008104A2">
            <w:pPr>
              <w:ind w:firstLine="0"/>
              <w:rPr>
                <w:b/>
                <w:sz w:val="20"/>
                <w:szCs w:val="20"/>
              </w:rPr>
            </w:pPr>
            <w:r w:rsidRPr="00DF672A">
              <w:rPr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</w:tcPr>
          <w:p w:rsidR="009842D9" w:rsidRPr="00DF672A" w:rsidRDefault="009842D9" w:rsidP="008104A2">
            <w:pPr>
              <w:ind w:firstLine="0"/>
              <w:rPr>
                <w:b/>
                <w:sz w:val="20"/>
                <w:szCs w:val="20"/>
              </w:rPr>
            </w:pPr>
            <w:r w:rsidRPr="00DF672A">
              <w:rPr>
                <w:b/>
                <w:sz w:val="20"/>
                <w:szCs w:val="20"/>
              </w:rPr>
              <w:t>Программа, в рамках которой реализуется проект (мероприятие, объект)</w:t>
            </w:r>
          </w:p>
          <w:p w:rsidR="009842D9" w:rsidRPr="00DF672A" w:rsidRDefault="009842D9" w:rsidP="008104A2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9842D9" w:rsidRPr="00DF672A" w:rsidTr="009842D9">
        <w:trPr>
          <w:cantSplit/>
          <w:trHeight w:val="573"/>
          <w:tblHeader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9842D9" w:rsidRPr="00DF672A" w:rsidRDefault="009842D9" w:rsidP="008104A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9842D9" w:rsidRPr="00DF672A" w:rsidRDefault="009842D9" w:rsidP="008104A2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42D9" w:rsidRPr="00DF672A" w:rsidRDefault="009842D9" w:rsidP="008104A2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AEEF3"/>
            <w:textDirection w:val="btLr"/>
          </w:tcPr>
          <w:p w:rsidR="009842D9" w:rsidRPr="00DF672A" w:rsidRDefault="009842D9" w:rsidP="008104A2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DF672A">
              <w:rPr>
                <w:b/>
                <w:sz w:val="20"/>
                <w:szCs w:val="20"/>
                <w:lang w:val="en-US"/>
              </w:rPr>
              <w:t>2017</w:t>
            </w:r>
          </w:p>
        </w:tc>
        <w:tc>
          <w:tcPr>
            <w:tcW w:w="426" w:type="dxa"/>
            <w:shd w:val="clear" w:color="auto" w:fill="DAEEF3"/>
            <w:textDirection w:val="btLr"/>
          </w:tcPr>
          <w:p w:rsidR="009842D9" w:rsidRPr="00DF672A" w:rsidRDefault="009842D9" w:rsidP="008104A2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DF672A">
              <w:rPr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423" w:type="dxa"/>
            <w:shd w:val="clear" w:color="auto" w:fill="DAEEF3"/>
            <w:textDirection w:val="btLr"/>
          </w:tcPr>
          <w:p w:rsidR="009842D9" w:rsidRPr="00DF672A" w:rsidRDefault="009842D9" w:rsidP="008104A2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DF672A">
              <w:rPr>
                <w:b/>
                <w:sz w:val="20"/>
                <w:szCs w:val="20"/>
                <w:lang w:val="en-US"/>
              </w:rPr>
              <w:t>2029</w:t>
            </w:r>
          </w:p>
        </w:tc>
        <w:tc>
          <w:tcPr>
            <w:tcW w:w="6237" w:type="dxa"/>
            <w:vMerge/>
          </w:tcPr>
          <w:p w:rsidR="009842D9" w:rsidRPr="00DF672A" w:rsidRDefault="009842D9" w:rsidP="008104A2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9842D9" w:rsidRPr="00DF672A" w:rsidTr="009842D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9842D9" w:rsidRPr="00853BEF" w:rsidRDefault="009842D9" w:rsidP="00D3232E">
            <w:pPr>
              <w:ind w:firstLine="0"/>
              <w:jc w:val="center"/>
              <w:rPr>
                <w:b/>
              </w:rPr>
            </w:pPr>
            <w:r w:rsidRPr="00853BEF">
              <w:rPr>
                <w:b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9842D9" w:rsidRPr="00853BEF" w:rsidRDefault="009842D9" w:rsidP="008104A2">
            <w:pPr>
              <w:ind w:firstLine="0"/>
              <w:rPr>
                <w:b/>
              </w:rPr>
            </w:pPr>
            <w:r w:rsidRPr="00853BEF">
              <w:rPr>
                <w:b/>
              </w:rPr>
              <w:t xml:space="preserve">Вектор «Промышленность»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9842D9" w:rsidRPr="00DF672A" w:rsidRDefault="009842D9" w:rsidP="008104A2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9842D9" w:rsidRPr="00DF672A" w:rsidRDefault="009842D9" w:rsidP="008104A2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9842D9" w:rsidRPr="00DF672A" w:rsidRDefault="009842D9" w:rsidP="008104A2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9842D9" w:rsidRPr="00DF672A" w:rsidRDefault="009842D9" w:rsidP="008104A2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9842D9" w:rsidRPr="00DF672A" w:rsidRDefault="009842D9" w:rsidP="008104A2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F672A" w:rsidRDefault="009842D9" w:rsidP="0063426C">
            <w:pPr>
              <w:numPr>
                <w:ilvl w:val="0"/>
                <w:numId w:val="8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842D9" w:rsidRPr="000B4961" w:rsidRDefault="009842D9" w:rsidP="00DC1E56">
            <w:pPr>
              <w:ind w:firstLine="0"/>
              <w:rPr>
                <w:sz w:val="18"/>
                <w:szCs w:val="18"/>
              </w:rPr>
            </w:pPr>
            <w:r w:rsidRPr="000B4961">
              <w:rPr>
                <w:sz w:val="18"/>
                <w:szCs w:val="18"/>
              </w:rPr>
              <w:t>Проект «Безопасный труд» (муниципальная программа «Создание условий для развития муниципальной политики в отдельных секторах экономики города Сургута на 2014–2020 годы»)</w:t>
            </w:r>
          </w:p>
        </w:tc>
        <w:tc>
          <w:tcPr>
            <w:tcW w:w="1559" w:type="dxa"/>
            <w:shd w:val="clear" w:color="auto" w:fill="FFFFFF"/>
          </w:tcPr>
          <w:p w:rsidR="009842D9" w:rsidRPr="000B4961" w:rsidRDefault="009842D9" w:rsidP="00CA7665">
            <w:pPr>
              <w:ind w:firstLine="0"/>
              <w:jc w:val="center"/>
              <w:rPr>
                <w:sz w:val="18"/>
                <w:szCs w:val="18"/>
              </w:rPr>
            </w:pPr>
            <w:r w:rsidRPr="000B4961">
              <w:rPr>
                <w:sz w:val="18"/>
                <w:szCs w:val="18"/>
              </w:rPr>
              <w:t>х</w:t>
            </w:r>
          </w:p>
          <w:p w:rsidR="009842D9" w:rsidRPr="000B4961" w:rsidRDefault="009842D9" w:rsidP="00CA7665">
            <w:pPr>
              <w:ind w:firstLine="0"/>
              <w:jc w:val="center"/>
              <w:rPr>
                <w:sz w:val="18"/>
                <w:szCs w:val="18"/>
              </w:rPr>
            </w:pPr>
            <w:r w:rsidRPr="000B4961">
              <w:rPr>
                <w:sz w:val="18"/>
                <w:szCs w:val="18"/>
              </w:rPr>
              <w:t>(бюджет)</w:t>
            </w:r>
          </w:p>
        </w:tc>
        <w:tc>
          <w:tcPr>
            <w:tcW w:w="427" w:type="dxa"/>
            <w:shd w:val="clear" w:color="auto" w:fill="FFFFFF"/>
          </w:tcPr>
          <w:p w:rsidR="009842D9" w:rsidRPr="000B4961" w:rsidRDefault="009842D9" w:rsidP="00DC1E56">
            <w:pPr>
              <w:ind w:firstLine="0"/>
              <w:jc w:val="center"/>
              <w:rPr>
                <w:sz w:val="18"/>
                <w:szCs w:val="18"/>
              </w:rPr>
            </w:pPr>
            <w:r w:rsidRPr="000B4961"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FFFFFF"/>
          </w:tcPr>
          <w:p w:rsidR="009842D9" w:rsidRPr="000B4961" w:rsidRDefault="009842D9" w:rsidP="00DC1E56">
            <w:pPr>
              <w:ind w:firstLine="0"/>
              <w:jc w:val="center"/>
              <w:rPr>
                <w:sz w:val="18"/>
                <w:szCs w:val="18"/>
              </w:rPr>
            </w:pPr>
            <w:r w:rsidRPr="000B4961">
              <w:rPr>
                <w:sz w:val="18"/>
                <w:szCs w:val="18"/>
              </w:rPr>
              <w:t>+</w:t>
            </w:r>
          </w:p>
        </w:tc>
        <w:tc>
          <w:tcPr>
            <w:tcW w:w="423" w:type="dxa"/>
            <w:shd w:val="clear" w:color="auto" w:fill="FFFFFF"/>
          </w:tcPr>
          <w:p w:rsidR="009842D9" w:rsidRPr="000B4961" w:rsidRDefault="009842D9" w:rsidP="00DC1E56">
            <w:pPr>
              <w:ind w:firstLine="0"/>
              <w:jc w:val="center"/>
              <w:rPr>
                <w:sz w:val="18"/>
                <w:szCs w:val="18"/>
              </w:rPr>
            </w:pPr>
            <w:r w:rsidRPr="000B4961">
              <w:rPr>
                <w:sz w:val="18"/>
                <w:szCs w:val="18"/>
              </w:rPr>
              <w:t>+</w:t>
            </w:r>
          </w:p>
        </w:tc>
        <w:tc>
          <w:tcPr>
            <w:tcW w:w="6237" w:type="dxa"/>
            <w:vMerge w:val="restart"/>
            <w:shd w:val="clear" w:color="auto" w:fill="FFFFFF"/>
          </w:tcPr>
          <w:p w:rsidR="009842D9" w:rsidRPr="00CA7665" w:rsidRDefault="009842D9" w:rsidP="00CA7665">
            <w:pPr>
              <w:ind w:firstLine="0"/>
              <w:rPr>
                <w:sz w:val="20"/>
                <w:szCs w:val="20"/>
              </w:rPr>
            </w:pPr>
            <w:r w:rsidRPr="00CA7665">
              <w:rPr>
                <w:sz w:val="20"/>
                <w:szCs w:val="20"/>
              </w:rPr>
              <w:t>«Создание условий для развития муниципальной политики в отдельных секторах экономики города Сургута на 2014 – 2020 годы» (действующая программа)</w:t>
            </w:r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F672A" w:rsidRDefault="009842D9" w:rsidP="0063426C">
            <w:pPr>
              <w:numPr>
                <w:ilvl w:val="0"/>
                <w:numId w:val="8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842D9" w:rsidRPr="000B4961" w:rsidRDefault="009842D9" w:rsidP="00DC1E5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«</w:t>
            </w:r>
            <w:r w:rsidRPr="000B4961">
              <w:rPr>
                <w:sz w:val="18"/>
                <w:szCs w:val="18"/>
              </w:rPr>
              <w:t>Организация мероприятий, направленных на улучшение условий труда, профилактику производственного травматизма и профессиональной заболеваемости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9842D9" w:rsidRPr="000B4961" w:rsidRDefault="009842D9" w:rsidP="00DC1E56">
            <w:pPr>
              <w:ind w:firstLine="0"/>
              <w:jc w:val="center"/>
              <w:rPr>
                <w:sz w:val="18"/>
                <w:szCs w:val="18"/>
              </w:rPr>
            </w:pPr>
            <w:r w:rsidRPr="000B4961">
              <w:rPr>
                <w:sz w:val="18"/>
                <w:szCs w:val="18"/>
              </w:rPr>
              <w:t>х</w:t>
            </w:r>
          </w:p>
          <w:p w:rsidR="009842D9" w:rsidRPr="000B4961" w:rsidRDefault="009842D9" w:rsidP="00DC1E56">
            <w:pPr>
              <w:ind w:firstLine="0"/>
              <w:jc w:val="center"/>
              <w:rPr>
                <w:sz w:val="18"/>
                <w:szCs w:val="18"/>
              </w:rPr>
            </w:pPr>
            <w:r w:rsidRPr="000B4961">
              <w:rPr>
                <w:sz w:val="18"/>
                <w:szCs w:val="18"/>
              </w:rPr>
              <w:t>(бюджет)</w:t>
            </w:r>
          </w:p>
        </w:tc>
        <w:tc>
          <w:tcPr>
            <w:tcW w:w="427" w:type="dxa"/>
            <w:shd w:val="clear" w:color="auto" w:fill="FFFFFF"/>
          </w:tcPr>
          <w:p w:rsidR="009842D9" w:rsidRPr="000B4961" w:rsidRDefault="009842D9" w:rsidP="00DC1E5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FFFFFF"/>
          </w:tcPr>
          <w:p w:rsidR="009842D9" w:rsidRPr="000B4961" w:rsidRDefault="009842D9" w:rsidP="00DC1E56">
            <w:pPr>
              <w:ind w:firstLine="0"/>
              <w:jc w:val="center"/>
              <w:rPr>
                <w:sz w:val="18"/>
                <w:szCs w:val="18"/>
              </w:rPr>
            </w:pPr>
            <w:r w:rsidRPr="000B4961">
              <w:rPr>
                <w:sz w:val="18"/>
                <w:szCs w:val="18"/>
              </w:rPr>
              <w:t>+</w:t>
            </w:r>
          </w:p>
        </w:tc>
        <w:tc>
          <w:tcPr>
            <w:tcW w:w="423" w:type="dxa"/>
            <w:shd w:val="clear" w:color="auto" w:fill="FFFFFF"/>
          </w:tcPr>
          <w:p w:rsidR="009842D9" w:rsidRPr="000B4961" w:rsidRDefault="009842D9" w:rsidP="00DC1E56">
            <w:pPr>
              <w:ind w:firstLine="0"/>
              <w:jc w:val="center"/>
              <w:rPr>
                <w:sz w:val="18"/>
                <w:szCs w:val="18"/>
              </w:rPr>
            </w:pPr>
            <w:r w:rsidRPr="000B4961">
              <w:rPr>
                <w:sz w:val="18"/>
                <w:szCs w:val="18"/>
              </w:rPr>
              <w:t>+</w:t>
            </w:r>
          </w:p>
        </w:tc>
        <w:tc>
          <w:tcPr>
            <w:tcW w:w="6237" w:type="dxa"/>
            <w:vMerge/>
            <w:shd w:val="clear" w:color="auto" w:fill="FFFFFF"/>
          </w:tcPr>
          <w:p w:rsidR="009842D9" w:rsidRPr="00CA7665" w:rsidRDefault="009842D9" w:rsidP="00DC1E56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F672A" w:rsidRDefault="009842D9" w:rsidP="0063426C">
            <w:pPr>
              <w:numPr>
                <w:ilvl w:val="0"/>
                <w:numId w:val="8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842D9" w:rsidRPr="003B06C7" w:rsidRDefault="009842D9" w:rsidP="007C65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Инвестиционный п</w:t>
            </w:r>
            <w:r w:rsidRPr="003B06C7">
              <w:rPr>
                <w:sz w:val="18"/>
                <w:szCs w:val="18"/>
              </w:rPr>
              <w:t>роект по строительству второго моста через Обь в районе города Сургута</w:t>
            </w:r>
          </w:p>
        </w:tc>
        <w:tc>
          <w:tcPr>
            <w:tcW w:w="1559" w:type="dxa"/>
            <w:shd w:val="clear" w:color="auto" w:fill="FFFFFF"/>
          </w:tcPr>
          <w:p w:rsidR="009842D9" w:rsidRPr="000B4961" w:rsidRDefault="009842D9" w:rsidP="00A06035">
            <w:pPr>
              <w:ind w:firstLine="0"/>
              <w:jc w:val="center"/>
              <w:rPr>
                <w:sz w:val="18"/>
                <w:szCs w:val="18"/>
              </w:rPr>
            </w:pPr>
            <w:r w:rsidRPr="000B4961">
              <w:rPr>
                <w:sz w:val="18"/>
                <w:szCs w:val="18"/>
              </w:rPr>
              <w:t>х</w:t>
            </w:r>
          </w:p>
          <w:p w:rsidR="009842D9" w:rsidRPr="003B06C7" w:rsidRDefault="009842D9" w:rsidP="00A06035">
            <w:pPr>
              <w:ind w:firstLine="0"/>
              <w:jc w:val="center"/>
              <w:rPr>
                <w:sz w:val="18"/>
                <w:szCs w:val="18"/>
              </w:rPr>
            </w:pPr>
            <w:r w:rsidRPr="000B4961">
              <w:rPr>
                <w:sz w:val="18"/>
                <w:szCs w:val="18"/>
              </w:rPr>
              <w:t>(бюджет)</w:t>
            </w:r>
          </w:p>
        </w:tc>
        <w:tc>
          <w:tcPr>
            <w:tcW w:w="427" w:type="dxa"/>
            <w:shd w:val="clear" w:color="auto" w:fill="FFFFFF"/>
          </w:tcPr>
          <w:p w:rsidR="009842D9" w:rsidRPr="003B06C7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 w:rsidRPr="003B06C7"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FFFFFF"/>
          </w:tcPr>
          <w:p w:rsidR="009842D9" w:rsidRPr="003B06C7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FFFFFF"/>
          </w:tcPr>
          <w:p w:rsidR="009842D9" w:rsidRPr="00CA7665" w:rsidRDefault="009842D9" w:rsidP="007C658A">
            <w:pPr>
              <w:ind w:firstLine="0"/>
              <w:rPr>
                <w:sz w:val="20"/>
                <w:szCs w:val="20"/>
              </w:rPr>
            </w:pPr>
            <w:proofErr w:type="gramStart"/>
            <w:r w:rsidRPr="00CA7665">
              <w:rPr>
                <w:rFonts w:eastAsia="Times New Roman"/>
                <w:color w:val="000000"/>
                <w:sz w:val="20"/>
                <w:szCs w:val="20"/>
              </w:rPr>
              <w:t>Включен в перечень проектов,  реализуемых и планируемых к реализации в Ханты- Мансийском автономном округе-Югры в 2014-2016 годах, согласно Постановления Правительства ХМАО-Югры от 27.12.2013 года № 569-п</w:t>
            </w:r>
            <w:proofErr w:type="gramEnd"/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F672A" w:rsidRDefault="009842D9" w:rsidP="0063426C">
            <w:pPr>
              <w:numPr>
                <w:ilvl w:val="0"/>
                <w:numId w:val="8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Инвестиционный</w:t>
            </w:r>
            <w:r w:rsidRPr="000B49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0B4961">
              <w:rPr>
                <w:sz w:val="18"/>
                <w:szCs w:val="18"/>
              </w:rPr>
              <w:t xml:space="preserve">роект «Модернизация </w:t>
            </w:r>
            <w:r>
              <w:rPr>
                <w:sz w:val="18"/>
                <w:szCs w:val="18"/>
              </w:rPr>
              <w:t>производства ОАО «Сургутнефтегаз»</w:t>
            </w:r>
          </w:p>
        </w:tc>
        <w:tc>
          <w:tcPr>
            <w:tcW w:w="1559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</w:t>
            </w:r>
          </w:p>
        </w:tc>
        <w:tc>
          <w:tcPr>
            <w:tcW w:w="427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 w:rsidRPr="000B4961"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 w:rsidRPr="000B4961">
              <w:rPr>
                <w:sz w:val="18"/>
                <w:szCs w:val="18"/>
              </w:rPr>
              <w:t>+</w:t>
            </w:r>
          </w:p>
        </w:tc>
        <w:tc>
          <w:tcPr>
            <w:tcW w:w="423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6237" w:type="dxa"/>
            <w:vMerge w:val="restart"/>
            <w:shd w:val="clear" w:color="auto" w:fill="FFFFFF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 xml:space="preserve">Инвестиционные программы градообразующих предприятий города </w:t>
            </w:r>
          </w:p>
        </w:tc>
      </w:tr>
      <w:tr w:rsidR="009842D9" w:rsidRPr="00DF672A" w:rsidTr="009842D9">
        <w:trPr>
          <w:trHeight w:val="443"/>
        </w:trPr>
        <w:tc>
          <w:tcPr>
            <w:tcW w:w="709" w:type="dxa"/>
            <w:shd w:val="clear" w:color="auto" w:fill="FFFFFF"/>
          </w:tcPr>
          <w:p w:rsidR="009842D9" w:rsidRPr="00DF672A" w:rsidRDefault="009842D9" w:rsidP="0063426C">
            <w:pPr>
              <w:numPr>
                <w:ilvl w:val="0"/>
                <w:numId w:val="8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Инвестиционный</w:t>
            </w:r>
            <w:r w:rsidRPr="00B172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B17208">
              <w:rPr>
                <w:sz w:val="18"/>
                <w:szCs w:val="18"/>
              </w:rPr>
              <w:t>роект «Модернизация ОАО «Завод стабилизации конденсата имени В.С. Черномырдина»</w:t>
            </w:r>
          </w:p>
        </w:tc>
        <w:tc>
          <w:tcPr>
            <w:tcW w:w="1559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</w:t>
            </w:r>
          </w:p>
        </w:tc>
        <w:tc>
          <w:tcPr>
            <w:tcW w:w="427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 w:rsidRPr="000B4961"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 w:rsidRPr="000B4961">
              <w:rPr>
                <w:sz w:val="18"/>
                <w:szCs w:val="18"/>
              </w:rPr>
              <w:t>+</w:t>
            </w:r>
          </w:p>
        </w:tc>
        <w:tc>
          <w:tcPr>
            <w:tcW w:w="423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6237" w:type="dxa"/>
            <w:vMerge/>
            <w:shd w:val="clear" w:color="auto" w:fill="FFFFFF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F672A" w:rsidRDefault="009842D9" w:rsidP="0063426C">
            <w:pPr>
              <w:numPr>
                <w:ilvl w:val="0"/>
                <w:numId w:val="8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Инвестиционный</w:t>
            </w:r>
            <w:r w:rsidRPr="000B49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0B4961">
              <w:rPr>
                <w:sz w:val="18"/>
                <w:szCs w:val="18"/>
              </w:rPr>
              <w:t>роект «Модернизация ОАО «ОГК-2 «</w:t>
            </w:r>
            <w:proofErr w:type="spellStart"/>
            <w:r w:rsidRPr="000B4961">
              <w:rPr>
                <w:sz w:val="18"/>
                <w:szCs w:val="18"/>
              </w:rPr>
              <w:t>Сургутская</w:t>
            </w:r>
            <w:proofErr w:type="spellEnd"/>
            <w:r w:rsidRPr="000B4961">
              <w:rPr>
                <w:sz w:val="18"/>
                <w:szCs w:val="18"/>
              </w:rPr>
              <w:t xml:space="preserve"> ГРЭС-1»</w:t>
            </w:r>
          </w:p>
        </w:tc>
        <w:tc>
          <w:tcPr>
            <w:tcW w:w="1559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</w:t>
            </w:r>
          </w:p>
        </w:tc>
        <w:tc>
          <w:tcPr>
            <w:tcW w:w="427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 w:rsidRPr="000B4961"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 w:rsidRPr="000B4961">
              <w:rPr>
                <w:sz w:val="18"/>
                <w:szCs w:val="18"/>
              </w:rPr>
              <w:t>+</w:t>
            </w:r>
          </w:p>
        </w:tc>
        <w:tc>
          <w:tcPr>
            <w:tcW w:w="423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6237" w:type="dxa"/>
            <w:vMerge/>
            <w:shd w:val="clear" w:color="auto" w:fill="FFFFFF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F672A" w:rsidRDefault="009842D9" w:rsidP="0063426C">
            <w:pPr>
              <w:numPr>
                <w:ilvl w:val="0"/>
                <w:numId w:val="8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Инвестиционный</w:t>
            </w:r>
            <w:r w:rsidRPr="000B49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0B4961">
              <w:rPr>
                <w:sz w:val="18"/>
                <w:szCs w:val="18"/>
              </w:rPr>
              <w:t xml:space="preserve">роект </w:t>
            </w:r>
            <w:r>
              <w:rPr>
                <w:sz w:val="18"/>
                <w:szCs w:val="18"/>
              </w:rPr>
              <w:t>«</w:t>
            </w:r>
            <w:r w:rsidRPr="000B4961">
              <w:rPr>
                <w:sz w:val="18"/>
                <w:szCs w:val="18"/>
              </w:rPr>
              <w:t>Создание судостроительного производства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</w:t>
            </w:r>
          </w:p>
        </w:tc>
        <w:tc>
          <w:tcPr>
            <w:tcW w:w="427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 w:rsidRPr="000B4961">
              <w:rPr>
                <w:sz w:val="18"/>
                <w:szCs w:val="18"/>
              </w:rPr>
              <w:t>+</w:t>
            </w:r>
          </w:p>
        </w:tc>
        <w:tc>
          <w:tcPr>
            <w:tcW w:w="423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 w:rsidRPr="000B4961">
              <w:rPr>
                <w:sz w:val="18"/>
                <w:szCs w:val="18"/>
              </w:rPr>
              <w:t>+</w:t>
            </w:r>
          </w:p>
        </w:tc>
        <w:tc>
          <w:tcPr>
            <w:tcW w:w="6237" w:type="dxa"/>
            <w:vMerge w:val="restart"/>
            <w:shd w:val="clear" w:color="auto" w:fill="FFFFFF"/>
            <w:vAlign w:val="center"/>
          </w:tcPr>
          <w:p w:rsidR="009842D9" w:rsidRPr="00DF672A" w:rsidRDefault="009842D9" w:rsidP="00A06035">
            <w:pPr>
              <w:ind w:firstLine="0"/>
              <w:jc w:val="center"/>
              <w:rPr>
                <w:sz w:val="20"/>
                <w:szCs w:val="20"/>
              </w:rPr>
            </w:pPr>
            <w:r w:rsidRPr="00236E69">
              <w:rPr>
                <w:sz w:val="20"/>
                <w:szCs w:val="20"/>
              </w:rPr>
              <w:t>Планируются к реализации</w:t>
            </w:r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F672A" w:rsidRDefault="009842D9" w:rsidP="0063426C">
            <w:pPr>
              <w:numPr>
                <w:ilvl w:val="0"/>
                <w:numId w:val="8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Инвестиционный</w:t>
            </w:r>
            <w:r w:rsidRPr="000B49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0B4961">
              <w:rPr>
                <w:sz w:val="18"/>
                <w:szCs w:val="18"/>
              </w:rPr>
              <w:t xml:space="preserve">роект </w:t>
            </w:r>
            <w:r>
              <w:rPr>
                <w:sz w:val="18"/>
                <w:szCs w:val="18"/>
              </w:rPr>
              <w:t>«</w:t>
            </w:r>
            <w:r w:rsidRPr="000B4961">
              <w:rPr>
                <w:sz w:val="18"/>
                <w:szCs w:val="18"/>
              </w:rPr>
              <w:t>Модернизация цементного завода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9842D9" w:rsidRPr="000B4961" w:rsidRDefault="009842D9" w:rsidP="00A6557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</w:t>
            </w:r>
            <w:r w:rsidRPr="000B49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 w:rsidRPr="000B4961"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 w:rsidRPr="000B4961">
              <w:rPr>
                <w:sz w:val="18"/>
                <w:szCs w:val="18"/>
              </w:rPr>
              <w:t>+</w:t>
            </w:r>
          </w:p>
        </w:tc>
        <w:tc>
          <w:tcPr>
            <w:tcW w:w="423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 w:rsidRPr="000B4961">
              <w:rPr>
                <w:sz w:val="18"/>
                <w:szCs w:val="18"/>
              </w:rPr>
              <w:t>+</w:t>
            </w:r>
          </w:p>
        </w:tc>
        <w:tc>
          <w:tcPr>
            <w:tcW w:w="6237" w:type="dxa"/>
            <w:vMerge/>
            <w:shd w:val="clear" w:color="auto" w:fill="FFFFFF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F672A" w:rsidRDefault="009842D9" w:rsidP="0063426C">
            <w:pPr>
              <w:numPr>
                <w:ilvl w:val="0"/>
                <w:numId w:val="8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842D9" w:rsidRPr="007306C3" w:rsidRDefault="009842D9" w:rsidP="007C65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Инвестиционный</w:t>
            </w:r>
            <w:r w:rsidRPr="000B49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0B4961">
              <w:rPr>
                <w:sz w:val="18"/>
                <w:szCs w:val="18"/>
              </w:rPr>
              <w:t>роект фирменного производства «</w:t>
            </w:r>
            <w:r w:rsidRPr="000B4961">
              <w:rPr>
                <w:sz w:val="18"/>
                <w:szCs w:val="18"/>
                <w:lang w:val="en-US"/>
              </w:rPr>
              <w:t>KOMANDOR</w:t>
            </w:r>
            <w:r w:rsidRPr="000B4961">
              <w:rPr>
                <w:sz w:val="18"/>
                <w:szCs w:val="18"/>
              </w:rPr>
              <w:t>» (мебельная фабрика)</w:t>
            </w:r>
          </w:p>
        </w:tc>
        <w:tc>
          <w:tcPr>
            <w:tcW w:w="1559" w:type="dxa"/>
            <w:shd w:val="clear" w:color="auto" w:fill="FFFFFF"/>
          </w:tcPr>
          <w:p w:rsidR="009842D9" w:rsidRPr="000B4961" w:rsidRDefault="009842D9" w:rsidP="00A6557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</w:t>
            </w:r>
            <w:r w:rsidRPr="000B49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 w:rsidRPr="000B4961"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shd w:val="clear" w:color="auto" w:fill="FFFFFF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F672A" w:rsidRDefault="009842D9" w:rsidP="0063426C">
            <w:pPr>
              <w:numPr>
                <w:ilvl w:val="0"/>
                <w:numId w:val="8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842D9" w:rsidRPr="007306C3" w:rsidRDefault="009842D9" w:rsidP="007C65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Инвестиционный</w:t>
            </w:r>
            <w:r w:rsidRPr="000B49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0B4961">
              <w:rPr>
                <w:sz w:val="18"/>
                <w:szCs w:val="18"/>
              </w:rPr>
              <w:t>роект по созданию высокотехнологичного производства строительных стеновых материалов по технологии немецкой фирмы «</w:t>
            </w:r>
            <w:r w:rsidRPr="000B4961">
              <w:rPr>
                <w:sz w:val="18"/>
                <w:szCs w:val="18"/>
                <w:lang w:val="en-US"/>
              </w:rPr>
              <w:t>MASA</w:t>
            </w:r>
            <w:r w:rsidRPr="000B4961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559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 w:rsidRPr="000B49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инвестиции</w:t>
            </w:r>
          </w:p>
        </w:tc>
        <w:tc>
          <w:tcPr>
            <w:tcW w:w="427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 w:rsidRPr="000B4961"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/>
          </w:tcPr>
          <w:p w:rsidR="009842D9" w:rsidRPr="000B4961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shd w:val="clear" w:color="auto" w:fill="FFFFFF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rPr>
          <w:trHeight w:val="491"/>
        </w:trPr>
        <w:tc>
          <w:tcPr>
            <w:tcW w:w="709" w:type="dxa"/>
            <w:shd w:val="clear" w:color="auto" w:fill="FFFFFF"/>
          </w:tcPr>
          <w:p w:rsidR="009842D9" w:rsidRPr="00DF672A" w:rsidRDefault="009842D9" w:rsidP="0063426C">
            <w:pPr>
              <w:numPr>
                <w:ilvl w:val="0"/>
                <w:numId w:val="8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842D9" w:rsidRPr="00CA7665" w:rsidRDefault="009842D9" w:rsidP="007C658A">
            <w:pPr>
              <w:ind w:firstLine="0"/>
              <w:rPr>
                <w:sz w:val="18"/>
                <w:szCs w:val="18"/>
              </w:rPr>
            </w:pPr>
            <w:r w:rsidRPr="00CA7665">
              <w:rPr>
                <w:sz w:val="18"/>
                <w:szCs w:val="18"/>
              </w:rPr>
              <w:t>Инвестиционный проект «Создание нефтехимического комбината»</w:t>
            </w:r>
          </w:p>
        </w:tc>
        <w:tc>
          <w:tcPr>
            <w:tcW w:w="1559" w:type="dxa"/>
            <w:shd w:val="clear" w:color="auto" w:fill="FFFFFF"/>
          </w:tcPr>
          <w:p w:rsidR="009842D9" w:rsidRPr="00CA7665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</w:t>
            </w:r>
          </w:p>
        </w:tc>
        <w:tc>
          <w:tcPr>
            <w:tcW w:w="427" w:type="dxa"/>
            <w:shd w:val="clear" w:color="auto" w:fill="FFFFFF"/>
          </w:tcPr>
          <w:p w:rsidR="009842D9" w:rsidRPr="00CA7665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 w:rsidRPr="00CA7665"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FFFFFF"/>
          </w:tcPr>
          <w:p w:rsidR="009842D9" w:rsidRPr="00CA7665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 w:rsidRPr="00CA7665">
              <w:rPr>
                <w:sz w:val="18"/>
                <w:szCs w:val="18"/>
              </w:rPr>
              <w:t>+</w:t>
            </w:r>
          </w:p>
        </w:tc>
        <w:tc>
          <w:tcPr>
            <w:tcW w:w="423" w:type="dxa"/>
            <w:shd w:val="clear" w:color="auto" w:fill="FFFFFF"/>
          </w:tcPr>
          <w:p w:rsidR="009842D9" w:rsidRPr="00CA7665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 w:rsidRPr="00CA7665">
              <w:rPr>
                <w:sz w:val="18"/>
                <w:szCs w:val="18"/>
              </w:rPr>
              <w:t>+</w:t>
            </w:r>
          </w:p>
        </w:tc>
        <w:tc>
          <w:tcPr>
            <w:tcW w:w="6237" w:type="dxa"/>
            <w:shd w:val="clear" w:color="auto" w:fill="FFFFFF"/>
          </w:tcPr>
          <w:p w:rsidR="009842D9" w:rsidRPr="00CA7665" w:rsidRDefault="009842D9" w:rsidP="008104A2">
            <w:pPr>
              <w:ind w:firstLine="0"/>
              <w:rPr>
                <w:sz w:val="20"/>
                <w:szCs w:val="20"/>
              </w:rPr>
            </w:pPr>
            <w:r w:rsidRPr="00CA7665">
              <w:rPr>
                <w:sz w:val="20"/>
                <w:szCs w:val="20"/>
              </w:rPr>
              <w:t>Стратегия социально-экономического развития Уральского федерального округа на период до 2020 года</w:t>
            </w:r>
          </w:p>
          <w:p w:rsidR="009842D9" w:rsidRPr="00CA7665" w:rsidRDefault="009842D9" w:rsidP="008104A2">
            <w:pPr>
              <w:ind w:firstLine="0"/>
              <w:rPr>
                <w:sz w:val="20"/>
                <w:szCs w:val="20"/>
              </w:rPr>
            </w:pPr>
            <w:r w:rsidRPr="00CA7665">
              <w:rPr>
                <w:sz w:val="20"/>
                <w:szCs w:val="20"/>
              </w:rPr>
              <w:lastRenderedPageBreak/>
              <w:t>Схема территориального планирования Ханты-Мансийского автономного округа – Югры (постановление Правительства ХМАО-Югры от 24.12.2007 № 349-п)</w:t>
            </w:r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F672A" w:rsidRDefault="009842D9" w:rsidP="0063426C">
            <w:pPr>
              <w:numPr>
                <w:ilvl w:val="0"/>
                <w:numId w:val="8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842D9" w:rsidRPr="00CA7665" w:rsidRDefault="009842D9" w:rsidP="007C658A">
            <w:pPr>
              <w:ind w:firstLine="0"/>
              <w:rPr>
                <w:sz w:val="18"/>
                <w:szCs w:val="18"/>
                <w:highlight w:val="magenta"/>
              </w:rPr>
            </w:pPr>
            <w:r w:rsidRPr="00CA7665">
              <w:rPr>
                <w:sz w:val="18"/>
                <w:szCs w:val="18"/>
              </w:rPr>
              <w:t>Инвестиционный проект «</w:t>
            </w:r>
            <w:r w:rsidRPr="00CA7665">
              <w:rPr>
                <w:color w:val="000000" w:themeColor="text1"/>
                <w:sz w:val="18"/>
                <w:szCs w:val="18"/>
              </w:rPr>
              <w:t>Создание нефтегазохимического комбината «</w:t>
            </w:r>
            <w:proofErr w:type="spellStart"/>
            <w:r w:rsidRPr="00CA7665">
              <w:rPr>
                <w:color w:val="000000" w:themeColor="text1"/>
                <w:sz w:val="18"/>
                <w:szCs w:val="18"/>
              </w:rPr>
              <w:t>Сургутполимер</w:t>
            </w:r>
            <w:proofErr w:type="spellEnd"/>
            <w:r w:rsidRPr="00CA7665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9842D9" w:rsidRPr="00CA7665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</w:t>
            </w:r>
          </w:p>
        </w:tc>
        <w:tc>
          <w:tcPr>
            <w:tcW w:w="427" w:type="dxa"/>
            <w:shd w:val="clear" w:color="auto" w:fill="FFFFFF"/>
          </w:tcPr>
          <w:p w:rsidR="009842D9" w:rsidRPr="00CA7665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842D9" w:rsidRPr="00CA7665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 w:rsidRPr="00CA7665"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FFFFFF"/>
          </w:tcPr>
          <w:p w:rsidR="009842D9" w:rsidRPr="00CA7665" w:rsidRDefault="009842D9" w:rsidP="007C658A">
            <w:pPr>
              <w:ind w:firstLine="0"/>
              <w:jc w:val="center"/>
              <w:rPr>
                <w:strike/>
                <w:sz w:val="18"/>
                <w:szCs w:val="18"/>
              </w:rPr>
            </w:pPr>
          </w:p>
          <w:p w:rsidR="009842D9" w:rsidRPr="00CA7665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 w:rsidRPr="00CA7665">
              <w:rPr>
                <w:sz w:val="18"/>
                <w:szCs w:val="18"/>
              </w:rPr>
              <w:t>+</w:t>
            </w:r>
          </w:p>
        </w:tc>
        <w:tc>
          <w:tcPr>
            <w:tcW w:w="423" w:type="dxa"/>
            <w:shd w:val="clear" w:color="auto" w:fill="FFFFFF"/>
          </w:tcPr>
          <w:p w:rsidR="009842D9" w:rsidRPr="00CA7665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842D9" w:rsidRPr="00CA7665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 w:rsidRPr="00CA7665">
              <w:rPr>
                <w:sz w:val="18"/>
                <w:szCs w:val="18"/>
              </w:rPr>
              <w:t>+</w:t>
            </w:r>
          </w:p>
        </w:tc>
        <w:tc>
          <w:tcPr>
            <w:tcW w:w="6237" w:type="dxa"/>
            <w:shd w:val="clear" w:color="auto" w:fill="FFFFFF"/>
          </w:tcPr>
          <w:p w:rsidR="009842D9" w:rsidRPr="00CA7665" w:rsidRDefault="009842D9" w:rsidP="008104A2">
            <w:pPr>
              <w:ind w:firstLine="0"/>
              <w:rPr>
                <w:sz w:val="20"/>
                <w:szCs w:val="20"/>
              </w:rPr>
            </w:pPr>
            <w:r w:rsidRPr="00CA7665">
              <w:rPr>
                <w:sz w:val="20"/>
                <w:szCs w:val="20"/>
              </w:rPr>
              <w:t>Стратегия социально-экономического развития Уральского федерального округа на период до 2020 года</w:t>
            </w:r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F672A" w:rsidRDefault="009842D9" w:rsidP="0063426C">
            <w:pPr>
              <w:numPr>
                <w:ilvl w:val="0"/>
                <w:numId w:val="8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842D9" w:rsidRPr="00CA7665" w:rsidRDefault="009842D9" w:rsidP="007C658A">
            <w:pPr>
              <w:ind w:firstLine="0"/>
              <w:rPr>
                <w:sz w:val="18"/>
                <w:szCs w:val="18"/>
              </w:rPr>
            </w:pPr>
            <w:r w:rsidRPr="00CA7665">
              <w:rPr>
                <w:sz w:val="18"/>
                <w:szCs w:val="18"/>
              </w:rPr>
              <w:t>Инвестиционный проект «Создание завода по производству труб из композитных материалов»</w:t>
            </w:r>
          </w:p>
        </w:tc>
        <w:tc>
          <w:tcPr>
            <w:tcW w:w="1559" w:type="dxa"/>
            <w:shd w:val="clear" w:color="auto" w:fill="FFFFFF"/>
          </w:tcPr>
          <w:p w:rsidR="009842D9" w:rsidRPr="00CA7665" w:rsidRDefault="009842D9" w:rsidP="00CA766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инвестиции</w:t>
            </w:r>
          </w:p>
        </w:tc>
        <w:tc>
          <w:tcPr>
            <w:tcW w:w="427" w:type="dxa"/>
            <w:shd w:val="clear" w:color="auto" w:fill="FFFFFF"/>
          </w:tcPr>
          <w:p w:rsidR="009842D9" w:rsidRPr="00CA7665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842D9" w:rsidRPr="00CA7665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 w:rsidRPr="00CA7665"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FFFFFF"/>
          </w:tcPr>
          <w:p w:rsidR="009842D9" w:rsidRPr="00CA7665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842D9" w:rsidRPr="00CA7665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 w:rsidRPr="00CA7665">
              <w:rPr>
                <w:sz w:val="18"/>
                <w:szCs w:val="18"/>
              </w:rPr>
              <w:t>+</w:t>
            </w:r>
          </w:p>
        </w:tc>
        <w:tc>
          <w:tcPr>
            <w:tcW w:w="423" w:type="dxa"/>
            <w:shd w:val="clear" w:color="auto" w:fill="FFFFFF"/>
          </w:tcPr>
          <w:p w:rsidR="009842D9" w:rsidRPr="00CA7665" w:rsidRDefault="009842D9" w:rsidP="007C658A">
            <w:pPr>
              <w:ind w:firstLine="0"/>
              <w:jc w:val="center"/>
              <w:rPr>
                <w:strike/>
                <w:sz w:val="18"/>
                <w:szCs w:val="18"/>
              </w:rPr>
            </w:pPr>
          </w:p>
          <w:p w:rsidR="009842D9" w:rsidRPr="00CA7665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 w:rsidRPr="00CA7665">
              <w:rPr>
                <w:sz w:val="18"/>
                <w:szCs w:val="18"/>
              </w:rPr>
              <w:t>+</w:t>
            </w:r>
          </w:p>
        </w:tc>
        <w:tc>
          <w:tcPr>
            <w:tcW w:w="6237" w:type="dxa"/>
            <w:shd w:val="clear" w:color="auto" w:fill="FFFFFF"/>
          </w:tcPr>
          <w:p w:rsidR="009842D9" w:rsidRPr="00CA7665" w:rsidRDefault="009842D9" w:rsidP="008104A2">
            <w:pPr>
              <w:ind w:firstLine="0"/>
              <w:rPr>
                <w:sz w:val="20"/>
                <w:szCs w:val="20"/>
              </w:rPr>
            </w:pPr>
            <w:r w:rsidRPr="00CA7665">
              <w:rPr>
                <w:sz w:val="20"/>
                <w:szCs w:val="20"/>
              </w:rPr>
              <w:t>Схема территориального планирования Ханты-Мансийского автономного округа – Югры (постановление Правительства ХМАО-Югры от 24.12.2007 № 349-п)</w:t>
            </w:r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F672A" w:rsidRDefault="009842D9" w:rsidP="0063426C">
            <w:pPr>
              <w:numPr>
                <w:ilvl w:val="0"/>
                <w:numId w:val="8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842D9" w:rsidRPr="00CA7665" w:rsidRDefault="009842D9" w:rsidP="007C658A">
            <w:pPr>
              <w:ind w:firstLine="0"/>
              <w:rPr>
                <w:sz w:val="18"/>
                <w:szCs w:val="18"/>
              </w:rPr>
            </w:pPr>
            <w:r w:rsidRPr="00CA7665">
              <w:rPr>
                <w:sz w:val="18"/>
                <w:szCs w:val="18"/>
              </w:rPr>
              <w:t xml:space="preserve">Инвестиционный проект «Создание предприятия деревянного каркасного домостроения по технологии </w:t>
            </w:r>
            <w:r w:rsidRPr="00CA7665">
              <w:rPr>
                <w:sz w:val="18"/>
                <w:szCs w:val="18"/>
                <w:lang w:val="en-US"/>
              </w:rPr>
              <w:t>NASCOR</w:t>
            </w:r>
            <w:r w:rsidRPr="00CA7665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9842D9" w:rsidRPr="00CA7665" w:rsidRDefault="009842D9" w:rsidP="00A6557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инвестиции</w:t>
            </w:r>
          </w:p>
        </w:tc>
        <w:tc>
          <w:tcPr>
            <w:tcW w:w="427" w:type="dxa"/>
            <w:shd w:val="clear" w:color="auto" w:fill="FFFFFF"/>
          </w:tcPr>
          <w:p w:rsidR="009842D9" w:rsidRPr="00CA7665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842D9" w:rsidRPr="00CA7665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 w:rsidRPr="00CA7665"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FFFFFF"/>
          </w:tcPr>
          <w:p w:rsidR="009842D9" w:rsidRPr="00CA7665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842D9" w:rsidRPr="00CA7665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 w:rsidRPr="00CA7665">
              <w:rPr>
                <w:sz w:val="18"/>
                <w:szCs w:val="18"/>
              </w:rPr>
              <w:t>+</w:t>
            </w:r>
          </w:p>
        </w:tc>
        <w:tc>
          <w:tcPr>
            <w:tcW w:w="423" w:type="dxa"/>
            <w:shd w:val="clear" w:color="auto" w:fill="FFFFFF"/>
          </w:tcPr>
          <w:p w:rsidR="009842D9" w:rsidRPr="00CA7665" w:rsidRDefault="009842D9" w:rsidP="007C658A">
            <w:pPr>
              <w:ind w:firstLine="0"/>
              <w:jc w:val="center"/>
              <w:rPr>
                <w:strike/>
                <w:sz w:val="18"/>
                <w:szCs w:val="18"/>
              </w:rPr>
            </w:pPr>
          </w:p>
          <w:p w:rsidR="009842D9" w:rsidRPr="00CA7665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 w:rsidRPr="00CA7665">
              <w:rPr>
                <w:sz w:val="18"/>
                <w:szCs w:val="18"/>
              </w:rPr>
              <w:t>+</w:t>
            </w:r>
          </w:p>
        </w:tc>
        <w:tc>
          <w:tcPr>
            <w:tcW w:w="6237" w:type="dxa"/>
            <w:shd w:val="clear" w:color="auto" w:fill="FFFFFF"/>
          </w:tcPr>
          <w:p w:rsidR="009842D9" w:rsidRPr="00CA7665" w:rsidRDefault="009842D9" w:rsidP="008104A2">
            <w:pPr>
              <w:ind w:firstLine="0"/>
              <w:rPr>
                <w:sz w:val="20"/>
                <w:szCs w:val="20"/>
              </w:rPr>
            </w:pPr>
            <w:r w:rsidRPr="00CA7665">
              <w:rPr>
                <w:sz w:val="20"/>
                <w:szCs w:val="20"/>
              </w:rPr>
              <w:t>Схема территориального планирования Ханты-Мансийского автономного округа – Югры (постановление Правительства ХМАО-Югры от 24.12.2007 № 349-п)</w:t>
            </w:r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F672A" w:rsidRDefault="009842D9" w:rsidP="0063426C">
            <w:pPr>
              <w:numPr>
                <w:ilvl w:val="0"/>
                <w:numId w:val="8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842D9" w:rsidRPr="00CA7665" w:rsidRDefault="009842D9" w:rsidP="007C658A">
            <w:pPr>
              <w:ind w:firstLine="0"/>
              <w:rPr>
                <w:sz w:val="18"/>
                <w:szCs w:val="18"/>
              </w:rPr>
            </w:pPr>
            <w:r w:rsidRPr="00CA7665">
              <w:rPr>
                <w:sz w:val="18"/>
                <w:szCs w:val="18"/>
              </w:rPr>
              <w:t>Инвестиционный проект «Создание завода по производству базальтового волокна и продукции из базальтового волокна»</w:t>
            </w:r>
          </w:p>
        </w:tc>
        <w:tc>
          <w:tcPr>
            <w:tcW w:w="1559" w:type="dxa"/>
            <w:shd w:val="clear" w:color="auto" w:fill="FFFFFF"/>
          </w:tcPr>
          <w:p w:rsidR="009842D9" w:rsidRPr="00CA7665" w:rsidRDefault="009842D9" w:rsidP="00A6557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</w:t>
            </w:r>
          </w:p>
        </w:tc>
        <w:tc>
          <w:tcPr>
            <w:tcW w:w="427" w:type="dxa"/>
            <w:shd w:val="clear" w:color="auto" w:fill="FFFFFF"/>
          </w:tcPr>
          <w:p w:rsidR="009842D9" w:rsidRPr="00CA7665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842D9" w:rsidRPr="00CA7665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 w:rsidRPr="00CA7665"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FFFFFF"/>
          </w:tcPr>
          <w:p w:rsidR="009842D9" w:rsidRPr="00CA7665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842D9" w:rsidRPr="00CA7665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 w:rsidRPr="00CA7665">
              <w:rPr>
                <w:sz w:val="18"/>
                <w:szCs w:val="18"/>
              </w:rPr>
              <w:t>+</w:t>
            </w:r>
          </w:p>
        </w:tc>
        <w:tc>
          <w:tcPr>
            <w:tcW w:w="423" w:type="dxa"/>
            <w:shd w:val="clear" w:color="auto" w:fill="FFFFFF"/>
          </w:tcPr>
          <w:p w:rsidR="009842D9" w:rsidRPr="00CA7665" w:rsidRDefault="009842D9" w:rsidP="007C658A">
            <w:pPr>
              <w:ind w:firstLine="0"/>
              <w:jc w:val="center"/>
              <w:rPr>
                <w:strike/>
                <w:sz w:val="18"/>
                <w:szCs w:val="18"/>
              </w:rPr>
            </w:pPr>
          </w:p>
          <w:p w:rsidR="009842D9" w:rsidRPr="00CA7665" w:rsidRDefault="009842D9" w:rsidP="007C658A">
            <w:pPr>
              <w:ind w:firstLine="0"/>
              <w:jc w:val="center"/>
              <w:rPr>
                <w:sz w:val="18"/>
                <w:szCs w:val="18"/>
              </w:rPr>
            </w:pPr>
            <w:r w:rsidRPr="00CA7665">
              <w:rPr>
                <w:sz w:val="18"/>
                <w:szCs w:val="18"/>
              </w:rPr>
              <w:t>+</w:t>
            </w:r>
          </w:p>
        </w:tc>
        <w:tc>
          <w:tcPr>
            <w:tcW w:w="6237" w:type="dxa"/>
            <w:shd w:val="clear" w:color="auto" w:fill="FFFFFF"/>
          </w:tcPr>
          <w:p w:rsidR="009842D9" w:rsidRPr="00CA7665" w:rsidRDefault="009842D9" w:rsidP="008104A2">
            <w:pPr>
              <w:ind w:firstLine="0"/>
              <w:rPr>
                <w:sz w:val="20"/>
                <w:szCs w:val="20"/>
              </w:rPr>
            </w:pPr>
            <w:r w:rsidRPr="00CA7665">
              <w:rPr>
                <w:sz w:val="20"/>
                <w:szCs w:val="20"/>
              </w:rPr>
              <w:t>Схема территориального планирования Ханты-Мансийского автономного округа – Югры (постановление Правительства ХМАО-Югры от 24.12.2007 № 349-п)</w:t>
            </w:r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F672A" w:rsidRDefault="009842D9" w:rsidP="0063426C">
            <w:pPr>
              <w:numPr>
                <w:ilvl w:val="0"/>
                <w:numId w:val="8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842D9" w:rsidRPr="00CA7665" w:rsidRDefault="009842D9" w:rsidP="007810EA">
            <w:pPr>
              <w:ind w:firstLine="0"/>
              <w:rPr>
                <w:sz w:val="18"/>
                <w:szCs w:val="18"/>
              </w:rPr>
            </w:pPr>
            <w:r w:rsidRPr="00CA7665">
              <w:rPr>
                <w:sz w:val="18"/>
                <w:szCs w:val="18"/>
              </w:rPr>
              <w:t>Инвестиционный проект «Создание завода по производству жидкого азота и промышленных газов»</w:t>
            </w:r>
          </w:p>
        </w:tc>
        <w:tc>
          <w:tcPr>
            <w:tcW w:w="1559" w:type="dxa"/>
            <w:shd w:val="clear" w:color="auto" w:fill="FFFFFF"/>
          </w:tcPr>
          <w:p w:rsidR="009842D9" w:rsidRPr="00CA7665" w:rsidRDefault="009842D9" w:rsidP="007810E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</w:t>
            </w:r>
          </w:p>
        </w:tc>
        <w:tc>
          <w:tcPr>
            <w:tcW w:w="427" w:type="dxa"/>
            <w:shd w:val="clear" w:color="auto" w:fill="FFFFFF"/>
          </w:tcPr>
          <w:p w:rsidR="009842D9" w:rsidRPr="005E1BA3" w:rsidRDefault="009842D9" w:rsidP="007810EA">
            <w:pPr>
              <w:ind w:firstLine="0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426" w:type="dxa"/>
            <w:shd w:val="clear" w:color="auto" w:fill="FFFFFF"/>
          </w:tcPr>
          <w:p w:rsidR="009842D9" w:rsidRPr="005E1BA3" w:rsidRDefault="009842D9" w:rsidP="007810EA">
            <w:pPr>
              <w:ind w:firstLine="0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423" w:type="dxa"/>
            <w:shd w:val="clear" w:color="auto" w:fill="FFFFFF"/>
          </w:tcPr>
          <w:p w:rsidR="009842D9" w:rsidRPr="00CA7665" w:rsidRDefault="009842D9" w:rsidP="007810EA">
            <w:pPr>
              <w:ind w:firstLine="0"/>
              <w:jc w:val="center"/>
              <w:rPr>
                <w:sz w:val="18"/>
                <w:szCs w:val="18"/>
              </w:rPr>
            </w:pPr>
            <w:r w:rsidRPr="00CA7665">
              <w:rPr>
                <w:sz w:val="18"/>
                <w:szCs w:val="18"/>
              </w:rPr>
              <w:t>+</w:t>
            </w:r>
          </w:p>
        </w:tc>
        <w:tc>
          <w:tcPr>
            <w:tcW w:w="6237" w:type="dxa"/>
            <w:shd w:val="clear" w:color="auto" w:fill="FFFFFF"/>
          </w:tcPr>
          <w:p w:rsidR="009842D9" w:rsidRPr="00CA7665" w:rsidRDefault="009842D9" w:rsidP="007810EA">
            <w:pPr>
              <w:ind w:firstLine="0"/>
              <w:rPr>
                <w:sz w:val="20"/>
                <w:szCs w:val="20"/>
              </w:rPr>
            </w:pPr>
            <w:r w:rsidRPr="00CA7665">
              <w:rPr>
                <w:sz w:val="20"/>
                <w:szCs w:val="20"/>
              </w:rPr>
              <w:t>Схема территориального планирования Ханты-Мансийского автономного округа – Югры (постановление Правительства ХМАО-Югры от 24.12.2007 № 349-п)</w:t>
            </w:r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F672A" w:rsidRDefault="009842D9" w:rsidP="0063426C">
            <w:pPr>
              <w:numPr>
                <w:ilvl w:val="0"/>
                <w:numId w:val="8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842D9" w:rsidRPr="00CA7665" w:rsidRDefault="009842D9" w:rsidP="007810EA">
            <w:pPr>
              <w:ind w:firstLine="0"/>
              <w:rPr>
                <w:sz w:val="18"/>
                <w:szCs w:val="18"/>
              </w:rPr>
            </w:pPr>
            <w:r w:rsidRPr="00CA7665">
              <w:rPr>
                <w:sz w:val="18"/>
                <w:szCs w:val="18"/>
              </w:rPr>
              <w:t xml:space="preserve">Инвестиционный проект «Создание Югорского </w:t>
            </w:r>
            <w:proofErr w:type="spellStart"/>
            <w:r w:rsidRPr="00CA7665">
              <w:rPr>
                <w:sz w:val="18"/>
                <w:szCs w:val="18"/>
              </w:rPr>
              <w:t>сорбентного</w:t>
            </w:r>
            <w:proofErr w:type="spellEnd"/>
            <w:r w:rsidRPr="00CA7665">
              <w:rPr>
                <w:sz w:val="18"/>
                <w:szCs w:val="18"/>
              </w:rPr>
              <w:t xml:space="preserve"> завода (продукция из торфа)»</w:t>
            </w:r>
          </w:p>
        </w:tc>
        <w:tc>
          <w:tcPr>
            <w:tcW w:w="1559" w:type="dxa"/>
            <w:shd w:val="clear" w:color="auto" w:fill="FFFFFF"/>
          </w:tcPr>
          <w:p w:rsidR="009842D9" w:rsidRPr="00CA7665" w:rsidRDefault="009842D9" w:rsidP="007810E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</w:t>
            </w:r>
          </w:p>
        </w:tc>
        <w:tc>
          <w:tcPr>
            <w:tcW w:w="427" w:type="dxa"/>
            <w:shd w:val="clear" w:color="auto" w:fill="FFFFFF"/>
          </w:tcPr>
          <w:p w:rsidR="009842D9" w:rsidRPr="005E1BA3" w:rsidRDefault="009842D9" w:rsidP="007810EA">
            <w:pPr>
              <w:ind w:firstLine="0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426" w:type="dxa"/>
            <w:shd w:val="clear" w:color="auto" w:fill="FFFFFF"/>
          </w:tcPr>
          <w:p w:rsidR="009842D9" w:rsidRPr="005E1BA3" w:rsidRDefault="009842D9" w:rsidP="007810EA">
            <w:pPr>
              <w:ind w:firstLine="0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423" w:type="dxa"/>
            <w:shd w:val="clear" w:color="auto" w:fill="FFFFFF"/>
          </w:tcPr>
          <w:p w:rsidR="009842D9" w:rsidRPr="00CA7665" w:rsidRDefault="009842D9" w:rsidP="007810EA">
            <w:pPr>
              <w:ind w:firstLine="0"/>
              <w:jc w:val="center"/>
              <w:rPr>
                <w:sz w:val="18"/>
                <w:szCs w:val="18"/>
              </w:rPr>
            </w:pPr>
            <w:r w:rsidRPr="00CA7665">
              <w:rPr>
                <w:sz w:val="18"/>
                <w:szCs w:val="18"/>
              </w:rPr>
              <w:t>+</w:t>
            </w:r>
          </w:p>
        </w:tc>
        <w:tc>
          <w:tcPr>
            <w:tcW w:w="6237" w:type="dxa"/>
            <w:shd w:val="clear" w:color="auto" w:fill="FFFFFF"/>
          </w:tcPr>
          <w:p w:rsidR="009842D9" w:rsidRPr="00CA7665" w:rsidRDefault="009842D9" w:rsidP="007810EA">
            <w:pPr>
              <w:ind w:firstLine="0"/>
              <w:rPr>
                <w:sz w:val="20"/>
                <w:szCs w:val="20"/>
              </w:rPr>
            </w:pPr>
            <w:r w:rsidRPr="00CA7665">
              <w:rPr>
                <w:sz w:val="20"/>
                <w:szCs w:val="20"/>
              </w:rPr>
              <w:t>Схема территориального планирования Ханты-Мансийского автономного округа – Югры (постановление Правительства ХМАО-Югры от 24.12.2007 № 349-п)</w:t>
            </w:r>
          </w:p>
        </w:tc>
      </w:tr>
      <w:tr w:rsidR="009842D9" w:rsidRPr="00DF672A" w:rsidTr="009842D9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9842D9" w:rsidRPr="00853BEF" w:rsidRDefault="009842D9" w:rsidP="008104A2">
            <w:pPr>
              <w:ind w:firstLine="0"/>
              <w:jc w:val="center"/>
              <w:rPr>
                <w:b/>
              </w:rPr>
            </w:pPr>
            <w:r w:rsidRPr="00853BEF">
              <w:rPr>
                <w:b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9842D9" w:rsidRPr="00853BEF" w:rsidRDefault="009842D9" w:rsidP="008104A2">
            <w:pPr>
              <w:ind w:firstLine="0"/>
              <w:rPr>
                <w:b/>
              </w:rPr>
            </w:pPr>
            <w:r w:rsidRPr="00853BEF">
              <w:rPr>
                <w:b/>
              </w:rPr>
              <w:t xml:space="preserve">Вектор «Бизнес»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9842D9" w:rsidRPr="00DF672A" w:rsidRDefault="009842D9" w:rsidP="008104A2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9842D9" w:rsidRPr="00DF672A" w:rsidRDefault="009842D9" w:rsidP="008104A2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9842D9" w:rsidRPr="00DF672A" w:rsidRDefault="009842D9" w:rsidP="008104A2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9842D9" w:rsidRPr="00DF672A" w:rsidRDefault="009842D9" w:rsidP="008104A2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9842D9" w:rsidRPr="00CA7665" w:rsidRDefault="009842D9" w:rsidP="008104A2">
            <w:pPr>
              <w:ind w:firstLine="0"/>
              <w:rPr>
                <w:b/>
                <w:sz w:val="20"/>
                <w:szCs w:val="20"/>
                <w:lang w:val="en-US"/>
              </w:rPr>
            </w:pPr>
          </w:p>
        </w:tc>
      </w:tr>
      <w:tr w:rsidR="009842D9" w:rsidRPr="00DF672A" w:rsidTr="009842D9">
        <w:tc>
          <w:tcPr>
            <w:tcW w:w="709" w:type="dxa"/>
          </w:tcPr>
          <w:p w:rsidR="009842D9" w:rsidRPr="00DF672A" w:rsidRDefault="009842D9" w:rsidP="0063426C">
            <w:pPr>
              <w:numPr>
                <w:ilvl w:val="0"/>
                <w:numId w:val="8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9" w:rsidRPr="004C0AA8" w:rsidRDefault="009842D9" w:rsidP="009842D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Стратегии развития предпринимательства</w:t>
            </w:r>
          </w:p>
        </w:tc>
        <w:tc>
          <w:tcPr>
            <w:tcW w:w="1559" w:type="dxa"/>
          </w:tcPr>
          <w:p w:rsidR="009842D9" w:rsidRPr="00DF672A" w:rsidRDefault="009842D9" w:rsidP="007C658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9842D9" w:rsidRDefault="009842D9" w:rsidP="007C65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9842D9" w:rsidRDefault="009842D9" w:rsidP="007C658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9842D9" w:rsidRDefault="009842D9" w:rsidP="007C658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9842D9" w:rsidRPr="00DF672A" w:rsidRDefault="009842D9" w:rsidP="007C658A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c>
          <w:tcPr>
            <w:tcW w:w="709" w:type="dxa"/>
          </w:tcPr>
          <w:p w:rsidR="009842D9" w:rsidRPr="00DF672A" w:rsidRDefault="009842D9" w:rsidP="0063426C">
            <w:pPr>
              <w:numPr>
                <w:ilvl w:val="0"/>
                <w:numId w:val="8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9" w:rsidRPr="004C0AA8" w:rsidRDefault="009842D9" w:rsidP="009842D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Инвестиционной программы города</w:t>
            </w:r>
          </w:p>
        </w:tc>
        <w:tc>
          <w:tcPr>
            <w:tcW w:w="1559" w:type="dxa"/>
          </w:tcPr>
          <w:p w:rsidR="009842D9" w:rsidRPr="00DF672A" w:rsidRDefault="009842D9" w:rsidP="009842D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9842D9" w:rsidRDefault="009842D9" w:rsidP="009842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9842D9" w:rsidRDefault="009842D9" w:rsidP="007C658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9842D9" w:rsidRDefault="009842D9" w:rsidP="007C658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9842D9" w:rsidRPr="00DF672A" w:rsidRDefault="009842D9" w:rsidP="007C658A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c>
          <w:tcPr>
            <w:tcW w:w="709" w:type="dxa"/>
          </w:tcPr>
          <w:p w:rsidR="009842D9" w:rsidRPr="00DF672A" w:rsidRDefault="009842D9" w:rsidP="0063426C">
            <w:pPr>
              <w:numPr>
                <w:ilvl w:val="0"/>
                <w:numId w:val="8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9" w:rsidRPr="004C0AA8" w:rsidRDefault="009842D9" w:rsidP="007C658A">
            <w:pPr>
              <w:ind w:firstLine="0"/>
              <w:rPr>
                <w:color w:val="000000"/>
                <w:sz w:val="20"/>
                <w:szCs w:val="20"/>
              </w:rPr>
            </w:pPr>
            <w:r w:rsidRPr="004C0AA8">
              <w:rPr>
                <w:color w:val="000000"/>
                <w:sz w:val="20"/>
                <w:szCs w:val="20"/>
              </w:rPr>
              <w:t>Проект «Сделано в Сургуте» (расширение бренда)</w:t>
            </w:r>
          </w:p>
        </w:tc>
        <w:tc>
          <w:tcPr>
            <w:tcW w:w="1559" w:type="dxa"/>
          </w:tcPr>
          <w:p w:rsidR="009842D9" w:rsidRPr="00DF672A" w:rsidRDefault="009842D9" w:rsidP="007C658A">
            <w:pPr>
              <w:tabs>
                <w:tab w:val="left" w:pos="660"/>
                <w:tab w:val="center" w:pos="71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проектируется</w:t>
            </w:r>
          </w:p>
        </w:tc>
        <w:tc>
          <w:tcPr>
            <w:tcW w:w="427" w:type="dxa"/>
          </w:tcPr>
          <w:p w:rsidR="009842D9" w:rsidRPr="00DF672A" w:rsidRDefault="009842D9" w:rsidP="007C658A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9842D9" w:rsidRPr="00DF672A" w:rsidRDefault="009842D9" w:rsidP="007C658A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</w:tcPr>
          <w:p w:rsidR="009842D9" w:rsidRPr="00DF672A" w:rsidRDefault="009842D9" w:rsidP="007C658A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6237" w:type="dxa"/>
          </w:tcPr>
          <w:p w:rsidR="009842D9" w:rsidRPr="00DF672A" w:rsidRDefault="009842D9" w:rsidP="007C658A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rPr>
          <w:trHeight w:val="458"/>
        </w:trPr>
        <w:tc>
          <w:tcPr>
            <w:tcW w:w="709" w:type="dxa"/>
          </w:tcPr>
          <w:p w:rsidR="009842D9" w:rsidRPr="00DF672A" w:rsidRDefault="009842D9" w:rsidP="0063426C">
            <w:pPr>
              <w:numPr>
                <w:ilvl w:val="0"/>
                <w:numId w:val="8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- е</w:t>
            </w:r>
            <w:r w:rsidRPr="00DF672A">
              <w:rPr>
                <w:sz w:val="20"/>
                <w:szCs w:val="20"/>
              </w:rPr>
              <w:t xml:space="preserve">жегодный конкурс «Предприниматель года» </w:t>
            </w:r>
          </w:p>
        </w:tc>
        <w:tc>
          <w:tcPr>
            <w:tcW w:w="1559" w:type="dxa"/>
            <w:shd w:val="clear" w:color="auto" w:fill="auto"/>
          </w:tcPr>
          <w:p w:rsidR="009842D9" w:rsidRPr="00DF672A" w:rsidRDefault="009842D9" w:rsidP="008104A2">
            <w:pPr>
              <w:ind w:firstLine="0"/>
              <w:jc w:val="center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633,8</w:t>
            </w:r>
          </w:p>
          <w:p w:rsidR="009842D9" w:rsidRPr="00DF672A" w:rsidRDefault="009842D9" w:rsidP="008104A2">
            <w:pPr>
              <w:ind w:firstLine="0"/>
              <w:jc w:val="center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(бюджет)</w:t>
            </w:r>
          </w:p>
        </w:tc>
        <w:tc>
          <w:tcPr>
            <w:tcW w:w="427" w:type="dxa"/>
            <w:shd w:val="clear" w:color="auto" w:fill="auto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9842D9" w:rsidRPr="00AB7C22" w:rsidRDefault="009842D9" w:rsidP="008104A2">
            <w:pPr>
              <w:ind w:firstLine="0"/>
              <w:rPr>
                <w:sz w:val="20"/>
                <w:szCs w:val="20"/>
              </w:rPr>
            </w:pPr>
            <w:r w:rsidRPr="00AB7C22">
              <w:rPr>
                <w:sz w:val="20"/>
                <w:szCs w:val="20"/>
              </w:rPr>
              <w:t xml:space="preserve">«Создание условий для развития </w:t>
            </w:r>
          </w:p>
          <w:p w:rsidR="009842D9" w:rsidRPr="00AB7C22" w:rsidRDefault="009842D9" w:rsidP="008104A2">
            <w:pPr>
              <w:ind w:firstLine="0"/>
              <w:rPr>
                <w:sz w:val="20"/>
                <w:szCs w:val="20"/>
              </w:rPr>
            </w:pPr>
            <w:r w:rsidRPr="00AB7C22">
              <w:rPr>
                <w:sz w:val="20"/>
                <w:szCs w:val="20"/>
              </w:rPr>
              <w:t xml:space="preserve">муниципальной политики в отдельных секторах экономики </w:t>
            </w:r>
            <w:r>
              <w:rPr>
                <w:sz w:val="20"/>
                <w:szCs w:val="20"/>
              </w:rPr>
              <w:t>города Сургута на 2014-2020</w:t>
            </w:r>
            <w:r w:rsidRPr="00AB7C22">
              <w:rPr>
                <w:sz w:val="20"/>
                <w:szCs w:val="20"/>
              </w:rPr>
              <w:t xml:space="preserve"> гг.» (действующая программа)</w:t>
            </w:r>
          </w:p>
        </w:tc>
      </w:tr>
      <w:tr w:rsidR="009842D9" w:rsidRPr="00DF672A" w:rsidTr="009842D9">
        <w:trPr>
          <w:trHeight w:val="467"/>
        </w:trPr>
        <w:tc>
          <w:tcPr>
            <w:tcW w:w="709" w:type="dxa"/>
          </w:tcPr>
          <w:p w:rsidR="009842D9" w:rsidRPr="00DF672A" w:rsidRDefault="009842D9" w:rsidP="0063426C">
            <w:pPr>
              <w:numPr>
                <w:ilvl w:val="0"/>
                <w:numId w:val="8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- </w:t>
            </w:r>
            <w:r w:rsidRPr="00DF672A">
              <w:rPr>
                <w:sz w:val="20"/>
                <w:szCs w:val="20"/>
              </w:rPr>
              <w:t>Конференция «Менеджмент качества - основа развития бизнеса»</w:t>
            </w:r>
          </w:p>
        </w:tc>
        <w:tc>
          <w:tcPr>
            <w:tcW w:w="1559" w:type="dxa"/>
            <w:shd w:val="clear" w:color="auto" w:fill="auto"/>
          </w:tcPr>
          <w:p w:rsidR="009842D9" w:rsidRDefault="009842D9" w:rsidP="00CA7665">
            <w:pPr>
              <w:ind w:firstLine="0"/>
              <w:jc w:val="center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314,</w:t>
            </w:r>
            <w:r>
              <w:rPr>
                <w:sz w:val="20"/>
                <w:szCs w:val="20"/>
              </w:rPr>
              <w:t>6</w:t>
            </w:r>
          </w:p>
          <w:p w:rsidR="009842D9" w:rsidRPr="00DF672A" w:rsidRDefault="009842D9" w:rsidP="00CA7665">
            <w:pPr>
              <w:ind w:firstLine="0"/>
              <w:jc w:val="center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 xml:space="preserve"> (бюджет)</w:t>
            </w:r>
          </w:p>
        </w:tc>
        <w:tc>
          <w:tcPr>
            <w:tcW w:w="427" w:type="dxa"/>
            <w:shd w:val="clear" w:color="auto" w:fill="auto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9842D9" w:rsidRPr="00AB7C22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c>
          <w:tcPr>
            <w:tcW w:w="709" w:type="dxa"/>
          </w:tcPr>
          <w:p w:rsidR="009842D9" w:rsidRPr="00DF672A" w:rsidRDefault="009842D9" w:rsidP="0063426C">
            <w:pPr>
              <w:numPr>
                <w:ilvl w:val="0"/>
                <w:numId w:val="8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</w:t>
            </w:r>
            <w:r w:rsidRPr="00DF672A">
              <w:rPr>
                <w:sz w:val="20"/>
                <w:szCs w:val="20"/>
              </w:rPr>
              <w:t>Форум для молодых предпринимателей в рамках реализации подпрограммы «Развитие малого и среднего предпринимательства»</w:t>
            </w:r>
          </w:p>
        </w:tc>
        <w:tc>
          <w:tcPr>
            <w:tcW w:w="1559" w:type="dxa"/>
            <w:shd w:val="clear" w:color="auto" w:fill="auto"/>
          </w:tcPr>
          <w:p w:rsidR="009842D9" w:rsidRPr="00DF672A" w:rsidRDefault="009842D9" w:rsidP="008104A2">
            <w:pPr>
              <w:ind w:firstLine="0"/>
              <w:jc w:val="center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445,</w:t>
            </w:r>
            <w:r>
              <w:rPr>
                <w:sz w:val="20"/>
                <w:szCs w:val="20"/>
              </w:rPr>
              <w:t>3</w:t>
            </w:r>
          </w:p>
          <w:p w:rsidR="009842D9" w:rsidRPr="00DF672A" w:rsidRDefault="009842D9" w:rsidP="008104A2">
            <w:pPr>
              <w:ind w:firstLine="0"/>
              <w:jc w:val="center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(бюджет)</w:t>
            </w:r>
          </w:p>
        </w:tc>
        <w:tc>
          <w:tcPr>
            <w:tcW w:w="427" w:type="dxa"/>
            <w:shd w:val="clear" w:color="auto" w:fill="auto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9842D9" w:rsidRPr="00AB7C22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c>
          <w:tcPr>
            <w:tcW w:w="709" w:type="dxa"/>
          </w:tcPr>
          <w:p w:rsidR="009842D9" w:rsidRPr="00DF672A" w:rsidRDefault="009842D9" w:rsidP="0063426C">
            <w:pPr>
              <w:numPr>
                <w:ilvl w:val="0"/>
                <w:numId w:val="8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- </w:t>
            </w:r>
            <w:r w:rsidRPr="00DF672A">
              <w:rPr>
                <w:sz w:val="20"/>
                <w:szCs w:val="20"/>
              </w:rPr>
              <w:t xml:space="preserve">Конкурс </w:t>
            </w:r>
            <w:proofErr w:type="gramStart"/>
            <w:r w:rsidRPr="00DF672A">
              <w:rPr>
                <w:sz w:val="20"/>
                <w:szCs w:val="20"/>
              </w:rPr>
              <w:t>молодежных</w:t>
            </w:r>
            <w:proofErr w:type="gramEnd"/>
            <w:r w:rsidRPr="00DF672A">
              <w:rPr>
                <w:sz w:val="20"/>
                <w:szCs w:val="20"/>
              </w:rPr>
              <w:t xml:space="preserve"> бизнес-проектов «СТАРТ АП» («Путь к успеху»)</w:t>
            </w:r>
          </w:p>
        </w:tc>
        <w:tc>
          <w:tcPr>
            <w:tcW w:w="1559" w:type="dxa"/>
            <w:shd w:val="clear" w:color="auto" w:fill="auto"/>
          </w:tcPr>
          <w:p w:rsidR="009842D9" w:rsidRPr="00DF672A" w:rsidRDefault="009842D9" w:rsidP="008104A2">
            <w:pPr>
              <w:ind w:firstLine="0"/>
              <w:jc w:val="center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2 000</w:t>
            </w:r>
          </w:p>
          <w:p w:rsidR="009842D9" w:rsidRPr="00DF672A" w:rsidRDefault="009842D9" w:rsidP="008104A2">
            <w:pPr>
              <w:ind w:firstLine="0"/>
              <w:jc w:val="center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(бюджет)</w:t>
            </w:r>
          </w:p>
        </w:tc>
        <w:tc>
          <w:tcPr>
            <w:tcW w:w="427" w:type="dxa"/>
            <w:shd w:val="clear" w:color="auto" w:fill="auto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9842D9" w:rsidRPr="00A06035" w:rsidRDefault="009842D9" w:rsidP="008104A2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9842D9" w:rsidRPr="00DF672A" w:rsidTr="009842D9">
        <w:tc>
          <w:tcPr>
            <w:tcW w:w="709" w:type="dxa"/>
          </w:tcPr>
          <w:p w:rsidR="009842D9" w:rsidRPr="00DF672A" w:rsidRDefault="009842D9" w:rsidP="0063426C">
            <w:pPr>
              <w:numPr>
                <w:ilvl w:val="0"/>
                <w:numId w:val="8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- </w:t>
            </w:r>
            <w:r w:rsidRPr="00DF672A">
              <w:rPr>
                <w:sz w:val="20"/>
                <w:szCs w:val="20"/>
              </w:rPr>
              <w:t>Бизнес-</w:t>
            </w:r>
            <w:proofErr w:type="spellStart"/>
            <w:r w:rsidRPr="00DF672A">
              <w:rPr>
                <w:sz w:val="20"/>
                <w:szCs w:val="20"/>
              </w:rPr>
              <w:t>интенсив</w:t>
            </w:r>
            <w:proofErr w:type="spellEnd"/>
            <w:r w:rsidRPr="00DF672A">
              <w:rPr>
                <w:sz w:val="20"/>
                <w:szCs w:val="20"/>
              </w:rPr>
              <w:t xml:space="preserve"> для предпринимателей в рамках реализации подпрограммы «Развитие малого и среднего предпринимательства»</w:t>
            </w:r>
          </w:p>
        </w:tc>
        <w:tc>
          <w:tcPr>
            <w:tcW w:w="1559" w:type="dxa"/>
            <w:shd w:val="clear" w:color="auto" w:fill="auto"/>
          </w:tcPr>
          <w:p w:rsidR="009842D9" w:rsidRPr="00DF672A" w:rsidRDefault="009842D9" w:rsidP="008104A2">
            <w:pPr>
              <w:ind w:firstLine="0"/>
              <w:jc w:val="center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391</w:t>
            </w:r>
          </w:p>
          <w:p w:rsidR="009842D9" w:rsidRPr="00DF672A" w:rsidRDefault="009842D9" w:rsidP="008104A2">
            <w:pPr>
              <w:ind w:firstLine="0"/>
              <w:jc w:val="center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(бюджет)</w:t>
            </w:r>
          </w:p>
        </w:tc>
        <w:tc>
          <w:tcPr>
            <w:tcW w:w="427" w:type="dxa"/>
            <w:shd w:val="clear" w:color="auto" w:fill="auto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9842D9" w:rsidRPr="00AB7C22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c>
          <w:tcPr>
            <w:tcW w:w="709" w:type="dxa"/>
          </w:tcPr>
          <w:p w:rsidR="009842D9" w:rsidRPr="00DF672A" w:rsidRDefault="009842D9" w:rsidP="0063426C">
            <w:pPr>
              <w:numPr>
                <w:ilvl w:val="0"/>
                <w:numId w:val="8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9" w:rsidRPr="002F5319" w:rsidRDefault="009842D9" w:rsidP="002F531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 -  </w:t>
            </w:r>
            <w:r w:rsidRPr="002F5319">
              <w:rPr>
                <w:color w:val="000000"/>
                <w:sz w:val="20"/>
                <w:szCs w:val="20"/>
              </w:rPr>
              <w:t>Мероприятия, реализуемые в рамках подпрограммы «Развитие малого и среднего предпринимательства»</w:t>
            </w:r>
          </w:p>
        </w:tc>
        <w:tc>
          <w:tcPr>
            <w:tcW w:w="1559" w:type="dxa"/>
          </w:tcPr>
          <w:p w:rsidR="009842D9" w:rsidRPr="00A65573" w:rsidRDefault="009842D9" w:rsidP="007C658A">
            <w:pPr>
              <w:ind w:firstLine="0"/>
              <w:jc w:val="center"/>
              <w:rPr>
                <w:sz w:val="20"/>
                <w:szCs w:val="20"/>
              </w:rPr>
            </w:pPr>
            <w:r w:rsidRPr="00A65573">
              <w:rPr>
                <w:sz w:val="20"/>
                <w:szCs w:val="20"/>
              </w:rPr>
              <w:t>10 000</w:t>
            </w:r>
            <w:r w:rsidRPr="00A65573">
              <w:rPr>
                <w:sz w:val="20"/>
                <w:szCs w:val="20"/>
              </w:rPr>
              <w:br/>
              <w:t>(бюджет)</w:t>
            </w:r>
          </w:p>
        </w:tc>
        <w:tc>
          <w:tcPr>
            <w:tcW w:w="427" w:type="dxa"/>
          </w:tcPr>
          <w:p w:rsidR="009842D9" w:rsidRPr="00DF672A" w:rsidRDefault="009842D9" w:rsidP="007C65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9842D9" w:rsidRPr="00DF672A" w:rsidRDefault="009842D9" w:rsidP="007C65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</w:tcPr>
          <w:p w:rsidR="009842D9" w:rsidRPr="00DF672A" w:rsidRDefault="009842D9" w:rsidP="007C65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237" w:type="dxa"/>
            <w:vMerge/>
          </w:tcPr>
          <w:p w:rsidR="009842D9" w:rsidRPr="002F5319" w:rsidRDefault="009842D9" w:rsidP="002F5319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c>
          <w:tcPr>
            <w:tcW w:w="709" w:type="dxa"/>
          </w:tcPr>
          <w:p w:rsidR="009842D9" w:rsidRPr="00DF672A" w:rsidRDefault="009842D9" w:rsidP="0063426C">
            <w:pPr>
              <w:numPr>
                <w:ilvl w:val="0"/>
                <w:numId w:val="8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9" w:rsidRPr="004C0AA8" w:rsidRDefault="009842D9" w:rsidP="007C658A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 - </w:t>
            </w:r>
            <w:r w:rsidRPr="004C0AA8">
              <w:rPr>
                <w:color w:val="000000"/>
                <w:sz w:val="20"/>
                <w:szCs w:val="20"/>
              </w:rPr>
              <w:t>Бизнес-</w:t>
            </w:r>
            <w:proofErr w:type="spellStart"/>
            <w:r w:rsidRPr="004C0AA8">
              <w:rPr>
                <w:color w:val="000000"/>
                <w:sz w:val="20"/>
                <w:szCs w:val="20"/>
              </w:rPr>
              <w:t>интенсив</w:t>
            </w:r>
            <w:proofErr w:type="spellEnd"/>
            <w:r w:rsidRPr="004C0AA8">
              <w:rPr>
                <w:color w:val="000000"/>
                <w:sz w:val="20"/>
                <w:szCs w:val="20"/>
              </w:rPr>
              <w:t xml:space="preserve"> для предпринимателей в рамках реализации подпрограммы «Развитие малого и среднего предпринимательства»</w:t>
            </w:r>
          </w:p>
        </w:tc>
        <w:tc>
          <w:tcPr>
            <w:tcW w:w="1559" w:type="dxa"/>
          </w:tcPr>
          <w:p w:rsidR="009842D9" w:rsidRPr="00A65573" w:rsidRDefault="009842D9" w:rsidP="007C658A">
            <w:pPr>
              <w:ind w:firstLine="0"/>
              <w:jc w:val="center"/>
              <w:rPr>
                <w:sz w:val="20"/>
                <w:szCs w:val="20"/>
              </w:rPr>
            </w:pPr>
            <w:r w:rsidRPr="00A65573">
              <w:rPr>
                <w:sz w:val="20"/>
                <w:szCs w:val="20"/>
              </w:rPr>
              <w:t xml:space="preserve"> (бюджет)</w:t>
            </w:r>
          </w:p>
        </w:tc>
        <w:tc>
          <w:tcPr>
            <w:tcW w:w="427" w:type="dxa"/>
          </w:tcPr>
          <w:p w:rsidR="009842D9" w:rsidRPr="00DF672A" w:rsidRDefault="009842D9" w:rsidP="007C658A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9842D9" w:rsidRPr="00DF672A" w:rsidRDefault="009842D9" w:rsidP="007C658A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</w:tcPr>
          <w:p w:rsidR="009842D9" w:rsidRPr="00DF672A" w:rsidRDefault="009842D9" w:rsidP="007C658A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6237" w:type="dxa"/>
            <w:vMerge/>
          </w:tcPr>
          <w:p w:rsidR="009842D9" w:rsidRPr="00DF672A" w:rsidRDefault="009842D9" w:rsidP="002F5319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rPr>
          <w:trHeight w:val="202"/>
        </w:trPr>
        <w:tc>
          <w:tcPr>
            <w:tcW w:w="709" w:type="dxa"/>
            <w:tcBorders>
              <w:top w:val="single" w:sz="4" w:space="0" w:color="auto"/>
            </w:tcBorders>
          </w:tcPr>
          <w:p w:rsidR="009842D9" w:rsidRPr="00DF672A" w:rsidRDefault="009842D9" w:rsidP="0063426C">
            <w:pPr>
              <w:numPr>
                <w:ilvl w:val="0"/>
                <w:numId w:val="8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«Б</w:t>
            </w:r>
            <w:r w:rsidRPr="00DF672A">
              <w:rPr>
                <w:sz w:val="20"/>
                <w:szCs w:val="20"/>
              </w:rPr>
              <w:t>ар здоровой еды «</w:t>
            </w:r>
            <w:proofErr w:type="spellStart"/>
            <w:r w:rsidRPr="00DF672A">
              <w:rPr>
                <w:sz w:val="20"/>
                <w:szCs w:val="20"/>
              </w:rPr>
              <w:t>Vegen</w:t>
            </w:r>
            <w:proofErr w:type="spellEnd"/>
            <w:r w:rsidRPr="00DF672A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42D9" w:rsidRPr="00DF672A" w:rsidRDefault="009842D9" w:rsidP="00A65573">
            <w:pPr>
              <w:ind w:firstLine="0"/>
              <w:jc w:val="center"/>
              <w:rPr>
                <w:sz w:val="18"/>
                <w:szCs w:val="18"/>
              </w:rPr>
            </w:pPr>
            <w:r w:rsidRPr="00DF672A">
              <w:rPr>
                <w:bCs/>
                <w:sz w:val="18"/>
                <w:szCs w:val="18"/>
              </w:rPr>
              <w:t xml:space="preserve">2 500 </w:t>
            </w:r>
            <w:r w:rsidRPr="00DF672A">
              <w:rPr>
                <w:sz w:val="18"/>
                <w:szCs w:val="18"/>
              </w:rPr>
              <w:t>(бюджет +</w:t>
            </w:r>
            <w:r>
              <w:rPr>
                <w:sz w:val="18"/>
                <w:szCs w:val="18"/>
              </w:rPr>
              <w:t xml:space="preserve"> инвестиции</w:t>
            </w:r>
            <w:r w:rsidRPr="00DF672A">
              <w:rPr>
                <w:sz w:val="18"/>
                <w:szCs w:val="18"/>
              </w:rPr>
              <w:t>)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rPr>
          <w:trHeight w:val="336"/>
        </w:trPr>
        <w:tc>
          <w:tcPr>
            <w:tcW w:w="709" w:type="dxa"/>
            <w:tcBorders>
              <w:top w:val="single" w:sz="4" w:space="0" w:color="auto"/>
            </w:tcBorders>
          </w:tcPr>
          <w:p w:rsidR="009842D9" w:rsidRPr="00DF672A" w:rsidRDefault="009842D9" w:rsidP="0063426C">
            <w:pPr>
              <w:numPr>
                <w:ilvl w:val="0"/>
                <w:numId w:val="8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Проект «Студия дизайна и декора помещений «MAYA»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42D9" w:rsidRPr="00DF672A" w:rsidRDefault="009842D9" w:rsidP="00A65573">
            <w:pPr>
              <w:ind w:firstLine="0"/>
              <w:jc w:val="center"/>
              <w:rPr>
                <w:sz w:val="18"/>
                <w:szCs w:val="18"/>
              </w:rPr>
            </w:pPr>
            <w:r w:rsidRPr="00DF672A">
              <w:rPr>
                <w:sz w:val="18"/>
                <w:szCs w:val="18"/>
              </w:rPr>
              <w:t xml:space="preserve">465,230 </w:t>
            </w:r>
            <w:r w:rsidRPr="00DF672A">
              <w:rPr>
                <w:bCs/>
                <w:sz w:val="18"/>
                <w:szCs w:val="18"/>
              </w:rPr>
              <w:t>(бюджет +</w:t>
            </w:r>
            <w:r>
              <w:rPr>
                <w:sz w:val="18"/>
                <w:szCs w:val="18"/>
              </w:rPr>
              <w:t xml:space="preserve"> инвестиции</w:t>
            </w:r>
            <w:r w:rsidRPr="00DF672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rPr>
          <w:trHeight w:val="643"/>
        </w:trPr>
        <w:tc>
          <w:tcPr>
            <w:tcW w:w="709" w:type="dxa"/>
            <w:tcBorders>
              <w:top w:val="single" w:sz="4" w:space="0" w:color="auto"/>
            </w:tcBorders>
          </w:tcPr>
          <w:p w:rsidR="009842D9" w:rsidRPr="00DF672A" w:rsidRDefault="009842D9" w:rsidP="0063426C">
            <w:pPr>
              <w:numPr>
                <w:ilvl w:val="0"/>
                <w:numId w:val="8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Проект «компания по оказанию услуг в сфере промышленного альпинизма «</w:t>
            </w:r>
            <w:proofErr w:type="spellStart"/>
            <w:r w:rsidRPr="00DF672A">
              <w:rPr>
                <w:sz w:val="20"/>
                <w:szCs w:val="20"/>
              </w:rPr>
              <w:t>Руфгайд</w:t>
            </w:r>
            <w:proofErr w:type="spellEnd"/>
            <w:r w:rsidRPr="00DF672A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jc w:val="center"/>
              <w:rPr>
                <w:sz w:val="18"/>
                <w:szCs w:val="18"/>
              </w:rPr>
            </w:pPr>
            <w:r w:rsidRPr="00DF672A">
              <w:rPr>
                <w:sz w:val="18"/>
                <w:szCs w:val="18"/>
              </w:rPr>
              <w:t>595</w:t>
            </w:r>
          </w:p>
          <w:p w:rsidR="009842D9" w:rsidRPr="00DF672A" w:rsidRDefault="009842D9" w:rsidP="00A65573">
            <w:pPr>
              <w:ind w:firstLine="0"/>
              <w:jc w:val="center"/>
              <w:rPr>
                <w:sz w:val="18"/>
                <w:szCs w:val="18"/>
              </w:rPr>
            </w:pPr>
            <w:r w:rsidRPr="00DF672A">
              <w:rPr>
                <w:bCs/>
                <w:sz w:val="18"/>
                <w:szCs w:val="18"/>
              </w:rPr>
              <w:t>(бюджет +</w:t>
            </w:r>
            <w:r>
              <w:rPr>
                <w:sz w:val="18"/>
                <w:szCs w:val="18"/>
              </w:rPr>
              <w:t xml:space="preserve"> инвестиции</w:t>
            </w:r>
            <w:r w:rsidRPr="00DF672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  <w:vAlign w:val="center"/>
          </w:tcPr>
          <w:p w:rsidR="009842D9" w:rsidRPr="00AB7C22" w:rsidRDefault="009842D9" w:rsidP="007C658A">
            <w:pPr>
              <w:ind w:firstLine="0"/>
              <w:rPr>
                <w:sz w:val="20"/>
                <w:szCs w:val="20"/>
              </w:rPr>
            </w:pPr>
            <w:r w:rsidRPr="00AB7C22">
              <w:rPr>
                <w:sz w:val="20"/>
                <w:szCs w:val="20"/>
              </w:rPr>
              <w:t xml:space="preserve">«Создание условий для развития </w:t>
            </w:r>
          </w:p>
          <w:p w:rsidR="009842D9" w:rsidRPr="00AB7C22" w:rsidRDefault="009842D9" w:rsidP="007C658A">
            <w:pPr>
              <w:ind w:firstLine="0"/>
              <w:rPr>
                <w:sz w:val="20"/>
                <w:szCs w:val="20"/>
              </w:rPr>
            </w:pPr>
            <w:r w:rsidRPr="00AB7C22">
              <w:rPr>
                <w:sz w:val="20"/>
                <w:szCs w:val="20"/>
              </w:rPr>
              <w:t>муниципальной политики в отдельных секторах эконом</w:t>
            </w:r>
            <w:r>
              <w:rPr>
                <w:sz w:val="20"/>
                <w:szCs w:val="20"/>
              </w:rPr>
              <w:t xml:space="preserve">ики города Сургута на 2014-2020 </w:t>
            </w:r>
            <w:r w:rsidRPr="00AB7C22">
              <w:rPr>
                <w:sz w:val="20"/>
                <w:szCs w:val="20"/>
              </w:rPr>
              <w:t>гг.» (действующая программа)</w:t>
            </w:r>
          </w:p>
        </w:tc>
      </w:tr>
      <w:tr w:rsidR="009842D9" w:rsidRPr="00DF672A" w:rsidTr="009842D9">
        <w:trPr>
          <w:trHeight w:val="695"/>
        </w:trPr>
        <w:tc>
          <w:tcPr>
            <w:tcW w:w="709" w:type="dxa"/>
            <w:tcBorders>
              <w:top w:val="single" w:sz="4" w:space="0" w:color="auto"/>
            </w:tcBorders>
          </w:tcPr>
          <w:p w:rsidR="009842D9" w:rsidRPr="00DF672A" w:rsidRDefault="009842D9" w:rsidP="0063426C">
            <w:pPr>
              <w:numPr>
                <w:ilvl w:val="0"/>
                <w:numId w:val="8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Проект «предприятие по сбору (вывозу) и приему вторичного сырья «Чистый город»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jc w:val="center"/>
              <w:rPr>
                <w:sz w:val="18"/>
                <w:szCs w:val="18"/>
              </w:rPr>
            </w:pPr>
            <w:r w:rsidRPr="00DF672A">
              <w:rPr>
                <w:sz w:val="18"/>
                <w:szCs w:val="18"/>
              </w:rPr>
              <w:t>400</w:t>
            </w:r>
          </w:p>
          <w:p w:rsidR="009842D9" w:rsidRPr="00DF672A" w:rsidRDefault="009842D9" w:rsidP="00A65573">
            <w:pPr>
              <w:ind w:firstLine="0"/>
              <w:jc w:val="center"/>
              <w:rPr>
                <w:sz w:val="18"/>
                <w:szCs w:val="18"/>
              </w:rPr>
            </w:pPr>
            <w:r w:rsidRPr="00DF672A">
              <w:rPr>
                <w:bCs/>
                <w:sz w:val="18"/>
                <w:szCs w:val="18"/>
              </w:rPr>
              <w:t>(бюджет +</w:t>
            </w:r>
            <w:r>
              <w:rPr>
                <w:sz w:val="18"/>
                <w:szCs w:val="18"/>
              </w:rPr>
              <w:t xml:space="preserve"> инвестиции</w:t>
            </w:r>
            <w:r w:rsidRPr="00DF672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c>
          <w:tcPr>
            <w:tcW w:w="709" w:type="dxa"/>
            <w:tcBorders>
              <w:top w:val="single" w:sz="4" w:space="0" w:color="auto"/>
            </w:tcBorders>
          </w:tcPr>
          <w:p w:rsidR="009842D9" w:rsidRPr="00DF672A" w:rsidRDefault="009842D9" w:rsidP="0063426C">
            <w:pPr>
              <w:numPr>
                <w:ilvl w:val="0"/>
                <w:numId w:val="8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Проект «</w:t>
            </w:r>
            <w:proofErr w:type="spellStart"/>
            <w:r w:rsidRPr="00DF672A">
              <w:rPr>
                <w:sz w:val="20"/>
                <w:szCs w:val="20"/>
              </w:rPr>
              <w:t>Sweet</w:t>
            </w:r>
            <w:proofErr w:type="spellEnd"/>
            <w:r w:rsidRPr="00DF672A">
              <w:rPr>
                <w:sz w:val="20"/>
                <w:szCs w:val="20"/>
              </w:rPr>
              <w:t xml:space="preserve"> </w:t>
            </w:r>
            <w:proofErr w:type="spellStart"/>
            <w:r w:rsidRPr="00DF672A">
              <w:rPr>
                <w:sz w:val="20"/>
                <w:szCs w:val="20"/>
              </w:rPr>
              <w:t>Sleep</w:t>
            </w:r>
            <w:proofErr w:type="spellEnd"/>
            <w:r w:rsidRPr="00DF672A">
              <w:rPr>
                <w:sz w:val="20"/>
                <w:szCs w:val="20"/>
              </w:rPr>
              <w:t xml:space="preserve"> </w:t>
            </w:r>
            <w:proofErr w:type="spellStart"/>
            <w:r w:rsidRPr="00DF672A">
              <w:rPr>
                <w:sz w:val="20"/>
                <w:szCs w:val="20"/>
              </w:rPr>
              <w:t>Hostel</w:t>
            </w:r>
            <w:proofErr w:type="spellEnd"/>
            <w:r w:rsidRPr="00DF672A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jc w:val="center"/>
              <w:rPr>
                <w:sz w:val="18"/>
                <w:szCs w:val="18"/>
              </w:rPr>
            </w:pPr>
            <w:r w:rsidRPr="00DF672A">
              <w:rPr>
                <w:sz w:val="18"/>
                <w:szCs w:val="18"/>
              </w:rPr>
              <w:t>600</w:t>
            </w:r>
          </w:p>
          <w:p w:rsidR="009842D9" w:rsidRPr="00DF672A" w:rsidRDefault="009842D9" w:rsidP="008104A2">
            <w:pPr>
              <w:ind w:firstLine="0"/>
              <w:jc w:val="center"/>
              <w:rPr>
                <w:sz w:val="18"/>
                <w:szCs w:val="18"/>
              </w:rPr>
            </w:pPr>
            <w:r w:rsidRPr="00DF672A">
              <w:rPr>
                <w:bCs/>
                <w:sz w:val="18"/>
                <w:szCs w:val="18"/>
              </w:rPr>
              <w:t xml:space="preserve">(бюджет + </w:t>
            </w:r>
            <w:r>
              <w:rPr>
                <w:sz w:val="18"/>
                <w:szCs w:val="18"/>
              </w:rPr>
              <w:t>инвестиции</w:t>
            </w:r>
            <w:r w:rsidRPr="00DF672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c>
          <w:tcPr>
            <w:tcW w:w="709" w:type="dxa"/>
            <w:tcBorders>
              <w:top w:val="single" w:sz="4" w:space="0" w:color="auto"/>
            </w:tcBorders>
          </w:tcPr>
          <w:p w:rsidR="009842D9" w:rsidRPr="00DF672A" w:rsidRDefault="009842D9" w:rsidP="0063426C">
            <w:pPr>
              <w:numPr>
                <w:ilvl w:val="0"/>
                <w:numId w:val="8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 xml:space="preserve">Проект «Производство </w:t>
            </w:r>
            <w:proofErr w:type="spellStart"/>
            <w:r w:rsidRPr="00DF672A">
              <w:rPr>
                <w:sz w:val="20"/>
                <w:szCs w:val="20"/>
              </w:rPr>
              <w:t>стеклоомывающей</w:t>
            </w:r>
            <w:proofErr w:type="spellEnd"/>
            <w:r w:rsidRPr="00DF672A">
              <w:rPr>
                <w:sz w:val="20"/>
                <w:szCs w:val="20"/>
              </w:rPr>
              <w:t xml:space="preserve"> жидкости,  антифриза, теплоносителя»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jc w:val="center"/>
              <w:rPr>
                <w:sz w:val="18"/>
                <w:szCs w:val="18"/>
              </w:rPr>
            </w:pPr>
            <w:r w:rsidRPr="00DF672A">
              <w:rPr>
                <w:sz w:val="18"/>
                <w:szCs w:val="18"/>
              </w:rPr>
              <w:t>628</w:t>
            </w:r>
          </w:p>
          <w:p w:rsidR="009842D9" w:rsidRPr="00DF672A" w:rsidRDefault="009842D9" w:rsidP="008104A2">
            <w:pPr>
              <w:ind w:firstLine="0"/>
              <w:jc w:val="center"/>
              <w:rPr>
                <w:sz w:val="18"/>
                <w:szCs w:val="18"/>
              </w:rPr>
            </w:pPr>
            <w:r w:rsidRPr="00DF672A">
              <w:rPr>
                <w:bCs/>
                <w:sz w:val="18"/>
                <w:szCs w:val="18"/>
              </w:rPr>
              <w:t xml:space="preserve">(бюджет + </w:t>
            </w:r>
            <w:r>
              <w:rPr>
                <w:sz w:val="18"/>
                <w:szCs w:val="18"/>
              </w:rPr>
              <w:t>инвестиции</w:t>
            </w:r>
            <w:r w:rsidRPr="00DF672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c>
          <w:tcPr>
            <w:tcW w:w="709" w:type="dxa"/>
            <w:tcBorders>
              <w:top w:val="single" w:sz="4" w:space="0" w:color="auto"/>
            </w:tcBorders>
          </w:tcPr>
          <w:p w:rsidR="009842D9" w:rsidRPr="00DF672A" w:rsidRDefault="009842D9" w:rsidP="0063426C">
            <w:pPr>
              <w:numPr>
                <w:ilvl w:val="0"/>
                <w:numId w:val="8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Проект «</w:t>
            </w:r>
            <w:proofErr w:type="spellStart"/>
            <w:r w:rsidRPr="00DF672A">
              <w:rPr>
                <w:sz w:val="20"/>
                <w:szCs w:val="20"/>
              </w:rPr>
              <w:t>CrossFit</w:t>
            </w:r>
            <w:proofErr w:type="spellEnd"/>
            <w:r w:rsidRPr="00DF672A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jc w:val="center"/>
              <w:rPr>
                <w:sz w:val="18"/>
                <w:szCs w:val="18"/>
              </w:rPr>
            </w:pPr>
            <w:r w:rsidRPr="00DF672A">
              <w:rPr>
                <w:sz w:val="18"/>
                <w:szCs w:val="18"/>
              </w:rPr>
              <w:t>1 489</w:t>
            </w:r>
          </w:p>
          <w:p w:rsidR="009842D9" w:rsidRPr="00DF672A" w:rsidRDefault="009842D9" w:rsidP="008104A2">
            <w:pPr>
              <w:ind w:firstLine="0"/>
              <w:jc w:val="center"/>
              <w:rPr>
                <w:sz w:val="18"/>
                <w:szCs w:val="18"/>
              </w:rPr>
            </w:pPr>
            <w:r w:rsidRPr="00DF672A">
              <w:rPr>
                <w:sz w:val="18"/>
                <w:szCs w:val="18"/>
              </w:rPr>
              <w:t xml:space="preserve">(бюджет + </w:t>
            </w:r>
            <w:r>
              <w:rPr>
                <w:sz w:val="18"/>
                <w:szCs w:val="18"/>
              </w:rPr>
              <w:t>инвестиции</w:t>
            </w:r>
            <w:r w:rsidRPr="00DF672A">
              <w:rPr>
                <w:sz w:val="18"/>
                <w:szCs w:val="18"/>
              </w:rPr>
              <w:t>)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c>
          <w:tcPr>
            <w:tcW w:w="709" w:type="dxa"/>
            <w:tcBorders>
              <w:top w:val="single" w:sz="4" w:space="0" w:color="auto"/>
            </w:tcBorders>
          </w:tcPr>
          <w:p w:rsidR="009842D9" w:rsidRPr="00DF672A" w:rsidRDefault="009842D9" w:rsidP="0063426C">
            <w:pPr>
              <w:numPr>
                <w:ilvl w:val="0"/>
                <w:numId w:val="8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Проект  «Дизайн производство и обслуживание аквариумов»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jc w:val="center"/>
              <w:rPr>
                <w:sz w:val="18"/>
                <w:szCs w:val="18"/>
              </w:rPr>
            </w:pPr>
            <w:r w:rsidRPr="00DF672A">
              <w:rPr>
                <w:sz w:val="18"/>
                <w:szCs w:val="18"/>
              </w:rPr>
              <w:t xml:space="preserve">560 (бюджет + </w:t>
            </w:r>
            <w:r>
              <w:rPr>
                <w:sz w:val="18"/>
                <w:szCs w:val="18"/>
              </w:rPr>
              <w:t>инвестиции</w:t>
            </w:r>
            <w:r w:rsidRPr="00DF672A">
              <w:rPr>
                <w:sz w:val="18"/>
                <w:szCs w:val="18"/>
              </w:rPr>
              <w:t>)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c>
          <w:tcPr>
            <w:tcW w:w="709" w:type="dxa"/>
          </w:tcPr>
          <w:p w:rsidR="009842D9" w:rsidRPr="00DF672A" w:rsidRDefault="009842D9" w:rsidP="0063426C">
            <w:pPr>
              <w:numPr>
                <w:ilvl w:val="0"/>
                <w:numId w:val="8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Проект «Центр коррекции фигуры «</w:t>
            </w:r>
            <w:proofErr w:type="spellStart"/>
            <w:r w:rsidRPr="00DF672A">
              <w:rPr>
                <w:sz w:val="20"/>
                <w:szCs w:val="20"/>
              </w:rPr>
              <w:t>Налина</w:t>
            </w:r>
            <w:proofErr w:type="spellEnd"/>
            <w:r w:rsidRPr="00DF672A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9842D9" w:rsidRPr="00DF672A" w:rsidRDefault="009842D9" w:rsidP="008104A2">
            <w:pPr>
              <w:ind w:firstLine="0"/>
              <w:jc w:val="center"/>
              <w:rPr>
                <w:sz w:val="18"/>
                <w:szCs w:val="18"/>
              </w:rPr>
            </w:pPr>
            <w:r w:rsidRPr="00DF672A">
              <w:rPr>
                <w:sz w:val="18"/>
                <w:szCs w:val="18"/>
              </w:rPr>
              <w:t>1 000</w:t>
            </w:r>
          </w:p>
          <w:p w:rsidR="009842D9" w:rsidRPr="00DF672A" w:rsidRDefault="009842D9" w:rsidP="008104A2">
            <w:pPr>
              <w:ind w:firstLine="0"/>
              <w:jc w:val="center"/>
              <w:rPr>
                <w:sz w:val="18"/>
                <w:szCs w:val="18"/>
              </w:rPr>
            </w:pPr>
            <w:r w:rsidRPr="00DF672A">
              <w:rPr>
                <w:sz w:val="18"/>
                <w:szCs w:val="18"/>
              </w:rPr>
              <w:t xml:space="preserve">(бюджет + </w:t>
            </w:r>
            <w:r>
              <w:rPr>
                <w:sz w:val="18"/>
                <w:szCs w:val="18"/>
              </w:rPr>
              <w:t>инвестиции</w:t>
            </w:r>
            <w:r w:rsidRPr="00DF672A">
              <w:rPr>
                <w:sz w:val="18"/>
                <w:szCs w:val="18"/>
              </w:rPr>
              <w:t>)</w:t>
            </w:r>
          </w:p>
        </w:tc>
        <w:tc>
          <w:tcPr>
            <w:tcW w:w="427" w:type="dxa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rPr>
          <w:trHeight w:val="708"/>
        </w:trPr>
        <w:tc>
          <w:tcPr>
            <w:tcW w:w="709" w:type="dxa"/>
          </w:tcPr>
          <w:p w:rsidR="009842D9" w:rsidRPr="00DF672A" w:rsidRDefault="009842D9" w:rsidP="0063426C">
            <w:pPr>
              <w:numPr>
                <w:ilvl w:val="0"/>
                <w:numId w:val="8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 xml:space="preserve">Проект «Производство </w:t>
            </w:r>
            <w:proofErr w:type="spellStart"/>
            <w:r w:rsidRPr="00DF672A">
              <w:rPr>
                <w:sz w:val="20"/>
                <w:szCs w:val="20"/>
              </w:rPr>
              <w:t>внутриушных</w:t>
            </w:r>
            <w:proofErr w:type="spellEnd"/>
            <w:r w:rsidRPr="00DF672A">
              <w:rPr>
                <w:sz w:val="20"/>
                <w:szCs w:val="20"/>
              </w:rPr>
              <w:t xml:space="preserve"> (внутриканальных) слуховых аппаратов и индивидуальных вкладышей» </w:t>
            </w:r>
          </w:p>
        </w:tc>
        <w:tc>
          <w:tcPr>
            <w:tcW w:w="1559" w:type="dxa"/>
          </w:tcPr>
          <w:p w:rsidR="009842D9" w:rsidRPr="00DF672A" w:rsidRDefault="009842D9" w:rsidP="008104A2">
            <w:pPr>
              <w:ind w:firstLine="0"/>
              <w:jc w:val="center"/>
              <w:rPr>
                <w:sz w:val="18"/>
                <w:szCs w:val="18"/>
              </w:rPr>
            </w:pPr>
            <w:r w:rsidRPr="00DF672A">
              <w:rPr>
                <w:sz w:val="18"/>
                <w:szCs w:val="18"/>
              </w:rPr>
              <w:t>400</w:t>
            </w:r>
          </w:p>
          <w:p w:rsidR="009842D9" w:rsidRPr="00DF672A" w:rsidRDefault="009842D9" w:rsidP="00A65573">
            <w:pPr>
              <w:ind w:firstLine="0"/>
              <w:jc w:val="center"/>
              <w:rPr>
                <w:sz w:val="18"/>
                <w:szCs w:val="18"/>
              </w:rPr>
            </w:pPr>
            <w:r w:rsidRPr="00DF672A">
              <w:rPr>
                <w:sz w:val="18"/>
                <w:szCs w:val="18"/>
              </w:rPr>
              <w:t>(бюджет +</w:t>
            </w:r>
            <w:r>
              <w:rPr>
                <w:sz w:val="18"/>
                <w:szCs w:val="18"/>
              </w:rPr>
              <w:t xml:space="preserve"> инвестиции</w:t>
            </w:r>
            <w:r w:rsidRPr="00DF672A">
              <w:rPr>
                <w:sz w:val="18"/>
                <w:szCs w:val="18"/>
              </w:rPr>
              <w:t>)</w:t>
            </w:r>
          </w:p>
        </w:tc>
        <w:tc>
          <w:tcPr>
            <w:tcW w:w="427" w:type="dxa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c>
          <w:tcPr>
            <w:tcW w:w="709" w:type="dxa"/>
          </w:tcPr>
          <w:p w:rsidR="009842D9" w:rsidRPr="00DF672A" w:rsidRDefault="009842D9" w:rsidP="0063426C">
            <w:pPr>
              <w:numPr>
                <w:ilvl w:val="0"/>
                <w:numId w:val="8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9" w:rsidRPr="00DF672A" w:rsidRDefault="009842D9" w:rsidP="008104A2">
            <w:pPr>
              <w:ind w:firstLine="0"/>
              <w:rPr>
                <w:color w:val="FF0000"/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Проект «Студия «</w:t>
            </w:r>
            <w:r w:rsidRPr="00DF672A">
              <w:rPr>
                <w:sz w:val="20"/>
                <w:szCs w:val="20"/>
                <w:lang w:val="en-US"/>
              </w:rPr>
              <w:t>Gold Carrot</w:t>
            </w:r>
            <w:r w:rsidRPr="00DF672A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9842D9" w:rsidRPr="00DF672A" w:rsidRDefault="009842D9" w:rsidP="00A65573">
            <w:pPr>
              <w:ind w:firstLine="0"/>
              <w:jc w:val="center"/>
              <w:rPr>
                <w:sz w:val="18"/>
                <w:szCs w:val="18"/>
              </w:rPr>
            </w:pPr>
            <w:r w:rsidRPr="00DF672A">
              <w:rPr>
                <w:sz w:val="18"/>
                <w:szCs w:val="18"/>
              </w:rPr>
              <w:t xml:space="preserve">400 (бюджет + </w:t>
            </w:r>
            <w:r>
              <w:rPr>
                <w:sz w:val="18"/>
                <w:szCs w:val="18"/>
              </w:rPr>
              <w:t>инвестиции</w:t>
            </w:r>
            <w:r w:rsidRPr="00DF672A">
              <w:rPr>
                <w:sz w:val="18"/>
                <w:szCs w:val="18"/>
              </w:rPr>
              <w:t>)</w:t>
            </w:r>
          </w:p>
        </w:tc>
        <w:tc>
          <w:tcPr>
            <w:tcW w:w="427" w:type="dxa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rPr>
          <w:trHeight w:val="495"/>
        </w:trPr>
        <w:tc>
          <w:tcPr>
            <w:tcW w:w="709" w:type="dxa"/>
          </w:tcPr>
          <w:p w:rsidR="009842D9" w:rsidRPr="00DF672A" w:rsidRDefault="009842D9" w:rsidP="0063426C">
            <w:pPr>
              <w:numPr>
                <w:ilvl w:val="0"/>
                <w:numId w:val="8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Проект «Производство, дизайн корпусной, встроенной  мебели»</w:t>
            </w:r>
          </w:p>
        </w:tc>
        <w:tc>
          <w:tcPr>
            <w:tcW w:w="1559" w:type="dxa"/>
          </w:tcPr>
          <w:p w:rsidR="009842D9" w:rsidRPr="00DF672A" w:rsidRDefault="009842D9" w:rsidP="008104A2">
            <w:pPr>
              <w:ind w:firstLine="0"/>
              <w:jc w:val="center"/>
              <w:rPr>
                <w:sz w:val="18"/>
                <w:szCs w:val="18"/>
              </w:rPr>
            </w:pPr>
            <w:r w:rsidRPr="00DF672A">
              <w:rPr>
                <w:sz w:val="18"/>
                <w:szCs w:val="18"/>
              </w:rPr>
              <w:t>375 (бюджет)</w:t>
            </w:r>
          </w:p>
        </w:tc>
        <w:tc>
          <w:tcPr>
            <w:tcW w:w="427" w:type="dxa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rPr>
          <w:trHeight w:val="495"/>
        </w:trPr>
        <w:tc>
          <w:tcPr>
            <w:tcW w:w="709" w:type="dxa"/>
          </w:tcPr>
          <w:p w:rsidR="009842D9" w:rsidRPr="00DF672A" w:rsidRDefault="009842D9" w:rsidP="0063426C">
            <w:pPr>
              <w:numPr>
                <w:ilvl w:val="0"/>
                <w:numId w:val="8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9" w:rsidRPr="00E7670E" w:rsidRDefault="009842D9" w:rsidP="002C57B9">
            <w:pPr>
              <w:ind w:firstLine="0"/>
              <w:rPr>
                <w:color w:val="000000"/>
                <w:sz w:val="18"/>
                <w:szCs w:val="18"/>
              </w:rPr>
            </w:pPr>
            <w:r w:rsidRPr="00B37923">
              <w:rPr>
                <w:sz w:val="20"/>
                <w:szCs w:val="20"/>
              </w:rPr>
              <w:t xml:space="preserve">Инвестиционный проект многофункционального комплекса «Всемирный торговый центр», включающий </w:t>
            </w:r>
            <w:proofErr w:type="gramStart"/>
            <w:r w:rsidRPr="00B37923">
              <w:rPr>
                <w:sz w:val="20"/>
                <w:szCs w:val="20"/>
              </w:rPr>
              <w:t>современную</w:t>
            </w:r>
            <w:proofErr w:type="gramEnd"/>
            <w:r w:rsidRPr="00B37923">
              <w:rPr>
                <w:sz w:val="20"/>
                <w:szCs w:val="20"/>
              </w:rPr>
              <w:t xml:space="preserve"> бизнес-инфраструктуру, концертный зал на 3 000 мест, </w:t>
            </w:r>
            <w:proofErr w:type="spellStart"/>
            <w:r w:rsidRPr="00B37923">
              <w:rPr>
                <w:sz w:val="20"/>
                <w:szCs w:val="20"/>
              </w:rPr>
              <w:t>океонариум</w:t>
            </w:r>
            <w:proofErr w:type="spellEnd"/>
            <w:r w:rsidRPr="00B37923">
              <w:rPr>
                <w:sz w:val="20"/>
                <w:szCs w:val="20"/>
              </w:rPr>
              <w:t>, медицинский центр, благоустройство территории и набережной</w:t>
            </w:r>
          </w:p>
        </w:tc>
        <w:tc>
          <w:tcPr>
            <w:tcW w:w="1559" w:type="dxa"/>
          </w:tcPr>
          <w:p w:rsidR="009842D9" w:rsidRDefault="009842D9" w:rsidP="002C57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21 000 </w:t>
            </w:r>
            <w:r w:rsidRPr="001B7EF2">
              <w:rPr>
                <w:sz w:val="16"/>
                <w:szCs w:val="16"/>
              </w:rPr>
              <w:t>(ориентировочно)</w:t>
            </w:r>
          </w:p>
        </w:tc>
        <w:tc>
          <w:tcPr>
            <w:tcW w:w="427" w:type="dxa"/>
          </w:tcPr>
          <w:p w:rsidR="009842D9" w:rsidRPr="00DF672A" w:rsidRDefault="009842D9" w:rsidP="002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9842D9" w:rsidRPr="00DF672A" w:rsidRDefault="009842D9" w:rsidP="002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</w:tcPr>
          <w:p w:rsidR="009842D9" w:rsidRPr="00DF672A" w:rsidRDefault="009842D9" w:rsidP="002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237" w:type="dxa"/>
            <w:vMerge w:val="restart"/>
            <w:vAlign w:val="center"/>
          </w:tcPr>
          <w:p w:rsidR="009842D9" w:rsidRPr="00DF672A" w:rsidRDefault="009842D9" w:rsidP="002C57B9">
            <w:pPr>
              <w:ind w:firstLine="0"/>
              <w:jc w:val="center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Частны</w:t>
            </w:r>
            <w:r>
              <w:rPr>
                <w:sz w:val="20"/>
                <w:szCs w:val="20"/>
              </w:rPr>
              <w:t>е</w:t>
            </w:r>
            <w:r w:rsidRPr="00DF672A">
              <w:rPr>
                <w:sz w:val="20"/>
                <w:szCs w:val="20"/>
              </w:rPr>
              <w:t xml:space="preserve"> инвестиционны</w:t>
            </w:r>
            <w:r>
              <w:rPr>
                <w:sz w:val="20"/>
                <w:szCs w:val="20"/>
              </w:rPr>
              <w:t xml:space="preserve">е </w:t>
            </w:r>
            <w:r w:rsidRPr="00DF672A">
              <w:rPr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>ы</w:t>
            </w:r>
          </w:p>
        </w:tc>
      </w:tr>
      <w:tr w:rsidR="009842D9" w:rsidRPr="00DF672A" w:rsidTr="009842D9">
        <w:trPr>
          <w:trHeight w:val="495"/>
        </w:trPr>
        <w:tc>
          <w:tcPr>
            <w:tcW w:w="709" w:type="dxa"/>
          </w:tcPr>
          <w:p w:rsidR="009842D9" w:rsidRPr="00DF672A" w:rsidRDefault="009842D9" w:rsidP="0063426C">
            <w:pPr>
              <w:numPr>
                <w:ilvl w:val="0"/>
                <w:numId w:val="8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9" w:rsidRPr="00CA7665" w:rsidRDefault="009842D9" w:rsidP="002C57B9">
            <w:pPr>
              <w:ind w:firstLine="0"/>
              <w:rPr>
                <w:sz w:val="20"/>
                <w:szCs w:val="20"/>
              </w:rPr>
            </w:pPr>
            <w:r w:rsidRPr="00CA7665">
              <w:rPr>
                <w:sz w:val="20"/>
                <w:szCs w:val="20"/>
              </w:rPr>
              <w:t>Инвестиционный проект «Крупные торговые центры:  Лента, Метро «</w:t>
            </w:r>
            <w:proofErr w:type="spellStart"/>
            <w:r w:rsidRPr="00CA7665">
              <w:rPr>
                <w:bCs/>
                <w:sz w:val="18"/>
                <w:szCs w:val="18"/>
              </w:rPr>
              <w:t>Cash</w:t>
            </w:r>
            <w:proofErr w:type="spellEnd"/>
            <w:r w:rsidRPr="00CA7665">
              <w:rPr>
                <w:bCs/>
                <w:sz w:val="18"/>
                <w:szCs w:val="18"/>
              </w:rPr>
              <w:t xml:space="preserve"> &amp; </w:t>
            </w:r>
            <w:proofErr w:type="spellStart"/>
            <w:r w:rsidRPr="00CA7665">
              <w:rPr>
                <w:bCs/>
                <w:sz w:val="18"/>
                <w:szCs w:val="18"/>
              </w:rPr>
              <w:t>Carry</w:t>
            </w:r>
            <w:proofErr w:type="spellEnd"/>
            <w:r w:rsidRPr="00CA7665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9842D9" w:rsidRDefault="009842D9" w:rsidP="002C57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инвестиции</w:t>
            </w:r>
          </w:p>
        </w:tc>
        <w:tc>
          <w:tcPr>
            <w:tcW w:w="427" w:type="dxa"/>
          </w:tcPr>
          <w:p w:rsidR="009842D9" w:rsidRDefault="009842D9" w:rsidP="002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9842D9" w:rsidRPr="00DF672A" w:rsidRDefault="009842D9" w:rsidP="002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</w:tcPr>
          <w:p w:rsidR="009842D9" w:rsidRPr="00DF672A" w:rsidRDefault="009842D9" w:rsidP="002C57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9842D9" w:rsidRPr="00DF672A" w:rsidRDefault="009842D9" w:rsidP="002C57B9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rPr>
          <w:trHeight w:val="495"/>
        </w:trPr>
        <w:tc>
          <w:tcPr>
            <w:tcW w:w="709" w:type="dxa"/>
          </w:tcPr>
          <w:p w:rsidR="009842D9" w:rsidRPr="00DF672A" w:rsidRDefault="009842D9" w:rsidP="0063426C">
            <w:pPr>
              <w:numPr>
                <w:ilvl w:val="0"/>
                <w:numId w:val="8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9" w:rsidRPr="00CA7665" w:rsidRDefault="009842D9" w:rsidP="002C57B9">
            <w:pPr>
              <w:ind w:firstLine="0"/>
              <w:jc w:val="left"/>
              <w:rPr>
                <w:sz w:val="20"/>
                <w:szCs w:val="20"/>
              </w:rPr>
            </w:pPr>
            <w:r w:rsidRPr="00CA7665">
              <w:rPr>
                <w:sz w:val="20"/>
                <w:szCs w:val="20"/>
              </w:rPr>
              <w:t>Инвестиционный проект «Современные распределительные центры регионального значения»</w:t>
            </w:r>
          </w:p>
        </w:tc>
        <w:tc>
          <w:tcPr>
            <w:tcW w:w="1559" w:type="dxa"/>
          </w:tcPr>
          <w:p w:rsidR="009842D9" w:rsidRDefault="009842D9" w:rsidP="002C57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инвестиции</w:t>
            </w:r>
          </w:p>
        </w:tc>
        <w:tc>
          <w:tcPr>
            <w:tcW w:w="427" w:type="dxa"/>
          </w:tcPr>
          <w:p w:rsidR="009842D9" w:rsidRDefault="009842D9" w:rsidP="002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9842D9" w:rsidRPr="00DF672A" w:rsidRDefault="009842D9" w:rsidP="002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</w:tcPr>
          <w:p w:rsidR="009842D9" w:rsidRPr="00DF672A" w:rsidRDefault="009842D9" w:rsidP="002C57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9842D9" w:rsidRPr="00DF672A" w:rsidRDefault="009842D9" w:rsidP="002C57B9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9842D9" w:rsidRPr="00853BEF" w:rsidRDefault="009842D9" w:rsidP="008104A2">
            <w:pPr>
              <w:ind w:firstLine="0"/>
              <w:jc w:val="center"/>
              <w:rPr>
                <w:b/>
              </w:rPr>
            </w:pPr>
            <w:r w:rsidRPr="00853BEF">
              <w:rPr>
                <w:b/>
              </w:rPr>
              <w:t>1.3.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9842D9" w:rsidRPr="00853BEF" w:rsidRDefault="009842D9" w:rsidP="008104A2">
            <w:pPr>
              <w:ind w:firstLine="0"/>
              <w:rPr>
                <w:b/>
              </w:rPr>
            </w:pPr>
            <w:r w:rsidRPr="00853BEF">
              <w:rPr>
                <w:b/>
              </w:rPr>
              <w:t xml:space="preserve">Вектор «Инновации»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9842D9" w:rsidRPr="00DF672A" w:rsidRDefault="009842D9" w:rsidP="008104A2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9842D9" w:rsidRPr="00DF672A" w:rsidRDefault="009842D9" w:rsidP="008104A2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9842D9" w:rsidRPr="00DF672A" w:rsidRDefault="009842D9" w:rsidP="008104A2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9842D9" w:rsidRPr="00DF672A" w:rsidRDefault="009842D9" w:rsidP="008104A2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9842D9" w:rsidRPr="00DF672A" w:rsidRDefault="009842D9" w:rsidP="008104A2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C418B" w:rsidRDefault="009842D9" w:rsidP="0069224F">
            <w:pPr>
              <w:numPr>
                <w:ilvl w:val="0"/>
                <w:numId w:val="9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842D9" w:rsidRPr="00DF672A" w:rsidRDefault="009842D9" w:rsidP="002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стратегии развития инноваций</w:t>
            </w:r>
          </w:p>
        </w:tc>
        <w:tc>
          <w:tcPr>
            <w:tcW w:w="1559" w:type="dxa"/>
            <w:shd w:val="clear" w:color="auto" w:fill="FFFFFF"/>
          </w:tcPr>
          <w:p w:rsidR="009842D9" w:rsidRPr="00DF672A" w:rsidRDefault="009842D9" w:rsidP="002C5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9842D9" w:rsidRDefault="009842D9" w:rsidP="002C57B9">
            <w:r>
              <w:rPr>
                <w:sz w:val="20"/>
                <w:szCs w:val="20"/>
              </w:rPr>
              <w:t>+</w:t>
            </w:r>
            <w:r w:rsidRPr="00E25522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FFFFFF"/>
          </w:tcPr>
          <w:p w:rsidR="009842D9" w:rsidRDefault="009842D9" w:rsidP="002C57B9">
            <w:r w:rsidRPr="00E25522"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shd w:val="clear" w:color="auto" w:fill="FFFFFF"/>
          </w:tcPr>
          <w:p w:rsidR="009842D9" w:rsidRDefault="009842D9" w:rsidP="002C57B9">
            <w:r w:rsidRPr="00E25522">
              <w:rPr>
                <w:sz w:val="20"/>
                <w:szCs w:val="20"/>
              </w:rPr>
              <w:t>+</w:t>
            </w:r>
          </w:p>
        </w:tc>
        <w:tc>
          <w:tcPr>
            <w:tcW w:w="6237" w:type="dxa"/>
            <w:shd w:val="clear" w:color="auto" w:fill="FFFFFF"/>
          </w:tcPr>
          <w:p w:rsidR="009842D9" w:rsidRPr="00DF672A" w:rsidRDefault="009842D9" w:rsidP="002C57B9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C418B" w:rsidRDefault="009842D9" w:rsidP="0069224F">
            <w:pPr>
              <w:numPr>
                <w:ilvl w:val="0"/>
                <w:numId w:val="9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842D9" w:rsidRPr="00DF672A" w:rsidRDefault="009842D9" w:rsidP="009842D9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 xml:space="preserve">Проект «Инженеры </w:t>
            </w:r>
            <w:r w:rsidRPr="00DF672A">
              <w:rPr>
                <w:sz w:val="20"/>
                <w:szCs w:val="20"/>
                <w:lang w:val="en-US"/>
              </w:rPr>
              <w:t xml:space="preserve">XXI </w:t>
            </w:r>
            <w:r w:rsidRPr="00DF672A">
              <w:rPr>
                <w:sz w:val="20"/>
                <w:szCs w:val="20"/>
              </w:rPr>
              <w:t>века»</w:t>
            </w:r>
          </w:p>
        </w:tc>
        <w:tc>
          <w:tcPr>
            <w:tcW w:w="1559" w:type="dxa"/>
            <w:shd w:val="clear" w:color="auto" w:fill="FFFFFF"/>
          </w:tcPr>
          <w:p w:rsidR="009842D9" w:rsidRPr="00DF672A" w:rsidRDefault="009842D9" w:rsidP="009842D9">
            <w:pPr>
              <w:ind w:firstLine="0"/>
              <w:jc w:val="center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427" w:type="dxa"/>
            <w:shd w:val="clear" w:color="auto" w:fill="FFFFFF"/>
          </w:tcPr>
          <w:p w:rsidR="009842D9" w:rsidRDefault="009842D9" w:rsidP="009842D9">
            <w:r w:rsidRPr="00E25522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FFFFFF"/>
          </w:tcPr>
          <w:p w:rsidR="009842D9" w:rsidRDefault="009842D9" w:rsidP="009842D9">
            <w:r w:rsidRPr="00E25522"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shd w:val="clear" w:color="auto" w:fill="FFFFFF"/>
          </w:tcPr>
          <w:p w:rsidR="009842D9" w:rsidRDefault="009842D9" w:rsidP="009842D9">
            <w:r w:rsidRPr="00E25522">
              <w:rPr>
                <w:sz w:val="20"/>
                <w:szCs w:val="20"/>
              </w:rPr>
              <w:t>+</w:t>
            </w:r>
          </w:p>
        </w:tc>
        <w:tc>
          <w:tcPr>
            <w:tcW w:w="6237" w:type="dxa"/>
            <w:shd w:val="clear" w:color="auto" w:fill="FFFFFF"/>
          </w:tcPr>
          <w:p w:rsidR="009842D9" w:rsidRPr="00DF672A" w:rsidRDefault="009842D9" w:rsidP="009842D9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 xml:space="preserve">Федеральная целевая программа «Инженеры </w:t>
            </w:r>
            <w:r w:rsidRPr="00DF672A">
              <w:rPr>
                <w:sz w:val="20"/>
                <w:szCs w:val="20"/>
                <w:lang w:val="en-US"/>
              </w:rPr>
              <w:t>XXI</w:t>
            </w:r>
            <w:r w:rsidRPr="00DF672A">
              <w:rPr>
                <w:sz w:val="20"/>
                <w:szCs w:val="20"/>
              </w:rPr>
              <w:t xml:space="preserve"> века»</w:t>
            </w:r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C418B" w:rsidRDefault="009842D9" w:rsidP="0069224F">
            <w:pPr>
              <w:numPr>
                <w:ilvl w:val="0"/>
                <w:numId w:val="9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842D9" w:rsidRPr="00DF672A" w:rsidRDefault="009842D9" w:rsidP="002C57B9">
            <w:pPr>
              <w:ind w:firstLine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Проект «</w:t>
            </w:r>
            <w:r w:rsidRPr="00E7670E">
              <w:rPr>
                <w:sz w:val="19"/>
                <w:szCs w:val="19"/>
              </w:rPr>
              <w:t xml:space="preserve">Развитие Политехнического института </w:t>
            </w:r>
            <w:proofErr w:type="spellStart"/>
            <w:r w:rsidRPr="00E7670E">
              <w:rPr>
                <w:sz w:val="19"/>
                <w:szCs w:val="19"/>
              </w:rPr>
              <w:t>Сургутского</w:t>
            </w:r>
            <w:proofErr w:type="spellEnd"/>
            <w:r w:rsidRPr="00E7670E">
              <w:rPr>
                <w:sz w:val="19"/>
                <w:szCs w:val="19"/>
              </w:rPr>
              <w:t xml:space="preserve"> гос</w:t>
            </w:r>
            <w:r>
              <w:rPr>
                <w:sz w:val="19"/>
                <w:szCs w:val="19"/>
              </w:rPr>
              <w:t xml:space="preserve">ударственного </w:t>
            </w:r>
            <w:r w:rsidRPr="00E7670E">
              <w:rPr>
                <w:sz w:val="19"/>
                <w:szCs w:val="19"/>
              </w:rPr>
              <w:t>университета</w:t>
            </w:r>
            <w:r>
              <w:rPr>
                <w:sz w:val="19"/>
                <w:szCs w:val="19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9842D9" w:rsidRPr="00DF672A" w:rsidRDefault="009842D9" w:rsidP="002C5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9842D9" w:rsidRPr="00DF672A" w:rsidRDefault="009842D9" w:rsidP="002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FFFFFF"/>
          </w:tcPr>
          <w:p w:rsidR="009842D9" w:rsidRPr="00DF672A" w:rsidRDefault="009842D9" w:rsidP="002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shd w:val="clear" w:color="auto" w:fill="FFFFFF"/>
          </w:tcPr>
          <w:p w:rsidR="009842D9" w:rsidRPr="00DF672A" w:rsidRDefault="009842D9" w:rsidP="002C57B9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6237" w:type="dxa"/>
            <w:vMerge w:val="restart"/>
            <w:shd w:val="clear" w:color="auto" w:fill="FFFFFF"/>
          </w:tcPr>
          <w:p w:rsidR="009842D9" w:rsidRPr="00DF672A" w:rsidRDefault="009842D9" w:rsidP="00A65573">
            <w:pPr>
              <w:ind w:firstLine="0"/>
              <w:jc w:val="left"/>
              <w:rPr>
                <w:sz w:val="20"/>
                <w:szCs w:val="20"/>
              </w:rPr>
            </w:pPr>
            <w:r w:rsidRPr="00236E69">
              <w:rPr>
                <w:sz w:val="20"/>
                <w:szCs w:val="20"/>
              </w:rPr>
              <w:t>Планируются к реализации</w:t>
            </w:r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C418B" w:rsidRDefault="009842D9" w:rsidP="0069224F">
            <w:pPr>
              <w:numPr>
                <w:ilvl w:val="0"/>
                <w:numId w:val="9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842D9" w:rsidRPr="00DF672A" w:rsidRDefault="009842D9" w:rsidP="002C57B9">
            <w:pPr>
              <w:ind w:firstLine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Проект «</w:t>
            </w:r>
            <w:r w:rsidRPr="00E7670E">
              <w:rPr>
                <w:sz w:val="19"/>
                <w:szCs w:val="19"/>
              </w:rPr>
              <w:t xml:space="preserve">Развитие ресурсного центра </w:t>
            </w:r>
            <w:r>
              <w:rPr>
                <w:sz w:val="19"/>
                <w:szCs w:val="19"/>
              </w:rPr>
              <w:t>«</w:t>
            </w:r>
            <w:r w:rsidRPr="00E7670E">
              <w:rPr>
                <w:sz w:val="19"/>
                <w:szCs w:val="19"/>
              </w:rPr>
              <w:t>Политехнический колледж</w:t>
            </w:r>
            <w:r>
              <w:rPr>
                <w:sz w:val="19"/>
                <w:szCs w:val="19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9842D9" w:rsidRPr="00DF672A" w:rsidRDefault="009842D9" w:rsidP="002C5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9842D9" w:rsidRPr="00DF672A" w:rsidRDefault="009842D9" w:rsidP="002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FFFFFF"/>
          </w:tcPr>
          <w:p w:rsidR="009842D9" w:rsidRPr="00DF672A" w:rsidRDefault="009842D9" w:rsidP="002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shd w:val="clear" w:color="auto" w:fill="FFFFFF"/>
          </w:tcPr>
          <w:p w:rsidR="009842D9" w:rsidRPr="00DF672A" w:rsidRDefault="009842D9" w:rsidP="002C57B9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6237" w:type="dxa"/>
            <w:vMerge/>
            <w:shd w:val="clear" w:color="auto" w:fill="FFFFFF"/>
          </w:tcPr>
          <w:p w:rsidR="009842D9" w:rsidRPr="00DF672A" w:rsidRDefault="009842D9" w:rsidP="002C57B9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C418B" w:rsidRDefault="009842D9" w:rsidP="0069224F">
            <w:pPr>
              <w:numPr>
                <w:ilvl w:val="0"/>
                <w:numId w:val="9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842D9" w:rsidRPr="00E7670E" w:rsidRDefault="009842D9" w:rsidP="00391F66">
            <w:pPr>
              <w:ind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Инвестиционный проект «</w:t>
            </w:r>
            <w:r w:rsidRPr="00E7670E">
              <w:rPr>
                <w:sz w:val="19"/>
                <w:szCs w:val="19"/>
              </w:rPr>
              <w:t>Строительство Кампуса</w:t>
            </w:r>
            <w:r>
              <w:rPr>
                <w:sz w:val="19"/>
                <w:szCs w:val="19"/>
              </w:rPr>
              <w:t xml:space="preserve"> вузов Сургута (</w:t>
            </w:r>
            <w:r>
              <w:rPr>
                <w:sz w:val="20"/>
                <w:szCs w:val="20"/>
              </w:rPr>
              <w:t xml:space="preserve">проект </w:t>
            </w:r>
            <w:r w:rsidRPr="00DF672A">
              <w:rPr>
                <w:sz w:val="20"/>
                <w:szCs w:val="20"/>
              </w:rPr>
              <w:t>«Кампус</w:t>
            </w:r>
            <w:r>
              <w:rPr>
                <w:sz w:val="20"/>
                <w:szCs w:val="20"/>
              </w:rPr>
              <w:t>»</w:t>
            </w:r>
            <w:r>
              <w:rPr>
                <w:sz w:val="19"/>
                <w:szCs w:val="19"/>
              </w:rPr>
              <w:t>)»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842D9" w:rsidRPr="00DF672A" w:rsidRDefault="009842D9" w:rsidP="00391F66">
            <w:pPr>
              <w:ind w:firstLine="0"/>
              <w:jc w:val="center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х</w:t>
            </w:r>
          </w:p>
          <w:p w:rsidR="009842D9" w:rsidRPr="00E7670E" w:rsidRDefault="009842D9" w:rsidP="00A65573">
            <w:pPr>
              <w:ind w:firstLine="0"/>
              <w:jc w:val="center"/>
              <w:rPr>
                <w:sz w:val="19"/>
                <w:szCs w:val="19"/>
              </w:rPr>
            </w:pPr>
            <w:r w:rsidRPr="00DF672A">
              <w:rPr>
                <w:sz w:val="20"/>
                <w:szCs w:val="20"/>
              </w:rPr>
              <w:t>(бюджет</w:t>
            </w:r>
            <w:r>
              <w:rPr>
                <w:sz w:val="20"/>
                <w:szCs w:val="20"/>
              </w:rPr>
              <w:t xml:space="preserve"> +</w:t>
            </w:r>
            <w:r>
              <w:rPr>
                <w:sz w:val="18"/>
                <w:szCs w:val="18"/>
              </w:rPr>
              <w:t xml:space="preserve"> инвестиции</w:t>
            </w:r>
            <w:r w:rsidRPr="00DF672A">
              <w:rPr>
                <w:sz w:val="20"/>
                <w:szCs w:val="20"/>
              </w:rPr>
              <w:t>)</w:t>
            </w:r>
          </w:p>
        </w:tc>
        <w:tc>
          <w:tcPr>
            <w:tcW w:w="427" w:type="dxa"/>
            <w:shd w:val="clear" w:color="auto" w:fill="FFFFFF"/>
          </w:tcPr>
          <w:p w:rsidR="009842D9" w:rsidRPr="00E7670E" w:rsidRDefault="009842D9" w:rsidP="007C658A">
            <w:pPr>
              <w:ind w:firstLine="0"/>
              <w:jc w:val="left"/>
              <w:rPr>
                <w:sz w:val="19"/>
                <w:szCs w:val="19"/>
              </w:rPr>
            </w:pPr>
            <w:r w:rsidRPr="00E7670E">
              <w:rPr>
                <w:sz w:val="19"/>
                <w:szCs w:val="19"/>
              </w:rPr>
              <w:t>+</w:t>
            </w:r>
          </w:p>
        </w:tc>
        <w:tc>
          <w:tcPr>
            <w:tcW w:w="426" w:type="dxa"/>
            <w:shd w:val="clear" w:color="auto" w:fill="FFFFFF"/>
          </w:tcPr>
          <w:p w:rsidR="009842D9" w:rsidRPr="00E7670E" w:rsidRDefault="009842D9" w:rsidP="007C658A">
            <w:pPr>
              <w:ind w:firstLine="0"/>
              <w:jc w:val="left"/>
              <w:rPr>
                <w:sz w:val="19"/>
                <w:szCs w:val="19"/>
              </w:rPr>
            </w:pPr>
            <w:r w:rsidRPr="00E7670E">
              <w:rPr>
                <w:sz w:val="19"/>
                <w:szCs w:val="19"/>
              </w:rPr>
              <w:t>+</w:t>
            </w:r>
          </w:p>
        </w:tc>
        <w:tc>
          <w:tcPr>
            <w:tcW w:w="423" w:type="dxa"/>
            <w:shd w:val="clear" w:color="auto" w:fill="FFFFFF"/>
          </w:tcPr>
          <w:p w:rsidR="009842D9" w:rsidRPr="00E7670E" w:rsidRDefault="009842D9" w:rsidP="007C658A">
            <w:pPr>
              <w:ind w:firstLine="0"/>
              <w:jc w:val="left"/>
              <w:rPr>
                <w:sz w:val="19"/>
                <w:szCs w:val="19"/>
              </w:rPr>
            </w:pPr>
            <w:r w:rsidRPr="00E7670E">
              <w:rPr>
                <w:sz w:val="19"/>
                <w:szCs w:val="19"/>
              </w:rPr>
              <w:t>+</w:t>
            </w:r>
          </w:p>
        </w:tc>
        <w:tc>
          <w:tcPr>
            <w:tcW w:w="6237" w:type="dxa"/>
            <w:vMerge w:val="restart"/>
            <w:shd w:val="clear" w:color="auto" w:fill="FFFFFF"/>
            <w:vAlign w:val="center"/>
          </w:tcPr>
          <w:p w:rsidR="009842D9" w:rsidRDefault="009842D9" w:rsidP="007C658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842D9" w:rsidRPr="00DF672A" w:rsidRDefault="009842D9" w:rsidP="0090058A">
            <w:pPr>
              <w:ind w:firstLine="0"/>
              <w:jc w:val="center"/>
              <w:rPr>
                <w:sz w:val="20"/>
                <w:szCs w:val="20"/>
              </w:rPr>
            </w:pPr>
            <w:r w:rsidRPr="00A65573">
              <w:rPr>
                <w:sz w:val="20"/>
                <w:szCs w:val="20"/>
              </w:rPr>
              <w:t xml:space="preserve">Разработка ПИР включена в региональную программу «Развитие образования </w:t>
            </w:r>
            <w:proofErr w:type="gramStart"/>
            <w:r w:rsidRPr="00A65573">
              <w:rPr>
                <w:sz w:val="20"/>
                <w:szCs w:val="20"/>
              </w:rPr>
              <w:t>в</w:t>
            </w:r>
            <w:proofErr w:type="gramEnd"/>
            <w:r w:rsidRPr="00A65573">
              <w:rPr>
                <w:sz w:val="20"/>
                <w:szCs w:val="20"/>
              </w:rPr>
              <w:t xml:space="preserve"> </w:t>
            </w:r>
            <w:proofErr w:type="gramStart"/>
            <w:r w:rsidRPr="00A65573">
              <w:rPr>
                <w:sz w:val="20"/>
                <w:szCs w:val="20"/>
              </w:rPr>
              <w:t>Ханты-Мансийском</w:t>
            </w:r>
            <w:proofErr w:type="gramEnd"/>
            <w:r w:rsidRPr="00A65573">
              <w:rPr>
                <w:sz w:val="20"/>
                <w:szCs w:val="20"/>
              </w:rPr>
              <w:t xml:space="preserve"> автономном округе – Югре на 2014-2020 годы» (действующая программа)</w:t>
            </w:r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C418B" w:rsidRDefault="009842D9" w:rsidP="001617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4961" w:type="dxa"/>
            <w:shd w:val="clear" w:color="auto" w:fill="FFFFFF"/>
          </w:tcPr>
          <w:p w:rsidR="009842D9" w:rsidRDefault="009842D9" w:rsidP="007C65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DF672A">
              <w:rPr>
                <w:sz w:val="20"/>
                <w:szCs w:val="20"/>
              </w:rPr>
              <w:t xml:space="preserve">Создание сети инновационных предприятий (на базе </w:t>
            </w:r>
            <w:r>
              <w:rPr>
                <w:sz w:val="20"/>
                <w:szCs w:val="20"/>
              </w:rPr>
              <w:t xml:space="preserve">проекта </w:t>
            </w:r>
            <w:r w:rsidRPr="00DF672A">
              <w:rPr>
                <w:sz w:val="20"/>
                <w:szCs w:val="20"/>
              </w:rPr>
              <w:t>«Кампус</w:t>
            </w:r>
            <w:r>
              <w:rPr>
                <w:sz w:val="20"/>
                <w:szCs w:val="20"/>
              </w:rPr>
              <w:t>»</w:t>
            </w:r>
            <w:r w:rsidRPr="00DF672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»</w:t>
            </w:r>
          </w:p>
          <w:p w:rsidR="009842D9" w:rsidRPr="00DF672A" w:rsidRDefault="009842D9" w:rsidP="007C658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842D9" w:rsidRPr="00DF672A" w:rsidRDefault="009842D9" w:rsidP="007C658A">
            <w:pPr>
              <w:ind w:firstLine="0"/>
              <w:jc w:val="center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х</w:t>
            </w:r>
          </w:p>
          <w:p w:rsidR="009842D9" w:rsidRPr="00DF672A" w:rsidRDefault="009842D9" w:rsidP="007C658A">
            <w:pPr>
              <w:ind w:firstLine="0"/>
              <w:jc w:val="center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(бюджет)</w:t>
            </w:r>
          </w:p>
        </w:tc>
        <w:tc>
          <w:tcPr>
            <w:tcW w:w="427" w:type="dxa"/>
            <w:shd w:val="clear" w:color="auto" w:fill="FFFFFF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FFFFFF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FFFFFF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C418B" w:rsidRDefault="009842D9" w:rsidP="001617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4961" w:type="dxa"/>
            <w:shd w:val="clear" w:color="auto" w:fill="FFFFFF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DF672A">
              <w:rPr>
                <w:sz w:val="20"/>
                <w:szCs w:val="20"/>
              </w:rPr>
              <w:t xml:space="preserve">Создание суперкомпьютерного центра (на базе </w:t>
            </w:r>
            <w:r>
              <w:rPr>
                <w:sz w:val="20"/>
                <w:szCs w:val="20"/>
              </w:rPr>
              <w:t xml:space="preserve">проекта </w:t>
            </w:r>
            <w:r w:rsidRPr="00DF672A">
              <w:rPr>
                <w:sz w:val="20"/>
                <w:szCs w:val="20"/>
              </w:rPr>
              <w:t>«Кампус</w:t>
            </w:r>
            <w:r>
              <w:rPr>
                <w:sz w:val="20"/>
                <w:szCs w:val="20"/>
              </w:rPr>
              <w:t>»</w:t>
            </w:r>
            <w:r w:rsidRPr="00DF672A">
              <w:rPr>
                <w:sz w:val="20"/>
                <w:szCs w:val="20"/>
              </w:rPr>
              <w:t xml:space="preserve">) для создания передовых технологий в области нефтегазодобывающей отрасли </w:t>
            </w:r>
            <w:r>
              <w:rPr>
                <w:sz w:val="20"/>
                <w:szCs w:val="20"/>
              </w:rPr>
              <w:t>и фундаментальных исследований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9842D9" w:rsidRPr="00DF672A" w:rsidRDefault="009842D9" w:rsidP="008104A2">
            <w:pPr>
              <w:ind w:firstLine="0"/>
              <w:jc w:val="center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х</w:t>
            </w:r>
          </w:p>
          <w:p w:rsidR="009842D9" w:rsidRPr="00DF672A" w:rsidRDefault="009842D9" w:rsidP="008104A2">
            <w:pPr>
              <w:ind w:firstLine="0"/>
              <w:jc w:val="center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(бюджет)</w:t>
            </w:r>
          </w:p>
        </w:tc>
        <w:tc>
          <w:tcPr>
            <w:tcW w:w="427" w:type="dxa"/>
            <w:shd w:val="clear" w:color="auto" w:fill="FFFFFF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FFFFFF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6237" w:type="dxa"/>
            <w:shd w:val="clear" w:color="auto" w:fill="FFFFFF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«Адаптация и внедрение новых технологий и стандартов производства для жизнеобеспечения в условиях Севера (</w:t>
            </w:r>
            <w:proofErr w:type="gramStart"/>
            <w:r w:rsidRPr="00DF672A">
              <w:rPr>
                <w:sz w:val="20"/>
                <w:szCs w:val="20"/>
              </w:rPr>
              <w:t>проектируемый</w:t>
            </w:r>
            <w:proofErr w:type="gramEnd"/>
            <w:r w:rsidRPr="00DF672A">
              <w:rPr>
                <w:sz w:val="20"/>
                <w:szCs w:val="20"/>
              </w:rPr>
              <w:t>)</w:t>
            </w:r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C418B" w:rsidRDefault="009842D9" w:rsidP="001617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4961" w:type="dxa"/>
            <w:shd w:val="clear" w:color="auto" w:fill="FFFFFF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DF672A">
              <w:rPr>
                <w:sz w:val="20"/>
                <w:szCs w:val="20"/>
              </w:rPr>
              <w:t>Создание межотраслевого научно-производственного центра</w:t>
            </w:r>
            <w:r>
              <w:rPr>
                <w:sz w:val="20"/>
                <w:szCs w:val="20"/>
              </w:rPr>
              <w:t xml:space="preserve"> (</w:t>
            </w:r>
            <w:r w:rsidRPr="00DF672A">
              <w:rPr>
                <w:sz w:val="20"/>
                <w:szCs w:val="20"/>
              </w:rPr>
              <w:t xml:space="preserve">на базе </w:t>
            </w:r>
            <w:r>
              <w:rPr>
                <w:sz w:val="20"/>
                <w:szCs w:val="20"/>
              </w:rPr>
              <w:t xml:space="preserve">проекта </w:t>
            </w:r>
            <w:r w:rsidRPr="00DF672A">
              <w:rPr>
                <w:sz w:val="20"/>
                <w:szCs w:val="20"/>
              </w:rPr>
              <w:t>«Кампус</w:t>
            </w:r>
            <w:r>
              <w:rPr>
                <w:sz w:val="20"/>
                <w:szCs w:val="20"/>
              </w:rPr>
              <w:t>»)</w:t>
            </w:r>
            <w:r w:rsidRPr="00DF672A">
              <w:rPr>
                <w:sz w:val="20"/>
                <w:szCs w:val="20"/>
              </w:rPr>
              <w:t>, включающего лаборатории:</w:t>
            </w:r>
          </w:p>
          <w:p w:rsidR="009842D9" w:rsidRPr="00AB7C22" w:rsidRDefault="009842D9" w:rsidP="0063426C">
            <w:pPr>
              <w:pStyle w:val="afffc"/>
              <w:numPr>
                <w:ilvl w:val="0"/>
                <w:numId w:val="36"/>
              </w:numPr>
              <w:tabs>
                <w:tab w:val="left" w:pos="263"/>
              </w:tabs>
              <w:ind w:left="0" w:firstLine="0"/>
              <w:jc w:val="left"/>
              <w:rPr>
                <w:sz w:val="16"/>
                <w:szCs w:val="16"/>
              </w:rPr>
            </w:pPr>
            <w:r w:rsidRPr="00AB7C22">
              <w:rPr>
                <w:sz w:val="16"/>
                <w:szCs w:val="16"/>
              </w:rPr>
              <w:t>Лаборатория - Лазерных технологий.</w:t>
            </w:r>
          </w:p>
          <w:p w:rsidR="009842D9" w:rsidRPr="00AB7C22" w:rsidRDefault="009842D9" w:rsidP="0063426C">
            <w:pPr>
              <w:pStyle w:val="afffc"/>
              <w:numPr>
                <w:ilvl w:val="0"/>
                <w:numId w:val="36"/>
              </w:numPr>
              <w:tabs>
                <w:tab w:val="left" w:pos="263"/>
              </w:tabs>
              <w:ind w:left="0" w:firstLine="0"/>
              <w:jc w:val="left"/>
              <w:rPr>
                <w:sz w:val="16"/>
                <w:szCs w:val="16"/>
              </w:rPr>
            </w:pPr>
            <w:r w:rsidRPr="00AB7C22">
              <w:rPr>
                <w:sz w:val="16"/>
                <w:szCs w:val="16"/>
              </w:rPr>
              <w:t>Лаборатория электроэнергетики.</w:t>
            </w:r>
          </w:p>
          <w:p w:rsidR="009842D9" w:rsidRPr="00AB7C22" w:rsidRDefault="009842D9" w:rsidP="0063426C">
            <w:pPr>
              <w:pStyle w:val="afffc"/>
              <w:numPr>
                <w:ilvl w:val="0"/>
                <w:numId w:val="36"/>
              </w:numPr>
              <w:tabs>
                <w:tab w:val="left" w:pos="263"/>
              </w:tabs>
              <w:ind w:left="0" w:firstLine="0"/>
              <w:jc w:val="left"/>
              <w:rPr>
                <w:sz w:val="16"/>
                <w:szCs w:val="16"/>
              </w:rPr>
            </w:pPr>
            <w:r w:rsidRPr="00AB7C22">
              <w:rPr>
                <w:sz w:val="16"/>
                <w:szCs w:val="16"/>
              </w:rPr>
              <w:t>Лаборатория - Робототехническая лаборатория.</w:t>
            </w:r>
          </w:p>
          <w:p w:rsidR="009842D9" w:rsidRPr="00AB7C22" w:rsidRDefault="009842D9" w:rsidP="0063426C">
            <w:pPr>
              <w:pStyle w:val="afffc"/>
              <w:numPr>
                <w:ilvl w:val="0"/>
                <w:numId w:val="36"/>
              </w:numPr>
              <w:tabs>
                <w:tab w:val="left" w:pos="263"/>
              </w:tabs>
              <w:ind w:left="0" w:firstLine="0"/>
              <w:jc w:val="left"/>
              <w:rPr>
                <w:sz w:val="16"/>
                <w:szCs w:val="16"/>
              </w:rPr>
            </w:pPr>
            <w:r w:rsidRPr="00AB7C22">
              <w:rPr>
                <w:sz w:val="16"/>
                <w:szCs w:val="16"/>
              </w:rPr>
              <w:t>Лаборатория – Геофизики.</w:t>
            </w:r>
          </w:p>
          <w:p w:rsidR="009842D9" w:rsidRPr="00AB7C22" w:rsidRDefault="009842D9" w:rsidP="0063426C">
            <w:pPr>
              <w:pStyle w:val="afffc"/>
              <w:numPr>
                <w:ilvl w:val="0"/>
                <w:numId w:val="36"/>
              </w:numPr>
              <w:tabs>
                <w:tab w:val="left" w:pos="263"/>
              </w:tabs>
              <w:ind w:left="0" w:firstLine="0"/>
              <w:jc w:val="left"/>
              <w:rPr>
                <w:sz w:val="16"/>
                <w:szCs w:val="16"/>
              </w:rPr>
            </w:pPr>
            <w:r w:rsidRPr="00AB7C22">
              <w:rPr>
                <w:sz w:val="16"/>
                <w:szCs w:val="16"/>
              </w:rPr>
              <w:t>Лаборатория  - Радиотехники.</w:t>
            </w:r>
          </w:p>
          <w:p w:rsidR="009842D9" w:rsidRPr="00AB7C22" w:rsidRDefault="009842D9" w:rsidP="0063426C">
            <w:pPr>
              <w:pStyle w:val="afffc"/>
              <w:numPr>
                <w:ilvl w:val="0"/>
                <w:numId w:val="36"/>
              </w:numPr>
              <w:tabs>
                <w:tab w:val="left" w:pos="263"/>
              </w:tabs>
              <w:ind w:left="0" w:firstLine="0"/>
              <w:jc w:val="left"/>
              <w:rPr>
                <w:sz w:val="16"/>
                <w:szCs w:val="16"/>
              </w:rPr>
            </w:pPr>
            <w:r w:rsidRPr="00AB7C22">
              <w:rPr>
                <w:sz w:val="16"/>
                <w:szCs w:val="16"/>
              </w:rPr>
              <w:t>Лаборатория  - Технологий и механики горения.</w:t>
            </w:r>
          </w:p>
          <w:p w:rsidR="009842D9" w:rsidRPr="00AB7C22" w:rsidRDefault="009842D9" w:rsidP="0063426C">
            <w:pPr>
              <w:pStyle w:val="afffc"/>
              <w:numPr>
                <w:ilvl w:val="0"/>
                <w:numId w:val="36"/>
              </w:numPr>
              <w:tabs>
                <w:tab w:val="left" w:pos="263"/>
              </w:tabs>
              <w:ind w:left="0" w:firstLine="0"/>
              <w:jc w:val="left"/>
              <w:rPr>
                <w:sz w:val="16"/>
                <w:szCs w:val="16"/>
              </w:rPr>
            </w:pPr>
            <w:r w:rsidRPr="00AB7C22">
              <w:rPr>
                <w:sz w:val="16"/>
                <w:szCs w:val="16"/>
              </w:rPr>
              <w:t>Лаборатория конструкций и материалов.</w:t>
            </w:r>
          </w:p>
          <w:p w:rsidR="009842D9" w:rsidRPr="00AB7C22" w:rsidRDefault="009842D9" w:rsidP="0063426C">
            <w:pPr>
              <w:pStyle w:val="afffc"/>
              <w:numPr>
                <w:ilvl w:val="0"/>
                <w:numId w:val="36"/>
              </w:numPr>
              <w:tabs>
                <w:tab w:val="left" w:pos="263"/>
              </w:tabs>
              <w:ind w:left="0" w:firstLine="0"/>
              <w:jc w:val="left"/>
              <w:rPr>
                <w:sz w:val="16"/>
                <w:szCs w:val="16"/>
              </w:rPr>
            </w:pPr>
            <w:r w:rsidRPr="00AB7C22">
              <w:rPr>
                <w:sz w:val="16"/>
                <w:szCs w:val="16"/>
              </w:rPr>
              <w:t>Лаборатория технологий строительства.</w:t>
            </w:r>
          </w:p>
          <w:p w:rsidR="009842D9" w:rsidRPr="00DF672A" w:rsidRDefault="009842D9" w:rsidP="0063426C">
            <w:pPr>
              <w:pStyle w:val="afffc"/>
              <w:numPr>
                <w:ilvl w:val="0"/>
                <w:numId w:val="36"/>
              </w:numPr>
              <w:tabs>
                <w:tab w:val="left" w:pos="263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AB7C22">
              <w:rPr>
                <w:sz w:val="16"/>
                <w:szCs w:val="16"/>
              </w:rPr>
              <w:t>Лаборатория неразрушающего контроля и диагностики.</w:t>
            </w:r>
          </w:p>
        </w:tc>
        <w:tc>
          <w:tcPr>
            <w:tcW w:w="1559" w:type="dxa"/>
            <w:shd w:val="clear" w:color="auto" w:fill="FFFFFF"/>
          </w:tcPr>
          <w:p w:rsidR="009842D9" w:rsidRPr="00DF672A" w:rsidRDefault="009842D9" w:rsidP="008104A2">
            <w:pPr>
              <w:ind w:firstLine="0"/>
              <w:jc w:val="center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х</w:t>
            </w:r>
          </w:p>
          <w:p w:rsidR="009842D9" w:rsidRPr="00DF672A" w:rsidRDefault="009842D9" w:rsidP="008104A2">
            <w:pPr>
              <w:ind w:firstLine="0"/>
              <w:jc w:val="center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(бюджет)</w:t>
            </w:r>
          </w:p>
        </w:tc>
        <w:tc>
          <w:tcPr>
            <w:tcW w:w="427" w:type="dxa"/>
            <w:shd w:val="clear" w:color="auto" w:fill="FFFFFF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FFFFFF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shd w:val="clear" w:color="auto" w:fill="FFFFFF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6237" w:type="dxa"/>
            <w:vMerge w:val="restart"/>
            <w:shd w:val="clear" w:color="auto" w:fill="FFFFFF"/>
            <w:vAlign w:val="center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«Развитие инновационной деятельности в городе Сургуте» (</w:t>
            </w:r>
            <w:proofErr w:type="gramStart"/>
            <w:r w:rsidRPr="00DF672A">
              <w:rPr>
                <w:sz w:val="20"/>
                <w:szCs w:val="20"/>
              </w:rPr>
              <w:t>проектируемый</w:t>
            </w:r>
            <w:proofErr w:type="gramEnd"/>
            <w:r w:rsidRPr="00DF672A">
              <w:rPr>
                <w:sz w:val="20"/>
                <w:szCs w:val="20"/>
              </w:rPr>
              <w:t>)</w:t>
            </w:r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C418B" w:rsidRDefault="009842D9" w:rsidP="001617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4961" w:type="dxa"/>
            <w:shd w:val="clear" w:color="auto" w:fill="FFFFFF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DF672A">
              <w:rPr>
                <w:sz w:val="20"/>
                <w:szCs w:val="20"/>
              </w:rPr>
              <w:t>Создание научного центра высокопроизводительных выч</w:t>
            </w:r>
            <w:r>
              <w:rPr>
                <w:sz w:val="20"/>
                <w:szCs w:val="20"/>
              </w:rPr>
              <w:t>ислений (</w:t>
            </w:r>
            <w:r w:rsidRPr="00DF672A">
              <w:rPr>
                <w:sz w:val="20"/>
                <w:szCs w:val="20"/>
              </w:rPr>
              <w:t xml:space="preserve">на базе </w:t>
            </w:r>
            <w:r>
              <w:rPr>
                <w:sz w:val="20"/>
                <w:szCs w:val="20"/>
              </w:rPr>
              <w:t xml:space="preserve">проекта </w:t>
            </w:r>
            <w:r w:rsidRPr="00DF672A">
              <w:rPr>
                <w:sz w:val="20"/>
                <w:szCs w:val="20"/>
              </w:rPr>
              <w:t>«Кампус</w:t>
            </w:r>
            <w:r>
              <w:rPr>
                <w:sz w:val="20"/>
                <w:szCs w:val="20"/>
              </w:rPr>
              <w:t>») включающего лаборатории:</w:t>
            </w:r>
          </w:p>
          <w:p w:rsidR="009842D9" w:rsidRPr="00DF672A" w:rsidRDefault="009842D9" w:rsidP="008104A2">
            <w:pPr>
              <w:pStyle w:val="afffc"/>
              <w:tabs>
                <w:tab w:val="left" w:pos="218"/>
              </w:tabs>
              <w:ind w:left="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1) </w:t>
            </w:r>
            <w:r w:rsidRPr="00AB7C22">
              <w:rPr>
                <w:sz w:val="20"/>
                <w:szCs w:val="20"/>
              </w:rPr>
              <w:t>Высокопроизводительных вычислений;</w:t>
            </w:r>
            <w:r>
              <w:rPr>
                <w:sz w:val="20"/>
                <w:szCs w:val="20"/>
              </w:rPr>
              <w:t xml:space="preserve"> 2) М</w:t>
            </w:r>
            <w:r w:rsidRPr="00AB7C22">
              <w:rPr>
                <w:sz w:val="20"/>
                <w:szCs w:val="20"/>
              </w:rPr>
              <w:t>етодов и алгоритмов суперкомпьютерного моделирования и его применения в нефте</w:t>
            </w:r>
            <w:r>
              <w:rPr>
                <w:sz w:val="20"/>
                <w:szCs w:val="20"/>
              </w:rPr>
              <w:t>газовой отрасли; 3) В</w:t>
            </w:r>
            <w:r w:rsidRPr="00DF672A">
              <w:rPr>
                <w:sz w:val="20"/>
                <w:szCs w:val="20"/>
              </w:rPr>
              <w:t>недрени</w:t>
            </w:r>
            <w:r>
              <w:rPr>
                <w:sz w:val="20"/>
                <w:szCs w:val="20"/>
              </w:rPr>
              <w:t>я</w:t>
            </w:r>
            <w:r w:rsidRPr="00DF672A">
              <w:rPr>
                <w:sz w:val="20"/>
                <w:szCs w:val="20"/>
              </w:rPr>
              <w:t xml:space="preserve"> суперкомпьютерных технологий при решении нефтегазовых проблем</w:t>
            </w:r>
            <w:r>
              <w:rPr>
                <w:sz w:val="20"/>
                <w:szCs w:val="20"/>
              </w:rPr>
              <w:t>; 4) О</w:t>
            </w:r>
            <w:r w:rsidRPr="00DF672A">
              <w:rPr>
                <w:sz w:val="20"/>
                <w:szCs w:val="20"/>
              </w:rPr>
              <w:t xml:space="preserve">ценки рисков и разработки технологий для освоения </w:t>
            </w:r>
            <w:proofErr w:type="spellStart"/>
            <w:r w:rsidRPr="00DF672A">
              <w:rPr>
                <w:sz w:val="20"/>
                <w:szCs w:val="20"/>
              </w:rPr>
              <w:t>трудноизвлекаемых</w:t>
            </w:r>
            <w:proofErr w:type="spellEnd"/>
            <w:r w:rsidRPr="00DF672A">
              <w:rPr>
                <w:sz w:val="20"/>
                <w:szCs w:val="20"/>
              </w:rPr>
              <w:t xml:space="preserve"> запасов нефти</w:t>
            </w:r>
            <w:r>
              <w:rPr>
                <w:sz w:val="20"/>
                <w:szCs w:val="20"/>
              </w:rPr>
              <w:t>; 5) М</w:t>
            </w:r>
            <w:r w:rsidRPr="00DF672A">
              <w:rPr>
                <w:sz w:val="20"/>
                <w:szCs w:val="20"/>
              </w:rPr>
              <w:t>атематических практикумов на высокопроизводительной вычислительной технике</w:t>
            </w:r>
            <w:r>
              <w:rPr>
                <w:sz w:val="20"/>
                <w:szCs w:val="20"/>
              </w:rPr>
              <w:t>; 6) А</w:t>
            </w:r>
            <w:r w:rsidRPr="00DF672A">
              <w:rPr>
                <w:sz w:val="20"/>
                <w:szCs w:val="20"/>
              </w:rPr>
              <w:t>нализа данных в нефтегазодобывающей отрасли</w:t>
            </w:r>
            <w:r>
              <w:rPr>
                <w:sz w:val="20"/>
                <w:szCs w:val="20"/>
              </w:rPr>
              <w:t>; 7) В</w:t>
            </w:r>
            <w:r w:rsidRPr="00DF672A">
              <w:rPr>
                <w:sz w:val="20"/>
                <w:szCs w:val="20"/>
              </w:rPr>
              <w:t>ычислительных средств и методов моделирования в природных системах.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9842D9" w:rsidRPr="00DF672A" w:rsidRDefault="009842D9" w:rsidP="008104A2">
            <w:pPr>
              <w:ind w:firstLine="0"/>
              <w:jc w:val="center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х</w:t>
            </w:r>
          </w:p>
          <w:p w:rsidR="009842D9" w:rsidRPr="00DF672A" w:rsidRDefault="009842D9" w:rsidP="008104A2">
            <w:pPr>
              <w:ind w:firstLine="0"/>
              <w:jc w:val="center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(бюджет)</w:t>
            </w:r>
          </w:p>
        </w:tc>
        <w:tc>
          <w:tcPr>
            <w:tcW w:w="427" w:type="dxa"/>
            <w:shd w:val="clear" w:color="auto" w:fill="FFFFFF"/>
          </w:tcPr>
          <w:p w:rsidR="009842D9" w:rsidRPr="00DF672A" w:rsidRDefault="009842D9" w:rsidP="007C65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FFFFFF"/>
          </w:tcPr>
          <w:p w:rsidR="009842D9" w:rsidRPr="00DF672A" w:rsidRDefault="009842D9" w:rsidP="007C65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shd w:val="clear" w:color="auto" w:fill="FFFFFF"/>
          </w:tcPr>
          <w:p w:rsidR="009842D9" w:rsidRPr="00DF672A" w:rsidRDefault="009842D9" w:rsidP="007C658A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6237" w:type="dxa"/>
            <w:vMerge/>
            <w:shd w:val="clear" w:color="auto" w:fill="FFFFFF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C418B" w:rsidRDefault="009842D9" w:rsidP="001617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4961" w:type="dxa"/>
            <w:shd w:val="clear" w:color="auto" w:fill="FFFFFF"/>
          </w:tcPr>
          <w:p w:rsidR="009842D9" w:rsidRPr="00DF672A" w:rsidRDefault="009842D9" w:rsidP="007C658A">
            <w:pPr>
              <w:ind w:firstLine="0"/>
              <w:rPr>
                <w:sz w:val="20"/>
                <w:szCs w:val="20"/>
              </w:rPr>
            </w:pPr>
            <w:r w:rsidRPr="00E7670E">
              <w:rPr>
                <w:sz w:val="19"/>
                <w:szCs w:val="19"/>
              </w:rPr>
              <w:t xml:space="preserve">Проект взаимодействия Кампуса </w:t>
            </w:r>
            <w:r>
              <w:rPr>
                <w:sz w:val="19"/>
                <w:szCs w:val="19"/>
              </w:rPr>
              <w:t xml:space="preserve">вузов Сургута </w:t>
            </w:r>
            <w:r w:rsidRPr="00E7670E">
              <w:rPr>
                <w:sz w:val="19"/>
                <w:szCs w:val="19"/>
              </w:rPr>
              <w:t>с полигонами опытно-промышленны</w:t>
            </w:r>
            <w:r>
              <w:rPr>
                <w:sz w:val="19"/>
                <w:szCs w:val="19"/>
              </w:rPr>
              <w:t>х</w:t>
            </w:r>
            <w:r w:rsidRPr="00E7670E">
              <w:rPr>
                <w:sz w:val="19"/>
                <w:szCs w:val="19"/>
              </w:rPr>
              <w:t xml:space="preserve"> установ</w:t>
            </w:r>
            <w:r>
              <w:rPr>
                <w:sz w:val="19"/>
                <w:szCs w:val="19"/>
              </w:rPr>
              <w:t>о</w:t>
            </w:r>
            <w:r w:rsidRPr="00E7670E">
              <w:rPr>
                <w:sz w:val="19"/>
                <w:szCs w:val="19"/>
              </w:rPr>
              <w:t>к</w:t>
            </w:r>
            <w:r>
              <w:rPr>
                <w:sz w:val="19"/>
                <w:szCs w:val="19"/>
              </w:rPr>
              <w:t xml:space="preserve"> </w:t>
            </w:r>
            <w:r w:rsidRPr="00E7670E">
              <w:rPr>
                <w:sz w:val="19"/>
                <w:szCs w:val="19"/>
              </w:rPr>
              <w:t xml:space="preserve"> топливно-энергетического комплекса  </w:t>
            </w:r>
          </w:p>
        </w:tc>
        <w:tc>
          <w:tcPr>
            <w:tcW w:w="1559" w:type="dxa"/>
            <w:shd w:val="clear" w:color="auto" w:fill="FFFFFF"/>
          </w:tcPr>
          <w:p w:rsidR="009842D9" w:rsidRPr="00DF672A" w:rsidRDefault="009842D9" w:rsidP="00A65573">
            <w:pPr>
              <w:ind w:firstLine="0"/>
              <w:jc w:val="center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х</w:t>
            </w:r>
          </w:p>
          <w:p w:rsidR="009842D9" w:rsidRPr="00DF672A" w:rsidRDefault="009842D9" w:rsidP="008104A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9842D9" w:rsidRDefault="009842D9" w:rsidP="007C658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842D9" w:rsidRDefault="009842D9" w:rsidP="007C658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FFFFFF"/>
          </w:tcPr>
          <w:p w:rsidR="009842D9" w:rsidRPr="00DF672A" w:rsidRDefault="009842D9" w:rsidP="007C65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237" w:type="dxa"/>
            <w:vMerge/>
            <w:shd w:val="clear" w:color="auto" w:fill="FFFFFF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C418B" w:rsidRDefault="009842D9" w:rsidP="0069224F">
            <w:pPr>
              <w:numPr>
                <w:ilvl w:val="0"/>
                <w:numId w:val="9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842D9" w:rsidRPr="00AB7C22" w:rsidRDefault="009842D9" w:rsidP="00114D4C">
            <w:pPr>
              <w:ind w:firstLine="0"/>
              <w:rPr>
                <w:sz w:val="18"/>
                <w:szCs w:val="18"/>
              </w:rPr>
            </w:pPr>
            <w:r w:rsidRPr="00AB7C22">
              <w:rPr>
                <w:sz w:val="18"/>
                <w:szCs w:val="18"/>
              </w:rPr>
              <w:t xml:space="preserve">Проект «Системное развитие научно-инновационной среды на основе организации сотрудничества с Всероссийским </w:t>
            </w:r>
            <w:r w:rsidRPr="00AB7C22">
              <w:rPr>
                <w:sz w:val="18"/>
                <w:szCs w:val="18"/>
              </w:rPr>
              <w:lastRenderedPageBreak/>
              <w:t>НИИ экспериментальной физики, Научно-исследовательским институтом системных исследований Российской академии наук и другими структурами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9842D9" w:rsidRPr="00DF672A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lastRenderedPageBreak/>
              <w:t>х</w:t>
            </w:r>
          </w:p>
          <w:p w:rsidR="009842D9" w:rsidRPr="00DF672A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9842D9" w:rsidRPr="00DF672A" w:rsidRDefault="009842D9" w:rsidP="00114D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842D9" w:rsidRPr="00DF672A" w:rsidRDefault="009842D9" w:rsidP="00114D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FFFFFF"/>
          </w:tcPr>
          <w:p w:rsidR="009842D9" w:rsidRPr="00DF672A" w:rsidRDefault="009842D9" w:rsidP="00114D4C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6237" w:type="dxa"/>
            <w:shd w:val="clear" w:color="auto" w:fill="FFFFFF"/>
          </w:tcPr>
          <w:p w:rsidR="009842D9" w:rsidRPr="00DF672A" w:rsidRDefault="009842D9" w:rsidP="00114D4C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 xml:space="preserve">«Развитие инновационной деятельности в городе Сургуте» </w:t>
            </w:r>
            <w:r w:rsidRPr="00DF672A">
              <w:rPr>
                <w:sz w:val="20"/>
                <w:szCs w:val="20"/>
              </w:rPr>
              <w:lastRenderedPageBreak/>
              <w:t>(</w:t>
            </w:r>
            <w:proofErr w:type="gramStart"/>
            <w:r w:rsidRPr="00DF672A">
              <w:rPr>
                <w:sz w:val="20"/>
                <w:szCs w:val="20"/>
              </w:rPr>
              <w:t>проектируемый</w:t>
            </w:r>
            <w:proofErr w:type="gramEnd"/>
            <w:r w:rsidRPr="00DF672A">
              <w:rPr>
                <w:sz w:val="20"/>
                <w:szCs w:val="20"/>
              </w:rPr>
              <w:t>)</w:t>
            </w:r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C418B" w:rsidRDefault="009842D9" w:rsidP="0069224F">
            <w:pPr>
              <w:numPr>
                <w:ilvl w:val="0"/>
                <w:numId w:val="9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842D9" w:rsidRPr="00A65573" w:rsidRDefault="009842D9" w:rsidP="008104A2">
            <w:pPr>
              <w:ind w:firstLine="0"/>
              <w:rPr>
                <w:sz w:val="20"/>
                <w:szCs w:val="20"/>
              </w:rPr>
            </w:pPr>
            <w:r w:rsidRPr="00A65573">
              <w:rPr>
                <w:sz w:val="20"/>
                <w:szCs w:val="20"/>
              </w:rPr>
              <w:t>Инвестиционный проект «Филиал окружного Технопарка высоких технологий»</w:t>
            </w:r>
          </w:p>
        </w:tc>
        <w:tc>
          <w:tcPr>
            <w:tcW w:w="1559" w:type="dxa"/>
            <w:shd w:val="clear" w:color="auto" w:fill="FFFFFF"/>
          </w:tcPr>
          <w:p w:rsidR="009842D9" w:rsidRPr="00DF672A" w:rsidRDefault="009842D9" w:rsidP="008104A2">
            <w:pPr>
              <w:ind w:firstLine="0"/>
              <w:jc w:val="center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 xml:space="preserve">х  </w:t>
            </w:r>
          </w:p>
        </w:tc>
        <w:tc>
          <w:tcPr>
            <w:tcW w:w="427" w:type="dxa"/>
            <w:shd w:val="clear" w:color="auto" w:fill="FFFFFF"/>
          </w:tcPr>
          <w:p w:rsidR="009842D9" w:rsidRPr="00DF672A" w:rsidRDefault="009842D9" w:rsidP="00F836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FFFFFF"/>
          </w:tcPr>
          <w:p w:rsidR="009842D9" w:rsidRPr="00DF672A" w:rsidRDefault="009842D9" w:rsidP="00F836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shd w:val="clear" w:color="auto" w:fill="FFFFFF"/>
          </w:tcPr>
          <w:p w:rsidR="009842D9" w:rsidRPr="00DF672A" w:rsidRDefault="009842D9" w:rsidP="00F836A4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6237" w:type="dxa"/>
            <w:shd w:val="clear" w:color="auto" w:fill="FFFFFF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Государственная  программа Ханты-Мансийского автономного округа - Югры «Социально-экономическое развитие, инвестиции и инновации Ханты-Мансийского автономного округа - Югры на 2014 - 2020 годы»</w:t>
            </w:r>
          </w:p>
        </w:tc>
      </w:tr>
      <w:tr w:rsidR="009842D9" w:rsidRPr="00CF0B23" w:rsidTr="009842D9">
        <w:tc>
          <w:tcPr>
            <w:tcW w:w="709" w:type="dxa"/>
          </w:tcPr>
          <w:p w:rsidR="009842D9" w:rsidRPr="00DC418B" w:rsidRDefault="009842D9" w:rsidP="0069224F">
            <w:pPr>
              <w:numPr>
                <w:ilvl w:val="0"/>
                <w:numId w:val="95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9842D9" w:rsidRPr="00A65573" w:rsidRDefault="009842D9" w:rsidP="007C658A">
            <w:pPr>
              <w:ind w:firstLine="0"/>
              <w:rPr>
                <w:sz w:val="20"/>
                <w:szCs w:val="20"/>
              </w:rPr>
            </w:pPr>
            <w:r w:rsidRPr="00A65573">
              <w:rPr>
                <w:sz w:val="20"/>
                <w:szCs w:val="20"/>
              </w:rPr>
              <w:t>Инвестиционный проект «Индустриальный парк»</w:t>
            </w:r>
          </w:p>
        </w:tc>
        <w:tc>
          <w:tcPr>
            <w:tcW w:w="1559" w:type="dxa"/>
          </w:tcPr>
          <w:p w:rsidR="009842D9" w:rsidRPr="00E84671" w:rsidRDefault="009842D9" w:rsidP="007C65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7" w:type="dxa"/>
          </w:tcPr>
          <w:p w:rsidR="009842D9" w:rsidRPr="00DF672A" w:rsidRDefault="009842D9" w:rsidP="00F836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9842D9" w:rsidRPr="00DF672A" w:rsidRDefault="009842D9" w:rsidP="00F836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</w:tcPr>
          <w:p w:rsidR="009842D9" w:rsidRPr="00DF672A" w:rsidRDefault="009842D9" w:rsidP="00F836A4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6237" w:type="dxa"/>
          </w:tcPr>
          <w:p w:rsidR="009842D9" w:rsidRPr="00E84671" w:rsidRDefault="009842D9" w:rsidP="007C658A">
            <w:pPr>
              <w:ind w:firstLine="0"/>
              <w:rPr>
                <w:sz w:val="20"/>
                <w:szCs w:val="20"/>
              </w:rPr>
            </w:pPr>
            <w:r w:rsidRPr="00236E69">
              <w:rPr>
                <w:sz w:val="20"/>
                <w:szCs w:val="20"/>
              </w:rPr>
              <w:t>Планируются к реализации</w:t>
            </w:r>
          </w:p>
        </w:tc>
      </w:tr>
      <w:tr w:rsidR="009842D9" w:rsidRPr="00CF0B23" w:rsidTr="009842D9">
        <w:tc>
          <w:tcPr>
            <w:tcW w:w="709" w:type="dxa"/>
          </w:tcPr>
          <w:p w:rsidR="009842D9" w:rsidRPr="00DC418B" w:rsidRDefault="009842D9" w:rsidP="0069224F">
            <w:pPr>
              <w:numPr>
                <w:ilvl w:val="0"/>
                <w:numId w:val="95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9842D9" w:rsidRPr="00E84671" w:rsidRDefault="009842D9" w:rsidP="00EE374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E84671">
              <w:rPr>
                <w:sz w:val="20"/>
                <w:szCs w:val="20"/>
              </w:rPr>
              <w:t>Создание инновационных образовательных организаций: естественнонаучного лицея и гимназического комплекса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9842D9" w:rsidRDefault="009842D9" w:rsidP="00DC418B">
            <w:pPr>
              <w:ind w:firstLine="0"/>
              <w:jc w:val="center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Х</w:t>
            </w:r>
          </w:p>
          <w:p w:rsidR="009842D9" w:rsidRPr="00E84671" w:rsidRDefault="009842D9" w:rsidP="00DC418B">
            <w:pPr>
              <w:ind w:firstLine="0"/>
              <w:jc w:val="center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(бюджет)</w:t>
            </w:r>
          </w:p>
        </w:tc>
        <w:tc>
          <w:tcPr>
            <w:tcW w:w="427" w:type="dxa"/>
          </w:tcPr>
          <w:p w:rsidR="009842D9" w:rsidRPr="00DF672A" w:rsidRDefault="009842D9" w:rsidP="00F836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9842D9" w:rsidRPr="00DF672A" w:rsidRDefault="009842D9" w:rsidP="00F836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</w:tcPr>
          <w:p w:rsidR="009842D9" w:rsidRPr="00DF672A" w:rsidRDefault="009842D9" w:rsidP="00F836A4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6237" w:type="dxa"/>
          </w:tcPr>
          <w:p w:rsidR="009842D9" w:rsidRPr="00E30C87" w:rsidRDefault="009842D9" w:rsidP="00EE3748">
            <w:pPr>
              <w:ind w:firstLine="0"/>
              <w:rPr>
                <w:sz w:val="20"/>
                <w:szCs w:val="20"/>
              </w:rPr>
            </w:pPr>
            <w:r w:rsidRPr="00E30C87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«Развитие образования в городе Сургуте»</w:t>
            </w:r>
          </w:p>
        </w:tc>
      </w:tr>
      <w:tr w:rsidR="009842D9" w:rsidRPr="005042F4" w:rsidTr="009842D9">
        <w:tc>
          <w:tcPr>
            <w:tcW w:w="709" w:type="dxa"/>
          </w:tcPr>
          <w:p w:rsidR="009842D9" w:rsidRPr="00DC418B" w:rsidRDefault="009842D9" w:rsidP="0069224F">
            <w:pPr>
              <w:numPr>
                <w:ilvl w:val="0"/>
                <w:numId w:val="95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9842D9" w:rsidRPr="00E84671" w:rsidRDefault="009842D9" w:rsidP="00DC41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0540CB">
              <w:rPr>
                <w:sz w:val="20"/>
                <w:szCs w:val="20"/>
              </w:rPr>
              <w:t xml:space="preserve">Строительство Центра спортивной науки и инновационных технологий в составе </w:t>
            </w:r>
            <w:r>
              <w:rPr>
                <w:sz w:val="20"/>
                <w:szCs w:val="20"/>
              </w:rPr>
              <w:t xml:space="preserve">проекта «Кампус» </w:t>
            </w:r>
            <w:r w:rsidRPr="000540CB">
              <w:rPr>
                <w:sz w:val="20"/>
                <w:szCs w:val="20"/>
              </w:rPr>
              <w:t>(в том числе, научно-методический консультативный центр спорта)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/>
          </w:tcPr>
          <w:p w:rsidR="009842D9" w:rsidRPr="005042F4" w:rsidRDefault="009842D9" w:rsidP="008104A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427" w:type="dxa"/>
          </w:tcPr>
          <w:p w:rsidR="009842D9" w:rsidRPr="00DF672A" w:rsidRDefault="009842D9" w:rsidP="00F836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9842D9" w:rsidRPr="00DF672A" w:rsidRDefault="009842D9" w:rsidP="00F836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</w:tcPr>
          <w:p w:rsidR="009842D9" w:rsidRPr="00DF672A" w:rsidRDefault="009842D9" w:rsidP="00F836A4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6237" w:type="dxa"/>
            <w:vMerge w:val="restart"/>
            <w:vAlign w:val="center"/>
          </w:tcPr>
          <w:p w:rsidR="009842D9" w:rsidRDefault="009842D9" w:rsidP="00EE3748">
            <w:pPr>
              <w:jc w:val="center"/>
              <w:rPr>
                <w:sz w:val="20"/>
                <w:szCs w:val="20"/>
              </w:rPr>
            </w:pPr>
          </w:p>
          <w:p w:rsidR="009842D9" w:rsidRPr="005042F4" w:rsidRDefault="009842D9" w:rsidP="00EE3748">
            <w:pPr>
              <w:jc w:val="center"/>
              <w:rPr>
                <w:color w:val="00B050"/>
                <w:sz w:val="20"/>
                <w:szCs w:val="20"/>
              </w:rPr>
            </w:pPr>
            <w:r w:rsidRPr="00236E69">
              <w:rPr>
                <w:sz w:val="20"/>
                <w:szCs w:val="20"/>
              </w:rPr>
              <w:t>Планируются к реализации</w:t>
            </w:r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C418B" w:rsidRDefault="009842D9" w:rsidP="0069224F">
            <w:pPr>
              <w:numPr>
                <w:ilvl w:val="0"/>
                <w:numId w:val="9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DF672A">
              <w:rPr>
                <w:sz w:val="20"/>
                <w:szCs w:val="20"/>
              </w:rPr>
              <w:t xml:space="preserve">Создание Дата-центра </w:t>
            </w:r>
            <w:proofErr w:type="gramStart"/>
            <w:r w:rsidRPr="00DF672A">
              <w:rPr>
                <w:sz w:val="20"/>
                <w:szCs w:val="20"/>
              </w:rPr>
              <w:t>направленного</w:t>
            </w:r>
            <w:proofErr w:type="gramEnd"/>
            <w:r w:rsidRPr="00DF672A">
              <w:rPr>
                <w:sz w:val="20"/>
                <w:szCs w:val="20"/>
              </w:rPr>
              <w:t xml:space="preserve"> на создание, поддержание и развитие информационных техноло</w:t>
            </w:r>
            <w:r>
              <w:rPr>
                <w:sz w:val="20"/>
                <w:szCs w:val="20"/>
              </w:rPr>
              <w:t>гий в городе»</w:t>
            </w:r>
          </w:p>
        </w:tc>
        <w:tc>
          <w:tcPr>
            <w:tcW w:w="1559" w:type="dxa"/>
            <w:vMerge/>
            <w:shd w:val="clear" w:color="auto" w:fill="FFFFFF"/>
          </w:tcPr>
          <w:p w:rsidR="009842D9" w:rsidRPr="00DF672A" w:rsidRDefault="009842D9" w:rsidP="008104A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9842D9" w:rsidRPr="00DF672A" w:rsidRDefault="009842D9" w:rsidP="00F836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FFFFFF"/>
          </w:tcPr>
          <w:p w:rsidR="009842D9" w:rsidRPr="00DF672A" w:rsidRDefault="009842D9" w:rsidP="00F836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shd w:val="clear" w:color="auto" w:fill="FFFFFF"/>
          </w:tcPr>
          <w:p w:rsidR="009842D9" w:rsidRPr="00DF672A" w:rsidRDefault="009842D9" w:rsidP="00F836A4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6237" w:type="dxa"/>
            <w:vMerge/>
            <w:shd w:val="clear" w:color="auto" w:fill="FFFFFF"/>
          </w:tcPr>
          <w:p w:rsidR="009842D9" w:rsidRPr="00DF672A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C418B" w:rsidRDefault="009842D9" w:rsidP="0069224F">
            <w:pPr>
              <w:numPr>
                <w:ilvl w:val="0"/>
                <w:numId w:val="9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842D9" w:rsidRPr="00A65573" w:rsidRDefault="009842D9" w:rsidP="00114D4C">
            <w:pPr>
              <w:ind w:firstLine="0"/>
              <w:rPr>
                <w:sz w:val="20"/>
                <w:szCs w:val="20"/>
              </w:rPr>
            </w:pPr>
            <w:r w:rsidRPr="00A65573">
              <w:rPr>
                <w:sz w:val="20"/>
                <w:szCs w:val="20"/>
              </w:rPr>
              <w:t xml:space="preserve">Инвестиционный проект «Полигон испытания конструкций и материалов» </w:t>
            </w:r>
          </w:p>
        </w:tc>
        <w:tc>
          <w:tcPr>
            <w:tcW w:w="1559" w:type="dxa"/>
            <w:shd w:val="clear" w:color="auto" w:fill="FFFFFF"/>
          </w:tcPr>
          <w:p w:rsidR="009842D9" w:rsidRPr="00AB7C22" w:rsidRDefault="009842D9" w:rsidP="00114D4C">
            <w:pPr>
              <w:ind w:firstLine="0"/>
              <w:jc w:val="center"/>
              <w:rPr>
                <w:sz w:val="18"/>
                <w:szCs w:val="18"/>
              </w:rPr>
            </w:pPr>
            <w:r w:rsidRPr="00AB7C22">
              <w:rPr>
                <w:sz w:val="18"/>
                <w:szCs w:val="18"/>
              </w:rPr>
              <w:t xml:space="preserve">х </w:t>
            </w:r>
          </w:p>
          <w:p w:rsidR="009842D9" w:rsidRPr="00AB7C22" w:rsidRDefault="009842D9" w:rsidP="00A65573">
            <w:pPr>
              <w:ind w:firstLine="0"/>
              <w:jc w:val="center"/>
              <w:rPr>
                <w:sz w:val="18"/>
                <w:szCs w:val="18"/>
              </w:rPr>
            </w:pPr>
            <w:r w:rsidRPr="00AB7C22">
              <w:rPr>
                <w:sz w:val="18"/>
                <w:szCs w:val="18"/>
              </w:rPr>
              <w:t>(бюджет +</w:t>
            </w:r>
            <w:r>
              <w:rPr>
                <w:sz w:val="18"/>
                <w:szCs w:val="18"/>
              </w:rPr>
              <w:t xml:space="preserve"> инвестиции</w:t>
            </w:r>
            <w:r w:rsidRPr="00AB7C22">
              <w:rPr>
                <w:sz w:val="18"/>
                <w:szCs w:val="18"/>
              </w:rPr>
              <w:t>)</w:t>
            </w:r>
          </w:p>
        </w:tc>
        <w:tc>
          <w:tcPr>
            <w:tcW w:w="427" w:type="dxa"/>
            <w:shd w:val="clear" w:color="auto" w:fill="FFFFFF"/>
          </w:tcPr>
          <w:p w:rsidR="009842D9" w:rsidRPr="00DF672A" w:rsidRDefault="009842D9" w:rsidP="00114D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842D9" w:rsidRPr="00DF672A" w:rsidRDefault="009842D9" w:rsidP="00114D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FFFFFF"/>
          </w:tcPr>
          <w:p w:rsidR="009842D9" w:rsidRPr="00DF672A" w:rsidRDefault="009842D9" w:rsidP="00114D4C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6237" w:type="dxa"/>
            <w:shd w:val="clear" w:color="auto" w:fill="FFFFFF"/>
          </w:tcPr>
          <w:p w:rsidR="009842D9" w:rsidRPr="00DF672A" w:rsidRDefault="009842D9" w:rsidP="00114D4C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«Развитие инновационной деятельности в городе Сургуте» (</w:t>
            </w:r>
            <w:proofErr w:type="gramStart"/>
            <w:r w:rsidRPr="00DF672A">
              <w:rPr>
                <w:sz w:val="20"/>
                <w:szCs w:val="20"/>
              </w:rPr>
              <w:t>проектируемый</w:t>
            </w:r>
            <w:proofErr w:type="gramEnd"/>
            <w:r w:rsidRPr="00DF672A">
              <w:rPr>
                <w:sz w:val="20"/>
                <w:szCs w:val="20"/>
              </w:rPr>
              <w:t>)</w:t>
            </w:r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C418B" w:rsidRDefault="009842D9" w:rsidP="0069224F">
            <w:pPr>
              <w:numPr>
                <w:ilvl w:val="0"/>
                <w:numId w:val="9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842D9" w:rsidRPr="00A65573" w:rsidRDefault="009842D9" w:rsidP="00114D4C">
            <w:pPr>
              <w:ind w:firstLine="0"/>
              <w:rPr>
                <w:sz w:val="20"/>
                <w:szCs w:val="20"/>
              </w:rPr>
            </w:pPr>
            <w:r w:rsidRPr="00A65573">
              <w:rPr>
                <w:sz w:val="20"/>
                <w:szCs w:val="20"/>
              </w:rPr>
              <w:t xml:space="preserve">Инвестиционный проект «Полигон испытания технологий по добыче </w:t>
            </w:r>
            <w:proofErr w:type="spellStart"/>
            <w:r w:rsidRPr="00A65573">
              <w:rPr>
                <w:sz w:val="20"/>
                <w:szCs w:val="20"/>
              </w:rPr>
              <w:t>трудноизвлекаемых</w:t>
            </w:r>
            <w:proofErr w:type="spellEnd"/>
            <w:r w:rsidRPr="00A65573">
              <w:rPr>
                <w:sz w:val="20"/>
                <w:szCs w:val="20"/>
              </w:rPr>
              <w:t xml:space="preserve"> запасов нефти и газа»</w:t>
            </w:r>
          </w:p>
        </w:tc>
        <w:tc>
          <w:tcPr>
            <w:tcW w:w="1559" w:type="dxa"/>
            <w:shd w:val="clear" w:color="auto" w:fill="FFFFFF"/>
          </w:tcPr>
          <w:p w:rsidR="009842D9" w:rsidRPr="00AB7C22" w:rsidRDefault="009842D9" w:rsidP="00A65573">
            <w:pPr>
              <w:ind w:firstLine="0"/>
              <w:jc w:val="center"/>
              <w:rPr>
                <w:sz w:val="18"/>
                <w:szCs w:val="18"/>
              </w:rPr>
            </w:pPr>
            <w:r w:rsidRPr="00AB7C22">
              <w:rPr>
                <w:sz w:val="18"/>
                <w:szCs w:val="18"/>
              </w:rPr>
              <w:t>х (бюджет +</w:t>
            </w:r>
            <w:r>
              <w:rPr>
                <w:sz w:val="18"/>
                <w:szCs w:val="18"/>
              </w:rPr>
              <w:t xml:space="preserve"> инвестиции</w:t>
            </w:r>
            <w:r w:rsidRPr="00AB7C22">
              <w:rPr>
                <w:sz w:val="18"/>
                <w:szCs w:val="18"/>
              </w:rPr>
              <w:t>)</w:t>
            </w:r>
          </w:p>
        </w:tc>
        <w:tc>
          <w:tcPr>
            <w:tcW w:w="427" w:type="dxa"/>
            <w:shd w:val="clear" w:color="auto" w:fill="FFFFFF"/>
          </w:tcPr>
          <w:p w:rsidR="009842D9" w:rsidRPr="00DF672A" w:rsidRDefault="009842D9" w:rsidP="00114D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842D9" w:rsidRPr="00DF672A" w:rsidRDefault="009842D9" w:rsidP="00114D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FFFFFF"/>
          </w:tcPr>
          <w:p w:rsidR="009842D9" w:rsidRPr="00DF672A" w:rsidRDefault="009842D9" w:rsidP="00114D4C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6237" w:type="dxa"/>
            <w:shd w:val="clear" w:color="auto" w:fill="FFFFFF"/>
          </w:tcPr>
          <w:p w:rsidR="009842D9" w:rsidRPr="00DF672A" w:rsidRDefault="009842D9" w:rsidP="00114D4C">
            <w:pPr>
              <w:ind w:firstLine="0"/>
              <w:rPr>
                <w:sz w:val="20"/>
                <w:szCs w:val="20"/>
              </w:rPr>
            </w:pPr>
          </w:p>
          <w:p w:rsidR="009842D9" w:rsidRPr="00DF672A" w:rsidRDefault="009842D9" w:rsidP="00114D4C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 xml:space="preserve"> «Технологическое сотрудничество»  (</w:t>
            </w:r>
            <w:proofErr w:type="gramStart"/>
            <w:r w:rsidRPr="00DF672A">
              <w:rPr>
                <w:sz w:val="20"/>
                <w:szCs w:val="20"/>
              </w:rPr>
              <w:t>проектируемый</w:t>
            </w:r>
            <w:proofErr w:type="gramEnd"/>
            <w:r w:rsidRPr="00DF672A">
              <w:rPr>
                <w:sz w:val="20"/>
                <w:szCs w:val="20"/>
              </w:rPr>
              <w:t>)</w:t>
            </w:r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C418B" w:rsidRDefault="009842D9" w:rsidP="0069224F">
            <w:pPr>
              <w:numPr>
                <w:ilvl w:val="0"/>
                <w:numId w:val="9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842D9" w:rsidRPr="00DF672A" w:rsidRDefault="009842D9" w:rsidP="00114D4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DF672A">
              <w:rPr>
                <w:sz w:val="20"/>
                <w:szCs w:val="20"/>
              </w:rPr>
              <w:t>Создание центра сертификации продукции инновационных пред</w:t>
            </w:r>
            <w:r>
              <w:rPr>
                <w:sz w:val="20"/>
                <w:szCs w:val="20"/>
              </w:rPr>
              <w:t>приятий и промышленных образцов»</w:t>
            </w:r>
          </w:p>
        </w:tc>
        <w:tc>
          <w:tcPr>
            <w:tcW w:w="1559" w:type="dxa"/>
            <w:shd w:val="clear" w:color="auto" w:fill="FFFFFF"/>
          </w:tcPr>
          <w:p w:rsidR="009842D9" w:rsidRPr="00AB7C22" w:rsidRDefault="009842D9" w:rsidP="00114D4C">
            <w:pPr>
              <w:ind w:firstLine="0"/>
              <w:jc w:val="center"/>
              <w:rPr>
                <w:sz w:val="18"/>
                <w:szCs w:val="18"/>
              </w:rPr>
            </w:pPr>
            <w:r w:rsidRPr="00AB7C22">
              <w:rPr>
                <w:sz w:val="18"/>
                <w:szCs w:val="18"/>
              </w:rPr>
              <w:t xml:space="preserve">х </w:t>
            </w:r>
          </w:p>
          <w:p w:rsidR="009842D9" w:rsidRPr="00AB7C22" w:rsidRDefault="009842D9" w:rsidP="00A65573">
            <w:pPr>
              <w:ind w:firstLine="0"/>
              <w:jc w:val="center"/>
              <w:rPr>
                <w:sz w:val="18"/>
                <w:szCs w:val="18"/>
              </w:rPr>
            </w:pPr>
            <w:r w:rsidRPr="00AB7C22">
              <w:rPr>
                <w:sz w:val="18"/>
                <w:szCs w:val="18"/>
              </w:rPr>
              <w:t xml:space="preserve">(бюджет + </w:t>
            </w:r>
            <w:r>
              <w:rPr>
                <w:sz w:val="18"/>
                <w:szCs w:val="18"/>
              </w:rPr>
              <w:t>инвестиции</w:t>
            </w:r>
            <w:r w:rsidRPr="00AB7C22">
              <w:rPr>
                <w:sz w:val="18"/>
                <w:szCs w:val="18"/>
              </w:rPr>
              <w:t>)</w:t>
            </w:r>
          </w:p>
        </w:tc>
        <w:tc>
          <w:tcPr>
            <w:tcW w:w="427" w:type="dxa"/>
            <w:shd w:val="clear" w:color="auto" w:fill="FFFFFF"/>
          </w:tcPr>
          <w:p w:rsidR="009842D9" w:rsidRPr="00DF672A" w:rsidRDefault="009842D9" w:rsidP="00114D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842D9" w:rsidRPr="00DF672A" w:rsidRDefault="009842D9" w:rsidP="00114D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FFFFFF"/>
          </w:tcPr>
          <w:p w:rsidR="009842D9" w:rsidRPr="00DF672A" w:rsidRDefault="009842D9" w:rsidP="00114D4C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6237" w:type="dxa"/>
            <w:shd w:val="clear" w:color="auto" w:fill="FFFFFF"/>
          </w:tcPr>
          <w:p w:rsidR="009842D9" w:rsidRPr="00DF672A" w:rsidRDefault="009842D9" w:rsidP="00114D4C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 xml:space="preserve"> «Технологическая кооперация» (</w:t>
            </w:r>
            <w:proofErr w:type="gramStart"/>
            <w:r w:rsidRPr="00DF672A">
              <w:rPr>
                <w:sz w:val="20"/>
                <w:szCs w:val="20"/>
              </w:rPr>
              <w:t>проектируемый</w:t>
            </w:r>
            <w:proofErr w:type="gramEnd"/>
            <w:r w:rsidRPr="00DF672A">
              <w:rPr>
                <w:sz w:val="20"/>
                <w:szCs w:val="20"/>
              </w:rPr>
              <w:t>)</w:t>
            </w:r>
          </w:p>
        </w:tc>
      </w:tr>
      <w:tr w:rsidR="009842D9" w:rsidRPr="00DF672A" w:rsidTr="009842D9">
        <w:trPr>
          <w:trHeight w:val="275"/>
        </w:trPr>
        <w:tc>
          <w:tcPr>
            <w:tcW w:w="709" w:type="dxa"/>
            <w:shd w:val="clear" w:color="auto" w:fill="FFFFFF"/>
          </w:tcPr>
          <w:p w:rsidR="009842D9" w:rsidRPr="00DC418B" w:rsidRDefault="009842D9" w:rsidP="0069224F">
            <w:pPr>
              <w:numPr>
                <w:ilvl w:val="0"/>
                <w:numId w:val="9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842D9" w:rsidRPr="00DF672A" w:rsidRDefault="009842D9" w:rsidP="00114D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</w:t>
            </w:r>
            <w:r w:rsidRPr="00DF672A">
              <w:rPr>
                <w:sz w:val="20"/>
                <w:szCs w:val="20"/>
              </w:rPr>
              <w:t xml:space="preserve">роект «Опытно-производственный центр по разработке, производству и сервису </w:t>
            </w:r>
            <w:proofErr w:type="spellStart"/>
            <w:r w:rsidRPr="00DF672A">
              <w:rPr>
                <w:sz w:val="20"/>
                <w:szCs w:val="20"/>
              </w:rPr>
              <w:t>колтюбинговых</w:t>
            </w:r>
            <w:proofErr w:type="spellEnd"/>
            <w:r w:rsidRPr="00DF672A">
              <w:rPr>
                <w:sz w:val="20"/>
                <w:szCs w:val="20"/>
              </w:rPr>
              <w:t xml:space="preserve"> установок на базе модифицированных шасси MAN – «Титан»</w:t>
            </w:r>
          </w:p>
        </w:tc>
        <w:tc>
          <w:tcPr>
            <w:tcW w:w="1559" w:type="dxa"/>
            <w:shd w:val="clear" w:color="auto" w:fill="FFFFFF"/>
          </w:tcPr>
          <w:p w:rsidR="009842D9" w:rsidRDefault="009842D9" w:rsidP="00114D4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842D9" w:rsidRPr="00DF672A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инвестиции</w:t>
            </w:r>
          </w:p>
        </w:tc>
        <w:tc>
          <w:tcPr>
            <w:tcW w:w="427" w:type="dxa"/>
            <w:shd w:val="clear" w:color="auto" w:fill="FFFFFF"/>
          </w:tcPr>
          <w:p w:rsidR="009842D9" w:rsidRPr="00DF672A" w:rsidRDefault="009842D9" w:rsidP="00114D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842D9" w:rsidRPr="00DF672A" w:rsidRDefault="009842D9" w:rsidP="00114D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FFFFFF"/>
          </w:tcPr>
          <w:p w:rsidR="009842D9" w:rsidRPr="00DF672A" w:rsidRDefault="009842D9" w:rsidP="00114D4C">
            <w:pPr>
              <w:ind w:firstLine="0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>+</w:t>
            </w:r>
          </w:p>
        </w:tc>
        <w:tc>
          <w:tcPr>
            <w:tcW w:w="6237" w:type="dxa"/>
            <w:shd w:val="clear" w:color="auto" w:fill="FFFFFF"/>
          </w:tcPr>
          <w:p w:rsidR="009842D9" w:rsidRPr="00DF672A" w:rsidRDefault="009842D9" w:rsidP="00114D4C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D3232E" w:rsidRPr="00853BEF" w:rsidRDefault="00853BEF" w:rsidP="00853BEF">
      <w:pPr>
        <w:pStyle w:val="30"/>
        <w:pageBreakBefore/>
        <w:ind w:left="899" w:firstLine="0"/>
      </w:pPr>
      <w:r>
        <w:lastRenderedPageBreak/>
        <w:t xml:space="preserve">2. </w:t>
      </w:r>
      <w:r w:rsidR="00D3232E" w:rsidRPr="00584705">
        <w:t>Направление «</w:t>
      </w:r>
      <w:r w:rsidR="00D3232E">
        <w:t>Ч</w:t>
      </w:r>
      <w:r w:rsidR="00D3232E" w:rsidRPr="00584705">
        <w:t>еловеческ</w:t>
      </w:r>
      <w:r w:rsidR="00D3232E">
        <w:t>ий</w:t>
      </w:r>
      <w:r w:rsidR="00D3232E" w:rsidRPr="00584705">
        <w:t xml:space="preserve"> потенциал»</w:t>
      </w:r>
    </w:p>
    <w:p w:rsidR="00D3232E" w:rsidRPr="00853BEF" w:rsidRDefault="00D3232E" w:rsidP="00D3232E">
      <w:pPr>
        <w:ind w:left="810" w:firstLine="0"/>
      </w:pP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4613"/>
        <w:gridCol w:w="1420"/>
        <w:gridCol w:w="428"/>
        <w:gridCol w:w="422"/>
        <w:gridCol w:w="9"/>
        <w:gridCol w:w="417"/>
        <w:gridCol w:w="8"/>
        <w:gridCol w:w="6858"/>
      </w:tblGrid>
      <w:tr w:rsidR="009842D9" w:rsidRPr="00584705" w:rsidTr="009842D9">
        <w:trPr>
          <w:trHeight w:val="558"/>
          <w:tblHeader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</w:tcPr>
          <w:p w:rsidR="009842D9" w:rsidRPr="00584705" w:rsidRDefault="009842D9" w:rsidP="008104A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8470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84705">
              <w:rPr>
                <w:b/>
                <w:sz w:val="20"/>
                <w:szCs w:val="20"/>
              </w:rPr>
              <w:t>п</w:t>
            </w:r>
            <w:proofErr w:type="gramEnd"/>
            <w:r w:rsidRPr="0058470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</w:tcPr>
          <w:p w:rsidR="009842D9" w:rsidRPr="00584705" w:rsidRDefault="009842D9" w:rsidP="008104A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A6A4D">
              <w:rPr>
                <w:b/>
                <w:sz w:val="20"/>
                <w:szCs w:val="20"/>
              </w:rPr>
              <w:t>Наименование проекта (мероприятия, объекта)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</w:tcPr>
          <w:p w:rsidR="009842D9" w:rsidRPr="00584705" w:rsidRDefault="009842D9" w:rsidP="008104A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96347">
              <w:rPr>
                <w:b/>
                <w:sz w:val="20"/>
                <w:szCs w:val="20"/>
              </w:rPr>
              <w:t>Стоимость, тыс. руб.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</w:tcPr>
          <w:p w:rsidR="009842D9" w:rsidRPr="00584705" w:rsidRDefault="009842D9" w:rsidP="00194DD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84705">
              <w:rPr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6858" w:type="dxa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</w:tcPr>
          <w:p w:rsidR="009842D9" w:rsidRPr="00584705" w:rsidRDefault="009842D9" w:rsidP="00194DD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E44D4">
              <w:rPr>
                <w:b/>
                <w:sz w:val="20"/>
                <w:szCs w:val="20"/>
              </w:rPr>
              <w:t>Программа, в рамках которой реализуется проект (мероприятие, объект)</w:t>
            </w:r>
          </w:p>
          <w:p w:rsidR="009842D9" w:rsidRPr="00584705" w:rsidRDefault="009842D9" w:rsidP="00194DD2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9842D9" w:rsidRPr="00784F65" w:rsidTr="009842D9">
        <w:trPr>
          <w:cantSplit/>
          <w:trHeight w:val="733"/>
          <w:tblHeader/>
        </w:trPr>
        <w:tc>
          <w:tcPr>
            <w:tcW w:w="77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784F65" w:rsidRDefault="009842D9" w:rsidP="008104A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613" w:type="dxa"/>
            <w:vMerge/>
            <w:tcMar>
              <w:left w:w="28" w:type="dxa"/>
              <w:right w:w="28" w:type="dxa"/>
            </w:tcMar>
          </w:tcPr>
          <w:p w:rsidR="009842D9" w:rsidRPr="00784F65" w:rsidRDefault="009842D9" w:rsidP="008104A2">
            <w:pPr>
              <w:ind w:firstLine="0"/>
              <w:rPr>
                <w:b/>
              </w:rPr>
            </w:pPr>
          </w:p>
        </w:tc>
        <w:tc>
          <w:tcPr>
            <w:tcW w:w="1420" w:type="dxa"/>
            <w:vMerge/>
            <w:tcMar>
              <w:left w:w="28" w:type="dxa"/>
              <w:right w:w="28" w:type="dxa"/>
            </w:tcMar>
          </w:tcPr>
          <w:p w:rsidR="009842D9" w:rsidRPr="00784F65" w:rsidRDefault="009842D9" w:rsidP="008104A2">
            <w:pPr>
              <w:ind w:firstLine="0"/>
              <w:rPr>
                <w:b/>
              </w:rPr>
            </w:pPr>
          </w:p>
        </w:tc>
        <w:tc>
          <w:tcPr>
            <w:tcW w:w="428" w:type="dxa"/>
            <w:shd w:val="clear" w:color="auto" w:fill="DAEEF3"/>
            <w:tcMar>
              <w:left w:w="28" w:type="dxa"/>
              <w:right w:w="28" w:type="dxa"/>
            </w:tcMar>
            <w:textDirection w:val="btLr"/>
          </w:tcPr>
          <w:p w:rsidR="009842D9" w:rsidRPr="00B24F26" w:rsidRDefault="009842D9" w:rsidP="00194DD2">
            <w:pPr>
              <w:ind w:left="113" w:right="113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24F26">
              <w:rPr>
                <w:b/>
                <w:sz w:val="20"/>
                <w:szCs w:val="20"/>
                <w:lang w:val="en-US"/>
              </w:rPr>
              <w:t>2017</w:t>
            </w:r>
          </w:p>
        </w:tc>
        <w:tc>
          <w:tcPr>
            <w:tcW w:w="431" w:type="dxa"/>
            <w:gridSpan w:val="2"/>
            <w:shd w:val="clear" w:color="auto" w:fill="DAEEF3"/>
            <w:tcMar>
              <w:left w:w="28" w:type="dxa"/>
              <w:right w:w="28" w:type="dxa"/>
            </w:tcMar>
            <w:textDirection w:val="btLr"/>
          </w:tcPr>
          <w:p w:rsidR="009842D9" w:rsidRPr="00B24F26" w:rsidRDefault="009842D9" w:rsidP="00194DD2">
            <w:pPr>
              <w:ind w:left="113" w:right="113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24F26">
              <w:rPr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425" w:type="dxa"/>
            <w:gridSpan w:val="2"/>
            <w:shd w:val="clear" w:color="auto" w:fill="DAEEF3"/>
            <w:tcMar>
              <w:left w:w="28" w:type="dxa"/>
              <w:right w:w="28" w:type="dxa"/>
            </w:tcMar>
            <w:textDirection w:val="btLr"/>
          </w:tcPr>
          <w:p w:rsidR="009842D9" w:rsidRPr="00B24F26" w:rsidRDefault="009842D9" w:rsidP="00194DD2">
            <w:pPr>
              <w:ind w:left="113" w:right="113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24F26">
              <w:rPr>
                <w:b/>
                <w:sz w:val="20"/>
                <w:szCs w:val="20"/>
                <w:lang w:val="en-US"/>
              </w:rPr>
              <w:t>2029</w:t>
            </w:r>
          </w:p>
        </w:tc>
        <w:tc>
          <w:tcPr>
            <w:tcW w:w="6858" w:type="dxa"/>
            <w:vMerge/>
            <w:tcMar>
              <w:left w:w="28" w:type="dxa"/>
              <w:right w:w="28" w:type="dxa"/>
            </w:tcMar>
          </w:tcPr>
          <w:p w:rsidR="009842D9" w:rsidRPr="00784F65" w:rsidRDefault="009842D9" w:rsidP="00194DD2">
            <w:pPr>
              <w:ind w:firstLine="0"/>
              <w:jc w:val="left"/>
              <w:rPr>
                <w:b/>
              </w:rPr>
            </w:pPr>
          </w:p>
        </w:tc>
      </w:tr>
      <w:tr w:rsidR="009842D9" w:rsidRPr="00CF0B23" w:rsidTr="009842D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9842D9" w:rsidRPr="0077680C" w:rsidRDefault="009842D9" w:rsidP="008104A2">
            <w:pPr>
              <w:ind w:firstLine="0"/>
              <w:jc w:val="center"/>
              <w:rPr>
                <w:b/>
                <w:kern w:val="0"/>
                <w:szCs w:val="20"/>
                <w:lang w:eastAsia="en-US"/>
              </w:rPr>
            </w:pPr>
            <w:r w:rsidRPr="0077680C">
              <w:rPr>
                <w:b/>
                <w:kern w:val="0"/>
                <w:szCs w:val="20"/>
                <w:lang w:eastAsia="en-US"/>
              </w:rPr>
              <w:t>2.1.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9842D9" w:rsidRPr="00584705" w:rsidRDefault="009842D9" w:rsidP="008104A2">
            <w:pPr>
              <w:ind w:firstLine="0"/>
              <w:rPr>
                <w:b/>
              </w:rPr>
            </w:pPr>
            <w:r w:rsidRPr="00584705">
              <w:rPr>
                <w:b/>
              </w:rPr>
              <w:t xml:space="preserve">Вектор </w:t>
            </w:r>
            <w:r>
              <w:rPr>
                <w:b/>
              </w:rPr>
              <w:t>«</w:t>
            </w:r>
            <w:r w:rsidRPr="00584705">
              <w:rPr>
                <w:b/>
              </w:rPr>
              <w:t>Образование</w:t>
            </w:r>
            <w:r>
              <w:rPr>
                <w:b/>
              </w:rPr>
              <w:t xml:space="preserve">»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9842D9" w:rsidRPr="00CF0B23" w:rsidRDefault="009842D9" w:rsidP="008104A2">
            <w:pPr>
              <w:ind w:firstLine="0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9842D9" w:rsidRPr="00CF0B23" w:rsidRDefault="009842D9" w:rsidP="00194DD2">
            <w:pPr>
              <w:ind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9842D9" w:rsidRPr="00CF0B23" w:rsidRDefault="009842D9" w:rsidP="00194DD2">
            <w:pPr>
              <w:ind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9842D9" w:rsidRPr="00CF0B23" w:rsidRDefault="009842D9" w:rsidP="00194DD2">
            <w:pPr>
              <w:ind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9842D9" w:rsidRPr="00CF0B23" w:rsidRDefault="009842D9" w:rsidP="00194DD2">
            <w:pPr>
              <w:ind w:firstLine="0"/>
              <w:jc w:val="left"/>
              <w:rPr>
                <w:kern w:val="0"/>
                <w:sz w:val="20"/>
                <w:szCs w:val="20"/>
                <w:lang w:eastAsia="en-US"/>
              </w:rPr>
            </w:pP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84671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стратегии развития образования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A65573" w:rsidRDefault="009842D9" w:rsidP="002C57B9">
            <w:pPr>
              <w:ind w:firstLine="0"/>
              <w:rPr>
                <w:sz w:val="16"/>
                <w:szCs w:val="16"/>
              </w:rPr>
            </w:pPr>
            <w:r w:rsidRPr="00A65573">
              <w:rPr>
                <w:sz w:val="18"/>
                <w:szCs w:val="18"/>
              </w:rPr>
              <w:t>Инвестиционный проект «</w:t>
            </w:r>
            <w:proofErr w:type="spellStart"/>
            <w:r w:rsidRPr="00A65573">
              <w:rPr>
                <w:sz w:val="18"/>
                <w:szCs w:val="18"/>
              </w:rPr>
              <w:t>Билдинг</w:t>
            </w:r>
            <w:proofErr w:type="spellEnd"/>
            <w:r w:rsidRPr="00A65573">
              <w:rPr>
                <w:sz w:val="18"/>
                <w:szCs w:val="18"/>
              </w:rPr>
              <w:t>-сад»:</w:t>
            </w:r>
          </w:p>
          <w:p w:rsidR="009842D9" w:rsidRPr="00A65573" w:rsidRDefault="009842D9" w:rsidP="002C57B9">
            <w:pPr>
              <w:ind w:firstLine="0"/>
              <w:rPr>
                <w:sz w:val="18"/>
                <w:szCs w:val="18"/>
              </w:rPr>
            </w:pPr>
            <w:r w:rsidRPr="00A65573">
              <w:rPr>
                <w:sz w:val="18"/>
                <w:szCs w:val="18"/>
              </w:rPr>
              <w:t xml:space="preserve"> детский сад по ул. Профсоюзов, 38</w:t>
            </w:r>
          </w:p>
          <w:p w:rsidR="009842D9" w:rsidRPr="00A65573" w:rsidRDefault="009842D9" w:rsidP="002C57B9">
            <w:pPr>
              <w:ind w:firstLine="0"/>
              <w:rPr>
                <w:sz w:val="18"/>
                <w:szCs w:val="18"/>
              </w:rPr>
            </w:pPr>
            <w:r w:rsidRPr="00A65573">
              <w:rPr>
                <w:sz w:val="18"/>
                <w:szCs w:val="18"/>
              </w:rPr>
              <w:t xml:space="preserve">-детский сад по ул. </w:t>
            </w:r>
            <w:proofErr w:type="gramStart"/>
            <w:r w:rsidRPr="00A65573">
              <w:rPr>
                <w:sz w:val="18"/>
                <w:szCs w:val="18"/>
              </w:rPr>
              <w:t>Университетская</w:t>
            </w:r>
            <w:proofErr w:type="gramEnd"/>
            <w:r w:rsidRPr="00A65573">
              <w:rPr>
                <w:sz w:val="18"/>
                <w:szCs w:val="18"/>
              </w:rPr>
              <w:t>, 11</w:t>
            </w:r>
          </w:p>
          <w:p w:rsidR="009842D9" w:rsidRPr="00A65573" w:rsidRDefault="009842D9" w:rsidP="002C57B9">
            <w:pPr>
              <w:ind w:firstLine="0"/>
              <w:rPr>
                <w:sz w:val="18"/>
                <w:szCs w:val="18"/>
              </w:rPr>
            </w:pPr>
            <w:r w:rsidRPr="00A65573">
              <w:rPr>
                <w:sz w:val="18"/>
                <w:szCs w:val="18"/>
              </w:rPr>
              <w:t>-детский сад по ул. Каролинского, 10</w:t>
            </w:r>
          </w:p>
          <w:p w:rsidR="009842D9" w:rsidRPr="00A65573" w:rsidRDefault="009842D9" w:rsidP="002C57B9">
            <w:pPr>
              <w:ind w:firstLine="0"/>
              <w:rPr>
                <w:sz w:val="18"/>
                <w:szCs w:val="18"/>
              </w:rPr>
            </w:pPr>
            <w:r w:rsidRPr="00A65573">
              <w:rPr>
                <w:sz w:val="18"/>
                <w:szCs w:val="18"/>
              </w:rPr>
              <w:t xml:space="preserve">-детский сад по ул. </w:t>
            </w:r>
            <w:proofErr w:type="gramStart"/>
            <w:r w:rsidRPr="00A65573">
              <w:rPr>
                <w:sz w:val="18"/>
                <w:szCs w:val="18"/>
              </w:rPr>
              <w:t>Базовая</w:t>
            </w:r>
            <w:proofErr w:type="gramEnd"/>
            <w:r w:rsidRPr="00A65573">
              <w:rPr>
                <w:sz w:val="18"/>
                <w:szCs w:val="18"/>
              </w:rPr>
              <w:t>, 6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A65573" w:rsidRDefault="009842D9" w:rsidP="00A6557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A65573" w:rsidRDefault="009842D9" w:rsidP="002C57B9">
            <w:pPr>
              <w:ind w:firstLine="0"/>
              <w:jc w:val="center"/>
              <w:rPr>
                <w:sz w:val="18"/>
                <w:szCs w:val="18"/>
              </w:rPr>
            </w:pPr>
            <w:r w:rsidRPr="00A65573">
              <w:rPr>
                <w:sz w:val="18"/>
                <w:szCs w:val="18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A65573" w:rsidRDefault="009842D9" w:rsidP="002C5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A65573" w:rsidRDefault="009842D9" w:rsidP="002C5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A65573" w:rsidRDefault="009842D9" w:rsidP="002C57B9">
            <w:pPr>
              <w:ind w:firstLine="0"/>
              <w:jc w:val="left"/>
              <w:rPr>
                <w:sz w:val="20"/>
                <w:szCs w:val="20"/>
              </w:rPr>
            </w:pPr>
            <w:r w:rsidRPr="00A65573">
              <w:rPr>
                <w:sz w:val="20"/>
                <w:szCs w:val="20"/>
              </w:rPr>
              <w:t xml:space="preserve"> </w:t>
            </w:r>
            <w:r w:rsidRPr="00DF672A">
              <w:rPr>
                <w:sz w:val="20"/>
                <w:szCs w:val="20"/>
              </w:rPr>
              <w:t xml:space="preserve">Государственная  программа Ханты-Мансийского автономного округа - Югры </w:t>
            </w:r>
            <w:r w:rsidRPr="00A65573">
              <w:rPr>
                <w:sz w:val="20"/>
                <w:szCs w:val="20"/>
              </w:rPr>
              <w:t xml:space="preserve">«Развитие образования </w:t>
            </w:r>
            <w:proofErr w:type="gramStart"/>
            <w:r w:rsidRPr="00A65573">
              <w:rPr>
                <w:sz w:val="20"/>
                <w:szCs w:val="20"/>
              </w:rPr>
              <w:t>в</w:t>
            </w:r>
            <w:proofErr w:type="gramEnd"/>
            <w:r w:rsidRPr="00A65573">
              <w:rPr>
                <w:sz w:val="20"/>
                <w:szCs w:val="20"/>
              </w:rPr>
              <w:t xml:space="preserve"> </w:t>
            </w:r>
            <w:proofErr w:type="gramStart"/>
            <w:r w:rsidRPr="00A65573">
              <w:rPr>
                <w:sz w:val="20"/>
                <w:szCs w:val="20"/>
              </w:rPr>
              <w:t>Ханты-Мансийском</w:t>
            </w:r>
            <w:proofErr w:type="gramEnd"/>
            <w:r w:rsidRPr="00A65573">
              <w:rPr>
                <w:sz w:val="20"/>
                <w:szCs w:val="20"/>
              </w:rPr>
              <w:t xml:space="preserve"> автономном округе – Югре на 2014-2020 годы»</w:t>
            </w:r>
          </w:p>
          <w:p w:rsidR="009842D9" w:rsidRPr="00A65573" w:rsidRDefault="009842D9" w:rsidP="002C57B9">
            <w:pPr>
              <w:ind w:firstLine="0"/>
              <w:jc w:val="left"/>
              <w:rPr>
                <w:sz w:val="18"/>
                <w:szCs w:val="18"/>
              </w:rPr>
            </w:pPr>
          </w:p>
          <w:p w:rsidR="009842D9" w:rsidRPr="009842D9" w:rsidRDefault="009842D9" w:rsidP="00500016">
            <w:pPr>
              <w:ind w:firstLine="0"/>
              <w:jc w:val="left"/>
              <w:rPr>
                <w:sz w:val="20"/>
                <w:szCs w:val="20"/>
              </w:rPr>
            </w:pPr>
            <w:r w:rsidRPr="009842D9">
              <w:rPr>
                <w:sz w:val="20"/>
                <w:szCs w:val="20"/>
              </w:rPr>
              <w:t xml:space="preserve">Предложены для включения в государственную  программу Ханты-Мансийского автономного округа - Югры «Развитие образования </w:t>
            </w:r>
            <w:proofErr w:type="gramStart"/>
            <w:r w:rsidRPr="009842D9">
              <w:rPr>
                <w:sz w:val="20"/>
                <w:szCs w:val="20"/>
              </w:rPr>
              <w:t>в</w:t>
            </w:r>
            <w:proofErr w:type="gramEnd"/>
            <w:r w:rsidRPr="009842D9">
              <w:rPr>
                <w:sz w:val="20"/>
                <w:szCs w:val="20"/>
              </w:rPr>
              <w:t xml:space="preserve"> </w:t>
            </w:r>
            <w:proofErr w:type="gramStart"/>
            <w:r w:rsidRPr="009842D9">
              <w:rPr>
                <w:sz w:val="20"/>
                <w:szCs w:val="20"/>
              </w:rPr>
              <w:t>Ханты-Мансийском</w:t>
            </w:r>
            <w:proofErr w:type="gramEnd"/>
            <w:r w:rsidRPr="009842D9">
              <w:rPr>
                <w:sz w:val="20"/>
                <w:szCs w:val="20"/>
              </w:rPr>
              <w:t xml:space="preserve"> автономном округе – Югре на 2014-2020 годы» 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6507A3" w:rsidRDefault="009842D9" w:rsidP="002C57B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</w:t>
            </w:r>
            <w:r w:rsidRPr="006507A3">
              <w:rPr>
                <w:sz w:val="20"/>
                <w:szCs w:val="20"/>
              </w:rPr>
              <w:t>Обновление материально-технической базы существующих объектов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Default="009842D9" w:rsidP="002C57B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постоянно,</w:t>
            </w:r>
          </w:p>
          <w:p w:rsidR="009842D9" w:rsidRPr="00E84671" w:rsidRDefault="009842D9" w:rsidP="002C57B9">
            <w:pPr>
              <w:ind w:firstLine="0"/>
              <w:jc w:val="center"/>
              <w:rPr>
                <w:sz w:val="20"/>
                <w:szCs w:val="20"/>
              </w:rPr>
            </w:pPr>
            <w:r w:rsidRPr="005E3687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8A106D" w:rsidRDefault="009842D9" w:rsidP="002C57B9">
            <w:pPr>
              <w:ind w:firstLine="0"/>
              <w:jc w:val="center"/>
              <w:rPr>
                <w:sz w:val="20"/>
                <w:szCs w:val="20"/>
              </w:rPr>
            </w:pPr>
            <w:r w:rsidRPr="008A106D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8A106D" w:rsidRDefault="009842D9" w:rsidP="002C57B9">
            <w:pPr>
              <w:ind w:firstLine="0"/>
              <w:jc w:val="center"/>
              <w:rPr>
                <w:sz w:val="20"/>
                <w:szCs w:val="20"/>
              </w:rPr>
            </w:pPr>
            <w:r w:rsidRPr="008A106D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8A106D" w:rsidRDefault="009842D9" w:rsidP="002C57B9">
            <w:pPr>
              <w:ind w:firstLine="0"/>
              <w:jc w:val="center"/>
              <w:rPr>
                <w:sz w:val="20"/>
                <w:szCs w:val="20"/>
              </w:rPr>
            </w:pPr>
            <w:r w:rsidRPr="008A106D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2C57B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6507A3" w:rsidRDefault="009842D9" w:rsidP="002C57B9">
            <w:pPr>
              <w:ind w:firstLine="0"/>
              <w:jc w:val="left"/>
              <w:rPr>
                <w:sz w:val="20"/>
                <w:szCs w:val="20"/>
              </w:rPr>
            </w:pPr>
            <w:r w:rsidRPr="00156BBA">
              <w:rPr>
                <w:sz w:val="20"/>
                <w:szCs w:val="20"/>
              </w:rPr>
              <w:t>Проект развития платных образовательных услуг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Default="009842D9" w:rsidP="002C57B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8A106D" w:rsidRDefault="009842D9" w:rsidP="002C57B9">
            <w:pPr>
              <w:ind w:firstLine="0"/>
              <w:jc w:val="center"/>
              <w:rPr>
                <w:sz w:val="20"/>
                <w:szCs w:val="20"/>
              </w:rPr>
            </w:pPr>
            <w:r w:rsidRPr="008A106D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8A106D" w:rsidRDefault="009842D9" w:rsidP="002C57B9">
            <w:pPr>
              <w:ind w:firstLine="0"/>
              <w:jc w:val="center"/>
              <w:rPr>
                <w:sz w:val="20"/>
                <w:szCs w:val="20"/>
              </w:rPr>
            </w:pPr>
            <w:r w:rsidRPr="008A106D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8A106D" w:rsidRDefault="009842D9" w:rsidP="002C57B9">
            <w:pPr>
              <w:ind w:firstLine="0"/>
              <w:jc w:val="center"/>
              <w:rPr>
                <w:sz w:val="20"/>
                <w:szCs w:val="20"/>
              </w:rPr>
            </w:pPr>
            <w:r w:rsidRPr="008A106D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2C57B9">
            <w:pPr>
              <w:ind w:firstLine="0"/>
              <w:jc w:val="left"/>
              <w:rPr>
                <w:sz w:val="20"/>
                <w:szCs w:val="20"/>
              </w:rPr>
            </w:pPr>
            <w:r w:rsidRPr="00236E69">
              <w:rPr>
                <w:sz w:val="20"/>
                <w:szCs w:val="20"/>
              </w:rPr>
              <w:t>Планируются к реализации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84671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E84671">
              <w:rPr>
                <w:sz w:val="20"/>
                <w:szCs w:val="20"/>
              </w:rPr>
              <w:t>Строительство детск</w:t>
            </w:r>
            <w:r>
              <w:rPr>
                <w:sz w:val="20"/>
                <w:szCs w:val="20"/>
              </w:rPr>
              <w:t>ого</w:t>
            </w:r>
            <w:r w:rsidRPr="00E84671">
              <w:rPr>
                <w:sz w:val="20"/>
                <w:szCs w:val="20"/>
              </w:rPr>
              <w:t xml:space="preserve"> сад</w:t>
            </w:r>
            <w:r>
              <w:rPr>
                <w:sz w:val="20"/>
                <w:szCs w:val="20"/>
              </w:rPr>
              <w:t>а</w:t>
            </w:r>
            <w:r w:rsidRPr="00E846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№1 </w:t>
            </w:r>
            <w:r w:rsidRPr="00E84671">
              <w:rPr>
                <w:sz w:val="20"/>
                <w:szCs w:val="20"/>
              </w:rPr>
              <w:t>в микрорайон</w:t>
            </w:r>
            <w:r>
              <w:rPr>
                <w:sz w:val="20"/>
                <w:szCs w:val="20"/>
              </w:rPr>
              <w:t>е</w:t>
            </w:r>
            <w:r w:rsidRPr="00E846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№24»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480 000</w:t>
            </w:r>
          </w:p>
          <w:p w:rsidR="009842D9" w:rsidRPr="00E84671" w:rsidRDefault="009842D9" w:rsidP="005000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(инвестиции)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A65573">
            <w:pPr>
              <w:ind w:firstLine="0"/>
              <w:jc w:val="left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 xml:space="preserve">Государственная  программа Ханты-Мансийского автономного округа - Югры </w:t>
            </w:r>
            <w:r w:rsidRPr="00E84671">
              <w:rPr>
                <w:sz w:val="20"/>
                <w:szCs w:val="20"/>
              </w:rPr>
              <w:t xml:space="preserve">«Развитие образования </w:t>
            </w:r>
            <w:proofErr w:type="gramStart"/>
            <w:r w:rsidRPr="00E84671">
              <w:rPr>
                <w:sz w:val="20"/>
                <w:szCs w:val="20"/>
              </w:rPr>
              <w:t>в</w:t>
            </w:r>
            <w:proofErr w:type="gramEnd"/>
            <w:r w:rsidRPr="00E84671">
              <w:rPr>
                <w:sz w:val="20"/>
                <w:szCs w:val="20"/>
              </w:rPr>
              <w:t xml:space="preserve"> </w:t>
            </w:r>
            <w:proofErr w:type="gramStart"/>
            <w:r w:rsidRPr="00E84671">
              <w:rPr>
                <w:sz w:val="20"/>
                <w:szCs w:val="20"/>
              </w:rPr>
              <w:t>Ханты-Мансийском</w:t>
            </w:r>
            <w:proofErr w:type="gramEnd"/>
            <w:r w:rsidRPr="00E84671">
              <w:rPr>
                <w:sz w:val="20"/>
                <w:szCs w:val="20"/>
              </w:rPr>
              <w:t xml:space="preserve"> автономном округе – Югре на 2014-2020 годы» 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84671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E84671">
              <w:rPr>
                <w:sz w:val="20"/>
                <w:szCs w:val="20"/>
              </w:rPr>
              <w:t>Строительство детск</w:t>
            </w:r>
            <w:r>
              <w:rPr>
                <w:sz w:val="20"/>
                <w:szCs w:val="20"/>
              </w:rPr>
              <w:t>ого</w:t>
            </w:r>
            <w:r w:rsidRPr="00E84671">
              <w:rPr>
                <w:sz w:val="20"/>
                <w:szCs w:val="20"/>
              </w:rPr>
              <w:t xml:space="preserve"> сад</w:t>
            </w:r>
            <w:r>
              <w:rPr>
                <w:sz w:val="20"/>
                <w:szCs w:val="20"/>
              </w:rPr>
              <w:t>а</w:t>
            </w:r>
            <w:r w:rsidRPr="00E84671">
              <w:rPr>
                <w:sz w:val="20"/>
                <w:szCs w:val="20"/>
              </w:rPr>
              <w:t xml:space="preserve"> в микрорайон</w:t>
            </w:r>
            <w:r>
              <w:rPr>
                <w:sz w:val="20"/>
                <w:szCs w:val="20"/>
              </w:rPr>
              <w:t>е № 34»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84671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A65573">
            <w:pPr>
              <w:ind w:firstLine="0"/>
              <w:jc w:val="left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 xml:space="preserve">Государственная  программа Ханты-Мансийского автономного округа - Югры </w:t>
            </w:r>
            <w:r w:rsidRPr="00A65573">
              <w:rPr>
                <w:sz w:val="20"/>
                <w:szCs w:val="20"/>
              </w:rPr>
              <w:t xml:space="preserve">«Развитие образования </w:t>
            </w:r>
            <w:proofErr w:type="gramStart"/>
            <w:r w:rsidRPr="00A65573">
              <w:rPr>
                <w:sz w:val="20"/>
                <w:szCs w:val="20"/>
              </w:rPr>
              <w:t>в</w:t>
            </w:r>
            <w:proofErr w:type="gramEnd"/>
            <w:r w:rsidRPr="00A65573">
              <w:rPr>
                <w:sz w:val="20"/>
                <w:szCs w:val="20"/>
              </w:rPr>
              <w:t xml:space="preserve"> </w:t>
            </w:r>
            <w:proofErr w:type="gramStart"/>
            <w:r w:rsidRPr="00A65573">
              <w:rPr>
                <w:sz w:val="20"/>
                <w:szCs w:val="20"/>
              </w:rPr>
              <w:t>Ханты-Мансийском</w:t>
            </w:r>
            <w:proofErr w:type="gramEnd"/>
            <w:r w:rsidRPr="00A65573">
              <w:rPr>
                <w:sz w:val="20"/>
                <w:szCs w:val="20"/>
              </w:rPr>
              <w:t xml:space="preserve"> автономном округе – Югре </w:t>
            </w:r>
            <w:r>
              <w:rPr>
                <w:sz w:val="20"/>
                <w:szCs w:val="20"/>
              </w:rPr>
              <w:t xml:space="preserve">на 2014-2020 годы» 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84671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E84671">
              <w:rPr>
                <w:sz w:val="20"/>
                <w:szCs w:val="20"/>
              </w:rPr>
              <w:t>Строительство детск</w:t>
            </w:r>
            <w:r>
              <w:rPr>
                <w:sz w:val="20"/>
                <w:szCs w:val="20"/>
              </w:rPr>
              <w:t>ого</w:t>
            </w:r>
            <w:r w:rsidRPr="00E84671">
              <w:rPr>
                <w:sz w:val="20"/>
                <w:szCs w:val="20"/>
              </w:rPr>
              <w:t xml:space="preserve"> сад</w:t>
            </w:r>
            <w:r>
              <w:rPr>
                <w:sz w:val="20"/>
                <w:szCs w:val="20"/>
              </w:rPr>
              <w:t>а</w:t>
            </w:r>
            <w:r w:rsidRPr="00E84671">
              <w:rPr>
                <w:sz w:val="20"/>
                <w:szCs w:val="20"/>
              </w:rPr>
              <w:t xml:space="preserve"> в микрорайон</w:t>
            </w:r>
            <w:r>
              <w:rPr>
                <w:sz w:val="20"/>
                <w:szCs w:val="20"/>
              </w:rPr>
              <w:t>е</w:t>
            </w:r>
            <w:r w:rsidRPr="00E846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ПИКС»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440 000</w:t>
            </w:r>
          </w:p>
          <w:p w:rsidR="009842D9" w:rsidRPr="00E84671" w:rsidRDefault="009842D9" w:rsidP="005000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(инвестиции)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500016">
            <w:pPr>
              <w:ind w:firstLine="0"/>
              <w:jc w:val="left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 xml:space="preserve">Государственная  программа Ханты-Мансийского автономного округа - Югры </w:t>
            </w:r>
            <w:r w:rsidRPr="00E84671">
              <w:rPr>
                <w:sz w:val="20"/>
                <w:szCs w:val="20"/>
              </w:rPr>
              <w:t xml:space="preserve">«Развитие образования </w:t>
            </w:r>
            <w:proofErr w:type="gramStart"/>
            <w:r w:rsidRPr="00E84671">
              <w:rPr>
                <w:sz w:val="20"/>
                <w:szCs w:val="20"/>
              </w:rPr>
              <w:t>в</w:t>
            </w:r>
            <w:proofErr w:type="gramEnd"/>
            <w:r w:rsidRPr="00E84671">
              <w:rPr>
                <w:sz w:val="20"/>
                <w:szCs w:val="20"/>
              </w:rPr>
              <w:t xml:space="preserve"> </w:t>
            </w:r>
            <w:proofErr w:type="gramStart"/>
            <w:r w:rsidRPr="00E84671">
              <w:rPr>
                <w:sz w:val="20"/>
                <w:szCs w:val="20"/>
              </w:rPr>
              <w:t>Ханты-Мансийском</w:t>
            </w:r>
            <w:proofErr w:type="gramEnd"/>
            <w:r w:rsidRPr="00E84671">
              <w:rPr>
                <w:sz w:val="20"/>
                <w:szCs w:val="20"/>
              </w:rPr>
              <w:t xml:space="preserve"> автономном округе – Югре на 2014-2020 годы» 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84671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E84671">
              <w:rPr>
                <w:sz w:val="20"/>
                <w:szCs w:val="20"/>
              </w:rPr>
              <w:t>Строительство детск</w:t>
            </w:r>
            <w:r>
              <w:rPr>
                <w:sz w:val="20"/>
                <w:szCs w:val="20"/>
              </w:rPr>
              <w:t>ого</w:t>
            </w:r>
            <w:r w:rsidRPr="00E84671">
              <w:rPr>
                <w:sz w:val="20"/>
                <w:szCs w:val="20"/>
              </w:rPr>
              <w:t xml:space="preserve"> сад</w:t>
            </w:r>
            <w:r>
              <w:rPr>
                <w:sz w:val="20"/>
                <w:szCs w:val="20"/>
              </w:rPr>
              <w:t>а</w:t>
            </w:r>
            <w:r w:rsidRPr="00E84671">
              <w:rPr>
                <w:sz w:val="20"/>
                <w:szCs w:val="20"/>
              </w:rPr>
              <w:t xml:space="preserve"> в микрорайон</w:t>
            </w:r>
            <w:r>
              <w:rPr>
                <w:sz w:val="20"/>
                <w:szCs w:val="20"/>
              </w:rPr>
              <w:t>е № 37»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480 000</w:t>
            </w:r>
          </w:p>
          <w:p w:rsidR="009842D9" w:rsidRPr="00E84671" w:rsidRDefault="009842D9" w:rsidP="005000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(инвестиции)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500016">
            <w:pPr>
              <w:ind w:firstLine="0"/>
              <w:jc w:val="left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 xml:space="preserve">Государственная  программа Ханты-Мансийского автономного округа - Югры </w:t>
            </w:r>
            <w:r w:rsidRPr="00E84671">
              <w:rPr>
                <w:sz w:val="20"/>
                <w:szCs w:val="20"/>
              </w:rPr>
              <w:t xml:space="preserve">«Развитие образования </w:t>
            </w:r>
            <w:proofErr w:type="gramStart"/>
            <w:r w:rsidRPr="00E84671">
              <w:rPr>
                <w:sz w:val="20"/>
                <w:szCs w:val="20"/>
              </w:rPr>
              <w:t>в</w:t>
            </w:r>
            <w:proofErr w:type="gramEnd"/>
            <w:r w:rsidRPr="00E84671">
              <w:rPr>
                <w:sz w:val="20"/>
                <w:szCs w:val="20"/>
              </w:rPr>
              <w:t xml:space="preserve"> </w:t>
            </w:r>
            <w:proofErr w:type="gramStart"/>
            <w:r w:rsidRPr="00E84671">
              <w:rPr>
                <w:sz w:val="20"/>
                <w:szCs w:val="20"/>
              </w:rPr>
              <w:t>Ханты-Мансийском</w:t>
            </w:r>
            <w:proofErr w:type="gramEnd"/>
            <w:r w:rsidRPr="00E84671">
              <w:rPr>
                <w:sz w:val="20"/>
                <w:szCs w:val="20"/>
              </w:rPr>
              <w:t xml:space="preserve"> автономном округе – Югре на 2014-2020 годы» 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84671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E84671">
              <w:rPr>
                <w:sz w:val="20"/>
                <w:szCs w:val="20"/>
              </w:rPr>
              <w:t>Строительство детск</w:t>
            </w:r>
            <w:r>
              <w:rPr>
                <w:sz w:val="20"/>
                <w:szCs w:val="20"/>
              </w:rPr>
              <w:t>ого</w:t>
            </w:r>
            <w:r w:rsidRPr="00E84671">
              <w:rPr>
                <w:sz w:val="20"/>
                <w:szCs w:val="20"/>
              </w:rPr>
              <w:t xml:space="preserve"> сад</w:t>
            </w:r>
            <w:r>
              <w:rPr>
                <w:sz w:val="20"/>
                <w:szCs w:val="20"/>
              </w:rPr>
              <w:t>а</w:t>
            </w:r>
            <w:r w:rsidRPr="00E84671">
              <w:rPr>
                <w:sz w:val="20"/>
                <w:szCs w:val="20"/>
              </w:rPr>
              <w:t xml:space="preserve"> в микрорайон</w:t>
            </w:r>
            <w:r>
              <w:rPr>
                <w:sz w:val="20"/>
                <w:szCs w:val="20"/>
              </w:rPr>
              <w:t>е</w:t>
            </w:r>
            <w:r w:rsidRPr="00E846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40»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530 000</w:t>
            </w:r>
          </w:p>
          <w:p w:rsidR="009842D9" w:rsidRPr="00E84671" w:rsidRDefault="009842D9" w:rsidP="005000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(инвестиции)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500016">
            <w:pPr>
              <w:ind w:firstLine="0"/>
              <w:jc w:val="left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 xml:space="preserve">Государственная  программа Ханты-Мансийского автономного округа - Югры </w:t>
            </w:r>
            <w:r w:rsidRPr="00E84671">
              <w:rPr>
                <w:sz w:val="20"/>
                <w:szCs w:val="20"/>
              </w:rPr>
              <w:t xml:space="preserve">«Развитие образования </w:t>
            </w:r>
            <w:proofErr w:type="gramStart"/>
            <w:r w:rsidRPr="00E84671">
              <w:rPr>
                <w:sz w:val="20"/>
                <w:szCs w:val="20"/>
              </w:rPr>
              <w:t>в</w:t>
            </w:r>
            <w:proofErr w:type="gramEnd"/>
            <w:r w:rsidRPr="00E84671">
              <w:rPr>
                <w:sz w:val="20"/>
                <w:szCs w:val="20"/>
              </w:rPr>
              <w:t xml:space="preserve"> </w:t>
            </w:r>
            <w:proofErr w:type="gramStart"/>
            <w:r w:rsidRPr="00E84671">
              <w:rPr>
                <w:sz w:val="20"/>
                <w:szCs w:val="20"/>
              </w:rPr>
              <w:t>Ханты-Мансийском</w:t>
            </w:r>
            <w:proofErr w:type="gramEnd"/>
            <w:r w:rsidRPr="00E84671">
              <w:rPr>
                <w:sz w:val="20"/>
                <w:szCs w:val="20"/>
              </w:rPr>
              <w:t xml:space="preserve"> автономном округе – Югре на 2014-2020 годы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84671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E84671">
              <w:rPr>
                <w:sz w:val="20"/>
                <w:szCs w:val="20"/>
              </w:rPr>
              <w:t>Строительство детск</w:t>
            </w:r>
            <w:r>
              <w:rPr>
                <w:sz w:val="20"/>
                <w:szCs w:val="20"/>
              </w:rPr>
              <w:t>ого</w:t>
            </w:r>
            <w:r w:rsidRPr="00E84671">
              <w:rPr>
                <w:sz w:val="20"/>
                <w:szCs w:val="20"/>
              </w:rPr>
              <w:t xml:space="preserve"> </w:t>
            </w:r>
            <w:r w:rsidRPr="00E42E60">
              <w:rPr>
                <w:sz w:val="20"/>
                <w:szCs w:val="20"/>
              </w:rPr>
              <w:lastRenderedPageBreak/>
              <w:t xml:space="preserve">сада № 2 в </w:t>
            </w:r>
            <w:r w:rsidRPr="00E84671">
              <w:rPr>
                <w:sz w:val="20"/>
                <w:szCs w:val="20"/>
              </w:rPr>
              <w:t>микрорайон</w:t>
            </w:r>
            <w:r>
              <w:rPr>
                <w:sz w:val="20"/>
                <w:szCs w:val="20"/>
              </w:rPr>
              <w:t>е</w:t>
            </w:r>
            <w:r w:rsidRPr="00E846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 </w:t>
            </w:r>
            <w:r w:rsidRPr="00E84671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480 000</w:t>
            </w:r>
          </w:p>
          <w:p w:rsidR="009842D9" w:rsidRPr="00E84671" w:rsidRDefault="009842D9" w:rsidP="005000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(инвестиции)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500016">
            <w:pPr>
              <w:ind w:firstLine="0"/>
              <w:jc w:val="left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 xml:space="preserve">Государственная  программа Ханты-Мансийского автономного округа - Югры </w:t>
            </w:r>
            <w:r w:rsidRPr="00E84671">
              <w:rPr>
                <w:sz w:val="20"/>
                <w:szCs w:val="20"/>
              </w:rPr>
              <w:lastRenderedPageBreak/>
              <w:t xml:space="preserve">«Развитие образования </w:t>
            </w:r>
            <w:proofErr w:type="gramStart"/>
            <w:r w:rsidRPr="00E84671">
              <w:rPr>
                <w:sz w:val="20"/>
                <w:szCs w:val="20"/>
              </w:rPr>
              <w:t>в</w:t>
            </w:r>
            <w:proofErr w:type="gramEnd"/>
            <w:r w:rsidRPr="00E84671">
              <w:rPr>
                <w:sz w:val="20"/>
                <w:szCs w:val="20"/>
              </w:rPr>
              <w:t xml:space="preserve"> </w:t>
            </w:r>
            <w:proofErr w:type="gramStart"/>
            <w:r w:rsidRPr="00E84671">
              <w:rPr>
                <w:sz w:val="20"/>
                <w:szCs w:val="20"/>
              </w:rPr>
              <w:t>Ханты-Мансийском</w:t>
            </w:r>
            <w:proofErr w:type="gramEnd"/>
            <w:r w:rsidRPr="00E84671">
              <w:rPr>
                <w:sz w:val="20"/>
                <w:szCs w:val="20"/>
              </w:rPr>
              <w:t xml:space="preserve"> автономном округе – Югре на 2014-2020 годы» 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84671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E84671">
              <w:rPr>
                <w:sz w:val="20"/>
                <w:szCs w:val="20"/>
              </w:rPr>
              <w:t>Строительство детск</w:t>
            </w:r>
            <w:r>
              <w:rPr>
                <w:sz w:val="20"/>
                <w:szCs w:val="20"/>
              </w:rPr>
              <w:t>ого</w:t>
            </w:r>
            <w:r w:rsidRPr="00E84671">
              <w:rPr>
                <w:sz w:val="20"/>
                <w:szCs w:val="20"/>
              </w:rPr>
              <w:t xml:space="preserve"> сад</w:t>
            </w:r>
            <w:r>
              <w:rPr>
                <w:sz w:val="20"/>
                <w:szCs w:val="20"/>
              </w:rPr>
              <w:t>а</w:t>
            </w:r>
            <w:r w:rsidRPr="00E84671">
              <w:rPr>
                <w:sz w:val="20"/>
                <w:szCs w:val="20"/>
              </w:rPr>
              <w:t xml:space="preserve"> в микрорайон</w:t>
            </w:r>
            <w:r>
              <w:rPr>
                <w:sz w:val="20"/>
                <w:szCs w:val="20"/>
              </w:rPr>
              <w:t>е</w:t>
            </w:r>
            <w:r w:rsidRPr="00E84671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5А»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480 000</w:t>
            </w:r>
          </w:p>
          <w:p w:rsidR="009842D9" w:rsidRPr="00E84671" w:rsidRDefault="009842D9" w:rsidP="005000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(инвестиции)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A65573">
            <w:pPr>
              <w:ind w:firstLine="0"/>
              <w:jc w:val="left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 xml:space="preserve">Государственная  программа Ханты-Мансийского автономного округа - Югры </w:t>
            </w:r>
            <w:r w:rsidRPr="00E84671">
              <w:rPr>
                <w:sz w:val="20"/>
                <w:szCs w:val="20"/>
              </w:rPr>
              <w:t xml:space="preserve">«Развитие образования </w:t>
            </w:r>
            <w:proofErr w:type="gramStart"/>
            <w:r w:rsidRPr="00E84671">
              <w:rPr>
                <w:sz w:val="20"/>
                <w:szCs w:val="20"/>
              </w:rPr>
              <w:t>в</w:t>
            </w:r>
            <w:proofErr w:type="gramEnd"/>
            <w:r w:rsidRPr="00E84671">
              <w:rPr>
                <w:sz w:val="20"/>
                <w:szCs w:val="20"/>
              </w:rPr>
              <w:t xml:space="preserve"> </w:t>
            </w:r>
            <w:proofErr w:type="gramStart"/>
            <w:r w:rsidRPr="00E84671">
              <w:rPr>
                <w:sz w:val="20"/>
                <w:szCs w:val="20"/>
              </w:rPr>
              <w:t>Ханты-Мансийском</w:t>
            </w:r>
            <w:proofErr w:type="gramEnd"/>
            <w:r w:rsidRPr="00E84671">
              <w:rPr>
                <w:sz w:val="20"/>
                <w:szCs w:val="20"/>
              </w:rPr>
              <w:t xml:space="preserve"> автономном округе – Югре на 2014-2020 годы» 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84671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E84671">
              <w:rPr>
                <w:sz w:val="20"/>
                <w:szCs w:val="20"/>
              </w:rPr>
              <w:t>Строительство детск</w:t>
            </w:r>
            <w:r>
              <w:rPr>
                <w:sz w:val="20"/>
                <w:szCs w:val="20"/>
              </w:rPr>
              <w:t>ого</w:t>
            </w:r>
            <w:r w:rsidRPr="00E84671">
              <w:rPr>
                <w:sz w:val="20"/>
                <w:szCs w:val="20"/>
              </w:rPr>
              <w:t xml:space="preserve"> сад</w:t>
            </w:r>
            <w:r>
              <w:rPr>
                <w:sz w:val="20"/>
                <w:szCs w:val="20"/>
              </w:rPr>
              <w:t>а</w:t>
            </w:r>
            <w:r w:rsidRPr="00E84671">
              <w:rPr>
                <w:sz w:val="20"/>
                <w:szCs w:val="20"/>
              </w:rPr>
              <w:t xml:space="preserve"> в микрорайон</w:t>
            </w:r>
            <w:r>
              <w:rPr>
                <w:sz w:val="20"/>
                <w:szCs w:val="20"/>
              </w:rPr>
              <w:t>е</w:t>
            </w:r>
            <w:r w:rsidRPr="00E846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 </w:t>
            </w:r>
            <w:r w:rsidRPr="00E8467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480 000</w:t>
            </w:r>
          </w:p>
          <w:p w:rsidR="009842D9" w:rsidRPr="00E84671" w:rsidRDefault="009842D9" w:rsidP="005000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(инвестиции)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A65573">
            <w:pPr>
              <w:ind w:firstLine="0"/>
              <w:jc w:val="left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 xml:space="preserve">Государственная  программа Ханты-Мансийского автономного округа - Югры </w:t>
            </w:r>
            <w:r w:rsidRPr="00E84671">
              <w:rPr>
                <w:sz w:val="20"/>
                <w:szCs w:val="20"/>
              </w:rPr>
              <w:t xml:space="preserve">«Развитие образования </w:t>
            </w:r>
            <w:proofErr w:type="gramStart"/>
            <w:r w:rsidRPr="00E84671">
              <w:rPr>
                <w:sz w:val="20"/>
                <w:szCs w:val="20"/>
              </w:rPr>
              <w:t>в</w:t>
            </w:r>
            <w:proofErr w:type="gramEnd"/>
            <w:r w:rsidRPr="00E84671">
              <w:rPr>
                <w:sz w:val="20"/>
                <w:szCs w:val="20"/>
              </w:rPr>
              <w:t xml:space="preserve"> </w:t>
            </w:r>
            <w:proofErr w:type="gramStart"/>
            <w:r w:rsidRPr="00E84671">
              <w:rPr>
                <w:sz w:val="20"/>
                <w:szCs w:val="20"/>
              </w:rPr>
              <w:t>Ханты-Мансийском</w:t>
            </w:r>
            <w:proofErr w:type="gramEnd"/>
            <w:r w:rsidRPr="00E84671">
              <w:rPr>
                <w:sz w:val="20"/>
                <w:szCs w:val="20"/>
              </w:rPr>
              <w:t xml:space="preserve"> автономном округе – Югре на 2014-2020 годы» 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84671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E84671">
              <w:rPr>
                <w:sz w:val="20"/>
                <w:szCs w:val="20"/>
              </w:rPr>
              <w:t>Строительство детск</w:t>
            </w:r>
            <w:r>
              <w:rPr>
                <w:sz w:val="20"/>
                <w:szCs w:val="20"/>
              </w:rPr>
              <w:t>ого</w:t>
            </w:r>
            <w:r w:rsidRPr="00E84671">
              <w:rPr>
                <w:sz w:val="20"/>
                <w:szCs w:val="20"/>
              </w:rPr>
              <w:t xml:space="preserve"> сад</w:t>
            </w:r>
            <w:r>
              <w:rPr>
                <w:sz w:val="20"/>
                <w:szCs w:val="20"/>
              </w:rPr>
              <w:t>а</w:t>
            </w:r>
            <w:r w:rsidRPr="00E84671">
              <w:rPr>
                <w:sz w:val="20"/>
                <w:szCs w:val="20"/>
              </w:rPr>
              <w:t xml:space="preserve"> в микрорайон</w:t>
            </w:r>
            <w:r>
              <w:rPr>
                <w:sz w:val="20"/>
                <w:szCs w:val="20"/>
              </w:rPr>
              <w:t>е</w:t>
            </w:r>
            <w:r w:rsidRPr="00E846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44»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530 000</w:t>
            </w:r>
          </w:p>
          <w:p w:rsidR="009842D9" w:rsidRPr="00E84671" w:rsidRDefault="009842D9" w:rsidP="005000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(инвестиции)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A65573">
            <w:pPr>
              <w:ind w:firstLine="0"/>
              <w:jc w:val="left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 xml:space="preserve">Государственная  программа Ханты-Мансийского автономного округа - Югры </w:t>
            </w:r>
            <w:r w:rsidRPr="00E84671">
              <w:rPr>
                <w:sz w:val="20"/>
                <w:szCs w:val="20"/>
              </w:rPr>
              <w:t xml:space="preserve">«Развитие образования </w:t>
            </w:r>
            <w:proofErr w:type="gramStart"/>
            <w:r w:rsidRPr="00E84671">
              <w:rPr>
                <w:sz w:val="20"/>
                <w:szCs w:val="20"/>
              </w:rPr>
              <w:t>в</w:t>
            </w:r>
            <w:proofErr w:type="gramEnd"/>
            <w:r w:rsidRPr="00E84671">
              <w:rPr>
                <w:sz w:val="20"/>
                <w:szCs w:val="20"/>
              </w:rPr>
              <w:t xml:space="preserve"> </w:t>
            </w:r>
            <w:proofErr w:type="gramStart"/>
            <w:r w:rsidRPr="00E84671">
              <w:rPr>
                <w:sz w:val="20"/>
                <w:szCs w:val="20"/>
              </w:rPr>
              <w:t>Ханты-Мансийском</w:t>
            </w:r>
            <w:proofErr w:type="gramEnd"/>
            <w:r w:rsidRPr="00E84671">
              <w:rPr>
                <w:sz w:val="20"/>
                <w:szCs w:val="20"/>
              </w:rPr>
              <w:t xml:space="preserve"> автономном округе – Югре на 2014-2020 годы» 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84671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E84671">
              <w:rPr>
                <w:sz w:val="20"/>
                <w:szCs w:val="20"/>
              </w:rPr>
              <w:t>Строительство детск</w:t>
            </w:r>
            <w:r>
              <w:rPr>
                <w:sz w:val="20"/>
                <w:szCs w:val="20"/>
              </w:rPr>
              <w:t>ого</w:t>
            </w:r>
            <w:r w:rsidRPr="00E84671">
              <w:rPr>
                <w:sz w:val="20"/>
                <w:szCs w:val="20"/>
              </w:rPr>
              <w:t xml:space="preserve"> сад</w:t>
            </w:r>
            <w:r>
              <w:rPr>
                <w:sz w:val="20"/>
                <w:szCs w:val="20"/>
              </w:rPr>
              <w:t>а</w:t>
            </w:r>
            <w:r w:rsidRPr="00E84671">
              <w:rPr>
                <w:sz w:val="20"/>
                <w:szCs w:val="20"/>
              </w:rPr>
              <w:t xml:space="preserve"> в микрорайон</w:t>
            </w:r>
            <w:r>
              <w:rPr>
                <w:sz w:val="20"/>
                <w:szCs w:val="20"/>
              </w:rPr>
              <w:t>е</w:t>
            </w:r>
            <w:r w:rsidRPr="00E846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20А»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480 000</w:t>
            </w:r>
          </w:p>
          <w:p w:rsidR="009842D9" w:rsidRPr="00E84671" w:rsidRDefault="009842D9" w:rsidP="005000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(инвестиции)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A65573">
            <w:pPr>
              <w:ind w:firstLine="0"/>
              <w:jc w:val="left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 xml:space="preserve">Государственная  программа Ханты-Мансийского автономного округа - Югры </w:t>
            </w:r>
            <w:r w:rsidRPr="00E84671">
              <w:rPr>
                <w:sz w:val="20"/>
                <w:szCs w:val="20"/>
              </w:rPr>
              <w:t xml:space="preserve">«Развитие образования </w:t>
            </w:r>
            <w:proofErr w:type="gramStart"/>
            <w:r w:rsidRPr="00E84671">
              <w:rPr>
                <w:sz w:val="20"/>
                <w:szCs w:val="20"/>
              </w:rPr>
              <w:t>в</w:t>
            </w:r>
            <w:proofErr w:type="gramEnd"/>
            <w:r w:rsidRPr="00E84671">
              <w:rPr>
                <w:sz w:val="20"/>
                <w:szCs w:val="20"/>
              </w:rPr>
              <w:t xml:space="preserve"> </w:t>
            </w:r>
            <w:proofErr w:type="gramStart"/>
            <w:r w:rsidRPr="00E84671">
              <w:rPr>
                <w:sz w:val="20"/>
                <w:szCs w:val="20"/>
              </w:rPr>
              <w:t>Ханты-Мансийском</w:t>
            </w:r>
            <w:proofErr w:type="gramEnd"/>
            <w:r w:rsidRPr="00E84671">
              <w:rPr>
                <w:sz w:val="20"/>
                <w:szCs w:val="20"/>
              </w:rPr>
              <w:t xml:space="preserve"> автономном округе – Югре на 2014-2020 годы» 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84671" w:rsidRDefault="009842D9" w:rsidP="00A65573">
            <w:pPr>
              <w:ind w:firstLine="0"/>
              <w:rPr>
                <w:sz w:val="20"/>
                <w:szCs w:val="20"/>
              </w:rPr>
            </w:pPr>
            <w:r w:rsidRPr="00A65573">
              <w:rPr>
                <w:sz w:val="20"/>
                <w:szCs w:val="20"/>
              </w:rPr>
              <w:t xml:space="preserve">Инвестиционный проект «Строительство </w:t>
            </w:r>
            <w:proofErr w:type="gramStart"/>
            <w:r w:rsidRPr="00A65573">
              <w:rPr>
                <w:sz w:val="20"/>
                <w:szCs w:val="20"/>
              </w:rPr>
              <w:t>школы-детского</w:t>
            </w:r>
            <w:proofErr w:type="gramEnd"/>
            <w:r w:rsidRPr="00A65573">
              <w:rPr>
                <w:sz w:val="20"/>
                <w:szCs w:val="20"/>
              </w:rPr>
              <w:t xml:space="preserve"> сада №1 (</w:t>
            </w:r>
            <w:proofErr w:type="spellStart"/>
            <w:r w:rsidRPr="00A65573">
              <w:rPr>
                <w:sz w:val="20"/>
                <w:szCs w:val="20"/>
              </w:rPr>
              <w:t>трансформера</w:t>
            </w:r>
            <w:proofErr w:type="spellEnd"/>
            <w:r w:rsidRPr="00A65573">
              <w:rPr>
                <w:sz w:val="20"/>
                <w:szCs w:val="20"/>
              </w:rPr>
              <w:t>) в микрорайоне № 38»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520 000</w:t>
            </w:r>
          </w:p>
          <w:p w:rsidR="009842D9" w:rsidRPr="00E84671" w:rsidRDefault="009842D9" w:rsidP="005000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(инвестиции)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A65573">
            <w:pPr>
              <w:ind w:firstLine="0"/>
              <w:jc w:val="left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 xml:space="preserve">Государственная  программа Ханты-Мансийского автономного округа - Югры </w:t>
            </w:r>
            <w:r w:rsidRPr="00E84671">
              <w:rPr>
                <w:sz w:val="20"/>
                <w:szCs w:val="20"/>
              </w:rPr>
              <w:t xml:space="preserve">«Развитие образования </w:t>
            </w:r>
            <w:proofErr w:type="gramStart"/>
            <w:r w:rsidRPr="00E84671">
              <w:rPr>
                <w:sz w:val="20"/>
                <w:szCs w:val="20"/>
              </w:rPr>
              <w:t>в</w:t>
            </w:r>
            <w:proofErr w:type="gramEnd"/>
            <w:r w:rsidRPr="00E84671">
              <w:rPr>
                <w:sz w:val="20"/>
                <w:szCs w:val="20"/>
              </w:rPr>
              <w:t xml:space="preserve"> </w:t>
            </w:r>
            <w:proofErr w:type="gramStart"/>
            <w:r w:rsidRPr="00E84671">
              <w:rPr>
                <w:sz w:val="20"/>
                <w:szCs w:val="20"/>
              </w:rPr>
              <w:t>Ханты-Мансийском</w:t>
            </w:r>
            <w:proofErr w:type="gramEnd"/>
            <w:r w:rsidRPr="00E84671">
              <w:rPr>
                <w:sz w:val="20"/>
                <w:szCs w:val="20"/>
              </w:rPr>
              <w:t xml:space="preserve"> автономном округе – Югре на 2014-2020 годы» 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84671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E84671">
              <w:rPr>
                <w:sz w:val="20"/>
                <w:szCs w:val="20"/>
              </w:rPr>
              <w:t>Реконструкция детского сада «Золото</w:t>
            </w:r>
            <w:r>
              <w:rPr>
                <w:sz w:val="20"/>
                <w:szCs w:val="20"/>
              </w:rPr>
              <w:t>й Ключик» ул. Энтузиастов, 51/1»</w:t>
            </w:r>
          </w:p>
          <w:p w:rsidR="009842D9" w:rsidRPr="00E84671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84671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 w:rsidRPr="00E84671">
              <w:rPr>
                <w:sz w:val="20"/>
                <w:szCs w:val="20"/>
              </w:rPr>
              <w:t>248</w:t>
            </w:r>
            <w:r>
              <w:rPr>
                <w:sz w:val="20"/>
                <w:szCs w:val="20"/>
              </w:rPr>
              <w:t xml:space="preserve"> </w:t>
            </w:r>
            <w:r w:rsidRPr="00E84671">
              <w:rPr>
                <w:sz w:val="20"/>
                <w:szCs w:val="20"/>
              </w:rPr>
              <w:t>229,0</w:t>
            </w:r>
          </w:p>
          <w:p w:rsidR="009842D9" w:rsidRPr="00E84671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84671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B040F8" w:rsidRDefault="009842D9" w:rsidP="00A65573">
            <w:pPr>
              <w:ind w:firstLine="0"/>
              <w:jc w:val="left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 xml:space="preserve">Государственная  программа Ханты-Мансийского автономного округа - Югры </w:t>
            </w:r>
            <w:r w:rsidRPr="00A65573">
              <w:rPr>
                <w:sz w:val="20"/>
                <w:szCs w:val="20"/>
              </w:rPr>
              <w:t xml:space="preserve">«Развитие образования </w:t>
            </w:r>
            <w:proofErr w:type="gramStart"/>
            <w:r w:rsidRPr="00A65573">
              <w:rPr>
                <w:sz w:val="20"/>
                <w:szCs w:val="20"/>
              </w:rPr>
              <w:t>в</w:t>
            </w:r>
            <w:proofErr w:type="gramEnd"/>
            <w:r w:rsidRPr="00A65573">
              <w:rPr>
                <w:sz w:val="20"/>
                <w:szCs w:val="20"/>
              </w:rPr>
              <w:t xml:space="preserve"> </w:t>
            </w:r>
            <w:proofErr w:type="gramStart"/>
            <w:r w:rsidRPr="00A65573">
              <w:rPr>
                <w:sz w:val="20"/>
                <w:szCs w:val="20"/>
              </w:rPr>
              <w:t>Ханты-Мансийском</w:t>
            </w:r>
            <w:proofErr w:type="gramEnd"/>
            <w:r w:rsidRPr="00A65573">
              <w:rPr>
                <w:sz w:val="20"/>
                <w:szCs w:val="20"/>
              </w:rPr>
              <w:t xml:space="preserve"> автономном округе – Югре на 2014-2020 годы» 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84671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E84671">
              <w:rPr>
                <w:sz w:val="20"/>
                <w:szCs w:val="20"/>
              </w:rPr>
              <w:t xml:space="preserve">Строительство </w:t>
            </w:r>
            <w:r>
              <w:rPr>
                <w:sz w:val="20"/>
                <w:szCs w:val="20"/>
              </w:rPr>
              <w:t xml:space="preserve">средней </w:t>
            </w:r>
            <w:r w:rsidRPr="00E84671">
              <w:rPr>
                <w:sz w:val="20"/>
                <w:szCs w:val="20"/>
              </w:rPr>
              <w:t>школ</w:t>
            </w:r>
            <w:r>
              <w:rPr>
                <w:sz w:val="20"/>
                <w:szCs w:val="20"/>
              </w:rPr>
              <w:t>ы</w:t>
            </w:r>
            <w:r w:rsidRPr="00E84671">
              <w:rPr>
                <w:sz w:val="20"/>
                <w:szCs w:val="20"/>
              </w:rPr>
              <w:t xml:space="preserve"> в микрорайон</w:t>
            </w:r>
            <w:r>
              <w:rPr>
                <w:sz w:val="20"/>
                <w:szCs w:val="20"/>
              </w:rPr>
              <w:t>е № 40»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</w:t>
            </w:r>
          </w:p>
          <w:p w:rsidR="009842D9" w:rsidRPr="00E84671" w:rsidRDefault="009842D9" w:rsidP="005000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(инвестиции)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A65573">
            <w:pPr>
              <w:ind w:firstLine="0"/>
              <w:jc w:val="left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 xml:space="preserve">Государственная  программа Ханты-Мансийского автономного округа - Югры </w:t>
            </w:r>
            <w:r w:rsidRPr="00E84671">
              <w:rPr>
                <w:sz w:val="20"/>
                <w:szCs w:val="20"/>
              </w:rPr>
              <w:t xml:space="preserve">«Развитие образования </w:t>
            </w:r>
            <w:proofErr w:type="gramStart"/>
            <w:r w:rsidRPr="00E84671">
              <w:rPr>
                <w:sz w:val="20"/>
                <w:szCs w:val="20"/>
              </w:rPr>
              <w:t>в</w:t>
            </w:r>
            <w:proofErr w:type="gramEnd"/>
            <w:r w:rsidRPr="00E84671">
              <w:rPr>
                <w:sz w:val="20"/>
                <w:szCs w:val="20"/>
              </w:rPr>
              <w:t xml:space="preserve"> </w:t>
            </w:r>
            <w:proofErr w:type="gramStart"/>
            <w:r w:rsidRPr="00E84671">
              <w:rPr>
                <w:sz w:val="20"/>
                <w:szCs w:val="20"/>
              </w:rPr>
              <w:t>Ханты-Мансийском</w:t>
            </w:r>
            <w:proofErr w:type="gramEnd"/>
            <w:r w:rsidRPr="00E84671">
              <w:rPr>
                <w:sz w:val="20"/>
                <w:szCs w:val="20"/>
              </w:rPr>
              <w:t xml:space="preserve"> автономном округе – Югре на 2014-2020 годы» 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84671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E84671">
              <w:rPr>
                <w:sz w:val="20"/>
                <w:szCs w:val="20"/>
              </w:rPr>
              <w:t xml:space="preserve">Строительство </w:t>
            </w:r>
            <w:r>
              <w:rPr>
                <w:sz w:val="20"/>
                <w:szCs w:val="20"/>
              </w:rPr>
              <w:t xml:space="preserve">средней </w:t>
            </w:r>
            <w:r w:rsidRPr="00E84671">
              <w:rPr>
                <w:sz w:val="20"/>
                <w:szCs w:val="20"/>
              </w:rPr>
              <w:t>школ</w:t>
            </w:r>
            <w:r>
              <w:rPr>
                <w:sz w:val="20"/>
                <w:szCs w:val="20"/>
              </w:rPr>
              <w:t>ы</w:t>
            </w:r>
            <w:r w:rsidRPr="00E84671">
              <w:rPr>
                <w:sz w:val="20"/>
                <w:szCs w:val="20"/>
              </w:rPr>
              <w:t xml:space="preserve"> в микрорайон</w:t>
            </w:r>
            <w:r>
              <w:rPr>
                <w:sz w:val="20"/>
                <w:szCs w:val="20"/>
              </w:rPr>
              <w:t>е №16А»</w:t>
            </w:r>
            <w:r w:rsidRPr="00E846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84671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825 000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A65573">
            <w:pPr>
              <w:ind w:firstLine="0"/>
              <w:jc w:val="left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 xml:space="preserve">Государственная  программа Ханты-Мансийского автономного округа - Югры </w:t>
            </w:r>
            <w:r w:rsidRPr="00E84671">
              <w:rPr>
                <w:sz w:val="20"/>
                <w:szCs w:val="20"/>
              </w:rPr>
              <w:t xml:space="preserve">«Развитие образования </w:t>
            </w:r>
            <w:proofErr w:type="gramStart"/>
            <w:r w:rsidRPr="00E84671">
              <w:rPr>
                <w:sz w:val="20"/>
                <w:szCs w:val="20"/>
              </w:rPr>
              <w:t>в</w:t>
            </w:r>
            <w:proofErr w:type="gramEnd"/>
            <w:r w:rsidRPr="00E84671">
              <w:rPr>
                <w:sz w:val="20"/>
                <w:szCs w:val="20"/>
              </w:rPr>
              <w:t xml:space="preserve"> </w:t>
            </w:r>
            <w:proofErr w:type="gramStart"/>
            <w:r w:rsidRPr="00E84671">
              <w:rPr>
                <w:sz w:val="20"/>
                <w:szCs w:val="20"/>
              </w:rPr>
              <w:t>Ханты-Мансийском</w:t>
            </w:r>
            <w:proofErr w:type="gramEnd"/>
            <w:r w:rsidRPr="00E84671">
              <w:rPr>
                <w:sz w:val="20"/>
                <w:szCs w:val="20"/>
              </w:rPr>
              <w:t xml:space="preserve"> автономном округе – Югре на 2014-2020 годы» 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84671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E84671">
              <w:rPr>
                <w:sz w:val="20"/>
                <w:szCs w:val="20"/>
              </w:rPr>
              <w:t xml:space="preserve">Строительство </w:t>
            </w:r>
            <w:r>
              <w:rPr>
                <w:sz w:val="20"/>
                <w:szCs w:val="20"/>
              </w:rPr>
              <w:t xml:space="preserve">средней </w:t>
            </w:r>
            <w:r w:rsidRPr="00E84671">
              <w:rPr>
                <w:sz w:val="20"/>
                <w:szCs w:val="20"/>
              </w:rPr>
              <w:t>школ</w:t>
            </w:r>
            <w:r>
              <w:rPr>
                <w:sz w:val="20"/>
                <w:szCs w:val="20"/>
              </w:rPr>
              <w:t>ы</w:t>
            </w:r>
            <w:r w:rsidRPr="00E84671">
              <w:rPr>
                <w:sz w:val="20"/>
                <w:szCs w:val="20"/>
              </w:rPr>
              <w:t xml:space="preserve"> в микрорайон</w:t>
            </w:r>
            <w:r>
              <w:rPr>
                <w:sz w:val="20"/>
                <w:szCs w:val="20"/>
              </w:rPr>
              <w:t>е №20А»</w:t>
            </w:r>
            <w:r w:rsidRPr="00E8467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84671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A65573">
            <w:pPr>
              <w:ind w:firstLine="0"/>
              <w:jc w:val="left"/>
              <w:rPr>
                <w:sz w:val="20"/>
                <w:szCs w:val="20"/>
              </w:rPr>
            </w:pPr>
            <w:r w:rsidRPr="00DF672A">
              <w:rPr>
                <w:sz w:val="20"/>
                <w:szCs w:val="20"/>
              </w:rPr>
              <w:t xml:space="preserve">Государственная  программа Ханты-Мансийского автономного округа - Югры </w:t>
            </w:r>
            <w:r w:rsidRPr="00E84671">
              <w:rPr>
                <w:sz w:val="20"/>
                <w:szCs w:val="20"/>
              </w:rPr>
              <w:t xml:space="preserve">«Развитие образования </w:t>
            </w:r>
            <w:proofErr w:type="gramStart"/>
            <w:r w:rsidRPr="00E84671">
              <w:rPr>
                <w:sz w:val="20"/>
                <w:szCs w:val="20"/>
              </w:rPr>
              <w:t>в</w:t>
            </w:r>
            <w:proofErr w:type="gramEnd"/>
            <w:r w:rsidRPr="00E84671">
              <w:rPr>
                <w:sz w:val="20"/>
                <w:szCs w:val="20"/>
              </w:rPr>
              <w:t xml:space="preserve"> </w:t>
            </w:r>
            <w:proofErr w:type="gramStart"/>
            <w:r w:rsidRPr="00E84671">
              <w:rPr>
                <w:sz w:val="20"/>
                <w:szCs w:val="20"/>
              </w:rPr>
              <w:t>Ханты-Мансийском</w:t>
            </w:r>
            <w:proofErr w:type="gramEnd"/>
            <w:r w:rsidRPr="00E84671">
              <w:rPr>
                <w:sz w:val="20"/>
                <w:szCs w:val="20"/>
              </w:rPr>
              <w:t xml:space="preserve"> автономном округе – Югре на 2014-2020 годы» 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165D93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165D93">
              <w:rPr>
                <w:sz w:val="20"/>
                <w:szCs w:val="20"/>
              </w:rPr>
              <w:t>Строительство средней школы в микрорайоне №42</w:t>
            </w:r>
            <w:r>
              <w:rPr>
                <w:sz w:val="20"/>
                <w:szCs w:val="20"/>
              </w:rPr>
              <w:t>»</w:t>
            </w:r>
            <w:r w:rsidRPr="00165D9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165D93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 w:rsidRPr="00165D93">
              <w:rPr>
                <w:sz w:val="20"/>
                <w:szCs w:val="20"/>
              </w:rPr>
              <w:t>800 000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165D93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165D93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165D93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165D93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165D93" w:rsidRDefault="009842D9" w:rsidP="00500016">
            <w:pPr>
              <w:ind w:firstLine="0"/>
              <w:jc w:val="left"/>
              <w:rPr>
                <w:sz w:val="20"/>
                <w:szCs w:val="20"/>
              </w:rPr>
            </w:pPr>
            <w:r w:rsidRPr="00165D93">
              <w:rPr>
                <w:sz w:val="20"/>
                <w:szCs w:val="20"/>
              </w:rPr>
              <w:t xml:space="preserve">Предложено для включения в </w:t>
            </w:r>
            <w:r>
              <w:rPr>
                <w:sz w:val="20"/>
                <w:szCs w:val="20"/>
              </w:rPr>
              <w:t>г</w:t>
            </w:r>
            <w:r w:rsidRPr="00DF672A">
              <w:rPr>
                <w:sz w:val="20"/>
                <w:szCs w:val="20"/>
              </w:rPr>
              <w:t>осударственн</w:t>
            </w:r>
            <w:r>
              <w:rPr>
                <w:sz w:val="20"/>
                <w:szCs w:val="20"/>
              </w:rPr>
              <w:t>ую</w:t>
            </w:r>
            <w:r w:rsidRPr="00DF672A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у</w:t>
            </w:r>
            <w:r w:rsidRPr="00DF672A">
              <w:rPr>
                <w:sz w:val="20"/>
                <w:szCs w:val="20"/>
              </w:rPr>
              <w:t xml:space="preserve"> Ханты-Мансийского автономного округа - Югры </w:t>
            </w:r>
            <w:r w:rsidRPr="00165D93">
              <w:rPr>
                <w:sz w:val="20"/>
                <w:szCs w:val="20"/>
              </w:rPr>
              <w:t xml:space="preserve">«Развитие образования </w:t>
            </w:r>
            <w:proofErr w:type="gramStart"/>
            <w:r w:rsidRPr="00165D93">
              <w:rPr>
                <w:sz w:val="20"/>
                <w:szCs w:val="20"/>
              </w:rPr>
              <w:t>в</w:t>
            </w:r>
            <w:proofErr w:type="gramEnd"/>
            <w:r w:rsidRPr="00165D93">
              <w:rPr>
                <w:sz w:val="20"/>
                <w:szCs w:val="20"/>
              </w:rPr>
              <w:t xml:space="preserve"> </w:t>
            </w:r>
            <w:proofErr w:type="gramStart"/>
            <w:r w:rsidRPr="00165D93">
              <w:rPr>
                <w:sz w:val="20"/>
                <w:szCs w:val="20"/>
              </w:rPr>
              <w:t>Ханты-Мансийском</w:t>
            </w:r>
            <w:proofErr w:type="gramEnd"/>
            <w:r w:rsidRPr="00165D93">
              <w:rPr>
                <w:sz w:val="20"/>
                <w:szCs w:val="20"/>
              </w:rPr>
              <w:t xml:space="preserve"> автономном округе – Югре на 2014-2020 годы» 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E84671">
              <w:rPr>
                <w:sz w:val="20"/>
                <w:szCs w:val="20"/>
              </w:rPr>
              <w:t xml:space="preserve">Строительство </w:t>
            </w:r>
            <w:r>
              <w:rPr>
                <w:sz w:val="20"/>
                <w:szCs w:val="20"/>
              </w:rPr>
              <w:t xml:space="preserve">средней </w:t>
            </w:r>
            <w:r w:rsidRPr="00E84671">
              <w:rPr>
                <w:sz w:val="20"/>
                <w:szCs w:val="20"/>
              </w:rPr>
              <w:t>школ</w:t>
            </w:r>
            <w:r>
              <w:rPr>
                <w:sz w:val="20"/>
                <w:szCs w:val="20"/>
              </w:rPr>
              <w:t>ы</w:t>
            </w:r>
            <w:r w:rsidRPr="00E84671">
              <w:rPr>
                <w:sz w:val="20"/>
                <w:szCs w:val="20"/>
              </w:rPr>
              <w:t xml:space="preserve"> в микрорайон</w:t>
            </w:r>
            <w:r>
              <w:rPr>
                <w:sz w:val="20"/>
                <w:szCs w:val="20"/>
              </w:rPr>
              <w:t>е №38»</w:t>
            </w:r>
            <w:r w:rsidRPr="00E8467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165D93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1 500 000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165D93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165D93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165D93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165D93" w:rsidRDefault="009842D9" w:rsidP="007574D4">
            <w:pPr>
              <w:ind w:firstLine="0"/>
              <w:jc w:val="left"/>
              <w:rPr>
                <w:sz w:val="20"/>
                <w:szCs w:val="20"/>
              </w:rPr>
            </w:pPr>
            <w:r w:rsidRPr="00A65573">
              <w:rPr>
                <w:sz w:val="20"/>
                <w:szCs w:val="20"/>
              </w:rPr>
              <w:t xml:space="preserve"> </w:t>
            </w:r>
            <w:r w:rsidRPr="00DF672A">
              <w:rPr>
                <w:sz w:val="20"/>
                <w:szCs w:val="20"/>
              </w:rPr>
              <w:t xml:space="preserve">Государственная  программа Ханты-Мансийского автономного округа - Югры </w:t>
            </w:r>
            <w:r w:rsidRPr="00A65573">
              <w:rPr>
                <w:sz w:val="20"/>
                <w:szCs w:val="20"/>
              </w:rPr>
              <w:t xml:space="preserve">«Развитие образования </w:t>
            </w:r>
            <w:proofErr w:type="gramStart"/>
            <w:r w:rsidRPr="00A65573">
              <w:rPr>
                <w:sz w:val="20"/>
                <w:szCs w:val="20"/>
              </w:rPr>
              <w:t>в</w:t>
            </w:r>
            <w:proofErr w:type="gramEnd"/>
            <w:r w:rsidRPr="00A65573">
              <w:rPr>
                <w:sz w:val="20"/>
                <w:szCs w:val="20"/>
              </w:rPr>
              <w:t xml:space="preserve"> </w:t>
            </w:r>
            <w:proofErr w:type="gramStart"/>
            <w:r w:rsidRPr="00A65573">
              <w:rPr>
                <w:sz w:val="20"/>
                <w:szCs w:val="20"/>
              </w:rPr>
              <w:t>Ханты-Мансийском</w:t>
            </w:r>
            <w:proofErr w:type="gramEnd"/>
            <w:r w:rsidRPr="00A65573">
              <w:rPr>
                <w:sz w:val="20"/>
                <w:szCs w:val="20"/>
              </w:rPr>
              <w:t xml:space="preserve"> автономном округе – Югре на 2014-2020 годы» 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165D93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165D93">
              <w:rPr>
                <w:sz w:val="20"/>
                <w:szCs w:val="20"/>
              </w:rPr>
              <w:t xml:space="preserve">Строительство </w:t>
            </w:r>
            <w:r>
              <w:rPr>
                <w:sz w:val="20"/>
                <w:szCs w:val="20"/>
              </w:rPr>
              <w:t>средней школы в микрорайоне №44»</w:t>
            </w:r>
            <w:r w:rsidRPr="00165D9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165D93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 w:rsidRPr="00165D93">
              <w:rPr>
                <w:sz w:val="20"/>
                <w:szCs w:val="20"/>
              </w:rPr>
              <w:t>1 200 000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165D93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165D93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165D9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165D93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165D93" w:rsidRDefault="009842D9" w:rsidP="00500016">
            <w:pPr>
              <w:ind w:firstLine="0"/>
              <w:jc w:val="left"/>
              <w:rPr>
                <w:sz w:val="18"/>
                <w:szCs w:val="18"/>
              </w:rPr>
            </w:pPr>
            <w:r w:rsidRPr="00165D93">
              <w:rPr>
                <w:sz w:val="18"/>
                <w:szCs w:val="18"/>
              </w:rPr>
              <w:t xml:space="preserve">Предложено для включения в </w:t>
            </w:r>
            <w:r>
              <w:rPr>
                <w:sz w:val="20"/>
                <w:szCs w:val="20"/>
              </w:rPr>
              <w:t>г</w:t>
            </w:r>
            <w:r w:rsidRPr="00DF672A">
              <w:rPr>
                <w:sz w:val="20"/>
                <w:szCs w:val="20"/>
              </w:rPr>
              <w:t>осударственн</w:t>
            </w:r>
            <w:r>
              <w:rPr>
                <w:sz w:val="20"/>
                <w:szCs w:val="20"/>
              </w:rPr>
              <w:t>ую</w:t>
            </w:r>
            <w:r w:rsidRPr="00DF672A">
              <w:rPr>
                <w:sz w:val="20"/>
                <w:szCs w:val="20"/>
              </w:rPr>
              <w:t xml:space="preserve">  программ</w:t>
            </w:r>
            <w:r>
              <w:rPr>
                <w:sz w:val="20"/>
                <w:szCs w:val="20"/>
              </w:rPr>
              <w:t>у</w:t>
            </w:r>
            <w:r w:rsidRPr="00DF672A">
              <w:rPr>
                <w:sz w:val="20"/>
                <w:szCs w:val="20"/>
              </w:rPr>
              <w:t xml:space="preserve"> Ханты-Мансийского автономного округа - Югры </w:t>
            </w:r>
            <w:r w:rsidRPr="00165D93">
              <w:rPr>
                <w:sz w:val="18"/>
                <w:szCs w:val="18"/>
              </w:rPr>
              <w:t xml:space="preserve">«Развитие образования </w:t>
            </w:r>
            <w:proofErr w:type="gramStart"/>
            <w:r w:rsidRPr="00165D93">
              <w:rPr>
                <w:sz w:val="18"/>
                <w:szCs w:val="18"/>
              </w:rPr>
              <w:t>в</w:t>
            </w:r>
            <w:proofErr w:type="gramEnd"/>
            <w:r w:rsidRPr="00165D93">
              <w:rPr>
                <w:sz w:val="18"/>
                <w:szCs w:val="18"/>
              </w:rPr>
              <w:t xml:space="preserve"> </w:t>
            </w:r>
            <w:proofErr w:type="gramStart"/>
            <w:r w:rsidRPr="00165D93">
              <w:rPr>
                <w:sz w:val="18"/>
                <w:szCs w:val="18"/>
              </w:rPr>
              <w:t>Ханты-Мансийском</w:t>
            </w:r>
            <w:proofErr w:type="gramEnd"/>
            <w:r w:rsidRPr="00165D93">
              <w:rPr>
                <w:sz w:val="18"/>
                <w:szCs w:val="18"/>
              </w:rPr>
              <w:t xml:space="preserve"> автономном ок</w:t>
            </w:r>
            <w:r>
              <w:rPr>
                <w:sz w:val="18"/>
                <w:szCs w:val="18"/>
              </w:rPr>
              <w:t xml:space="preserve">руге – Югре на 2014-2020 годы» 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84671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E84671">
              <w:rPr>
                <w:sz w:val="20"/>
                <w:szCs w:val="20"/>
              </w:rPr>
              <w:t xml:space="preserve">Строительство </w:t>
            </w:r>
            <w:r>
              <w:rPr>
                <w:sz w:val="20"/>
                <w:szCs w:val="20"/>
              </w:rPr>
              <w:t xml:space="preserve">средней </w:t>
            </w:r>
            <w:r w:rsidRPr="00E84671">
              <w:rPr>
                <w:sz w:val="20"/>
                <w:szCs w:val="20"/>
              </w:rPr>
              <w:t>школ</w:t>
            </w:r>
            <w:r>
              <w:rPr>
                <w:sz w:val="20"/>
                <w:szCs w:val="20"/>
              </w:rPr>
              <w:t>ы</w:t>
            </w:r>
            <w:r w:rsidRPr="00E84671">
              <w:rPr>
                <w:sz w:val="20"/>
                <w:szCs w:val="20"/>
              </w:rPr>
              <w:t xml:space="preserve"> </w:t>
            </w:r>
            <w:r w:rsidRPr="00DB02E0">
              <w:rPr>
                <w:sz w:val="20"/>
                <w:szCs w:val="20"/>
              </w:rPr>
              <w:t>на пересечении ул. Маяковского и 30 лет Победы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84671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1 500 000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A62623" w:rsidRDefault="009842D9" w:rsidP="00500016">
            <w:pPr>
              <w:ind w:firstLine="0"/>
              <w:jc w:val="left"/>
              <w:rPr>
                <w:sz w:val="18"/>
                <w:szCs w:val="18"/>
              </w:rPr>
            </w:pPr>
            <w:r w:rsidRPr="00DF672A">
              <w:rPr>
                <w:sz w:val="20"/>
                <w:szCs w:val="20"/>
              </w:rPr>
              <w:t>Государственная  программа Ханты-Мансийского автономного округа - Югры</w:t>
            </w:r>
            <w:r w:rsidRPr="00500016">
              <w:rPr>
                <w:sz w:val="20"/>
                <w:szCs w:val="20"/>
              </w:rPr>
              <w:t xml:space="preserve"> «Развитие образования </w:t>
            </w:r>
            <w:proofErr w:type="gramStart"/>
            <w:r w:rsidRPr="00500016">
              <w:rPr>
                <w:sz w:val="20"/>
                <w:szCs w:val="20"/>
              </w:rPr>
              <w:t>в</w:t>
            </w:r>
            <w:proofErr w:type="gramEnd"/>
            <w:r w:rsidRPr="00500016">
              <w:rPr>
                <w:sz w:val="20"/>
                <w:szCs w:val="20"/>
              </w:rPr>
              <w:t xml:space="preserve"> </w:t>
            </w:r>
            <w:proofErr w:type="gramStart"/>
            <w:r w:rsidRPr="00500016">
              <w:rPr>
                <w:sz w:val="20"/>
                <w:szCs w:val="20"/>
              </w:rPr>
              <w:t>Ханты-Мансийском</w:t>
            </w:r>
            <w:proofErr w:type="gramEnd"/>
            <w:r w:rsidRPr="00500016">
              <w:rPr>
                <w:sz w:val="20"/>
                <w:szCs w:val="20"/>
              </w:rPr>
              <w:t xml:space="preserve"> автономном округе – Югре на 2014-2020 годы» 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165D93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165D93">
              <w:rPr>
                <w:sz w:val="20"/>
                <w:szCs w:val="20"/>
              </w:rPr>
              <w:t>Строительство с</w:t>
            </w:r>
            <w:r>
              <w:rPr>
                <w:sz w:val="20"/>
                <w:szCs w:val="20"/>
              </w:rPr>
              <w:t>редней школы в микрорайоне №32»</w:t>
            </w:r>
            <w:r w:rsidRPr="00165D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165D93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 w:rsidRPr="00165D93">
              <w:rPr>
                <w:sz w:val="20"/>
                <w:szCs w:val="20"/>
              </w:rPr>
              <w:t>825 000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165D93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165D93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165D9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165D93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165D93" w:rsidRDefault="009842D9" w:rsidP="00500016">
            <w:pPr>
              <w:ind w:firstLine="0"/>
              <w:jc w:val="left"/>
              <w:rPr>
                <w:sz w:val="18"/>
                <w:szCs w:val="18"/>
              </w:rPr>
            </w:pPr>
            <w:r w:rsidRPr="00165D93">
              <w:rPr>
                <w:sz w:val="18"/>
                <w:szCs w:val="18"/>
              </w:rPr>
              <w:t xml:space="preserve">Предложено для включения в </w:t>
            </w:r>
            <w:r>
              <w:rPr>
                <w:sz w:val="20"/>
                <w:szCs w:val="20"/>
              </w:rPr>
              <w:t>г</w:t>
            </w:r>
            <w:r w:rsidRPr="00DF672A">
              <w:rPr>
                <w:sz w:val="20"/>
                <w:szCs w:val="20"/>
              </w:rPr>
              <w:t>осударственн</w:t>
            </w:r>
            <w:r>
              <w:rPr>
                <w:sz w:val="20"/>
                <w:szCs w:val="20"/>
              </w:rPr>
              <w:t>ую</w:t>
            </w:r>
            <w:r w:rsidRPr="00DF672A">
              <w:rPr>
                <w:sz w:val="20"/>
                <w:szCs w:val="20"/>
              </w:rPr>
              <w:t xml:space="preserve">  программ</w:t>
            </w:r>
            <w:r>
              <w:rPr>
                <w:sz w:val="20"/>
                <w:szCs w:val="20"/>
              </w:rPr>
              <w:t>у</w:t>
            </w:r>
            <w:r w:rsidRPr="00DF672A">
              <w:rPr>
                <w:sz w:val="20"/>
                <w:szCs w:val="20"/>
              </w:rPr>
              <w:t xml:space="preserve"> Ханты-Мансийского автономного округа - Югры </w:t>
            </w:r>
            <w:r w:rsidRPr="00165D93">
              <w:rPr>
                <w:sz w:val="18"/>
                <w:szCs w:val="18"/>
              </w:rPr>
              <w:t xml:space="preserve">«Развитие образования </w:t>
            </w:r>
            <w:proofErr w:type="gramStart"/>
            <w:r w:rsidRPr="00165D93">
              <w:rPr>
                <w:sz w:val="18"/>
                <w:szCs w:val="18"/>
              </w:rPr>
              <w:t>в</w:t>
            </w:r>
            <w:proofErr w:type="gramEnd"/>
            <w:r w:rsidRPr="00165D93">
              <w:rPr>
                <w:sz w:val="18"/>
                <w:szCs w:val="18"/>
              </w:rPr>
              <w:t xml:space="preserve"> </w:t>
            </w:r>
            <w:proofErr w:type="gramStart"/>
            <w:r w:rsidRPr="00165D93">
              <w:rPr>
                <w:sz w:val="18"/>
                <w:szCs w:val="18"/>
              </w:rPr>
              <w:t>Ханты-Мансийском</w:t>
            </w:r>
            <w:proofErr w:type="gramEnd"/>
            <w:r w:rsidRPr="00165D93">
              <w:rPr>
                <w:sz w:val="18"/>
                <w:szCs w:val="18"/>
              </w:rPr>
              <w:t xml:space="preserve"> автономном ок</w:t>
            </w:r>
            <w:r>
              <w:rPr>
                <w:sz w:val="18"/>
                <w:szCs w:val="18"/>
              </w:rPr>
              <w:t xml:space="preserve">руге – Югре на 2014-2020 годы» 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84671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E84671">
              <w:rPr>
                <w:sz w:val="20"/>
                <w:szCs w:val="20"/>
              </w:rPr>
              <w:t xml:space="preserve">Строительство </w:t>
            </w:r>
            <w:r>
              <w:rPr>
                <w:sz w:val="20"/>
                <w:szCs w:val="20"/>
              </w:rPr>
              <w:t xml:space="preserve">средней </w:t>
            </w:r>
            <w:r w:rsidRPr="00E84671">
              <w:rPr>
                <w:sz w:val="20"/>
                <w:szCs w:val="20"/>
              </w:rPr>
              <w:t>школ</w:t>
            </w:r>
            <w:r>
              <w:rPr>
                <w:sz w:val="20"/>
                <w:szCs w:val="20"/>
              </w:rPr>
              <w:t>ы</w:t>
            </w:r>
            <w:r w:rsidRPr="00E84671">
              <w:rPr>
                <w:sz w:val="20"/>
                <w:szCs w:val="20"/>
              </w:rPr>
              <w:t xml:space="preserve"> в микрорайон</w:t>
            </w:r>
            <w:r>
              <w:rPr>
                <w:sz w:val="20"/>
                <w:szCs w:val="20"/>
              </w:rPr>
              <w:t>е №33»</w:t>
            </w:r>
            <w:r w:rsidRPr="00E8467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84671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1 500 000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A62623" w:rsidRDefault="009842D9" w:rsidP="007574D4">
            <w:pPr>
              <w:ind w:firstLine="0"/>
              <w:jc w:val="left"/>
              <w:rPr>
                <w:strike/>
                <w:sz w:val="18"/>
                <w:szCs w:val="18"/>
              </w:rPr>
            </w:pPr>
            <w:r w:rsidRPr="007574D4">
              <w:rPr>
                <w:sz w:val="20"/>
                <w:szCs w:val="20"/>
              </w:rPr>
              <w:t xml:space="preserve">Государственная  программа Ханты-Мансийского автономного округа - Югры «Развитие образования </w:t>
            </w:r>
            <w:proofErr w:type="gramStart"/>
            <w:r w:rsidRPr="007574D4">
              <w:rPr>
                <w:sz w:val="20"/>
                <w:szCs w:val="20"/>
              </w:rPr>
              <w:t>в</w:t>
            </w:r>
            <w:proofErr w:type="gramEnd"/>
            <w:r w:rsidRPr="007574D4">
              <w:rPr>
                <w:sz w:val="20"/>
                <w:szCs w:val="20"/>
              </w:rPr>
              <w:t xml:space="preserve"> </w:t>
            </w:r>
            <w:proofErr w:type="gramStart"/>
            <w:r w:rsidRPr="007574D4">
              <w:rPr>
                <w:sz w:val="20"/>
                <w:szCs w:val="20"/>
              </w:rPr>
              <w:t>Ханты-Мансийском</w:t>
            </w:r>
            <w:proofErr w:type="gramEnd"/>
            <w:r w:rsidRPr="007574D4">
              <w:rPr>
                <w:sz w:val="20"/>
                <w:szCs w:val="20"/>
              </w:rPr>
              <w:t xml:space="preserve"> автономном округе – Югре на 2014-2020 годы» 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84671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E84671">
              <w:rPr>
                <w:sz w:val="20"/>
                <w:szCs w:val="20"/>
              </w:rPr>
              <w:t xml:space="preserve">Строительство </w:t>
            </w:r>
            <w:r>
              <w:rPr>
                <w:sz w:val="20"/>
                <w:szCs w:val="20"/>
              </w:rPr>
              <w:t xml:space="preserve">средней </w:t>
            </w:r>
            <w:r w:rsidRPr="00E84671">
              <w:rPr>
                <w:sz w:val="20"/>
                <w:szCs w:val="20"/>
              </w:rPr>
              <w:t>школ</w:t>
            </w:r>
            <w:r>
              <w:rPr>
                <w:sz w:val="20"/>
                <w:szCs w:val="20"/>
              </w:rPr>
              <w:t>ы</w:t>
            </w:r>
            <w:r w:rsidRPr="00E84671">
              <w:rPr>
                <w:sz w:val="20"/>
                <w:szCs w:val="20"/>
              </w:rPr>
              <w:t xml:space="preserve"> в микрорайон</w:t>
            </w:r>
            <w:r>
              <w:rPr>
                <w:sz w:val="20"/>
                <w:szCs w:val="20"/>
              </w:rPr>
              <w:t>е №35»</w:t>
            </w:r>
            <w:r w:rsidRPr="00E8467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84671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1 500 000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AB7C22" w:rsidRDefault="009842D9" w:rsidP="007574D4">
            <w:pPr>
              <w:ind w:firstLine="0"/>
              <w:jc w:val="left"/>
              <w:rPr>
                <w:sz w:val="18"/>
                <w:szCs w:val="18"/>
              </w:rPr>
            </w:pPr>
            <w:r w:rsidRPr="00DF672A">
              <w:rPr>
                <w:sz w:val="20"/>
                <w:szCs w:val="20"/>
              </w:rPr>
              <w:t xml:space="preserve">Государственная  программа Ханты-Мансийского автономного округа - </w:t>
            </w:r>
            <w:r w:rsidRPr="007574D4">
              <w:rPr>
                <w:sz w:val="20"/>
                <w:szCs w:val="20"/>
              </w:rPr>
              <w:t xml:space="preserve">Югры «Развитие образования </w:t>
            </w:r>
            <w:proofErr w:type="gramStart"/>
            <w:r w:rsidRPr="007574D4">
              <w:rPr>
                <w:sz w:val="20"/>
                <w:szCs w:val="20"/>
              </w:rPr>
              <w:t>в</w:t>
            </w:r>
            <w:proofErr w:type="gramEnd"/>
            <w:r w:rsidRPr="007574D4">
              <w:rPr>
                <w:sz w:val="20"/>
                <w:szCs w:val="20"/>
              </w:rPr>
              <w:t xml:space="preserve"> </w:t>
            </w:r>
            <w:proofErr w:type="gramStart"/>
            <w:r w:rsidRPr="007574D4">
              <w:rPr>
                <w:sz w:val="20"/>
                <w:szCs w:val="20"/>
              </w:rPr>
              <w:t>Ханты-Мансийском</w:t>
            </w:r>
            <w:proofErr w:type="gramEnd"/>
            <w:r w:rsidRPr="007574D4">
              <w:rPr>
                <w:sz w:val="20"/>
                <w:szCs w:val="20"/>
              </w:rPr>
              <w:t xml:space="preserve"> автономном округе – Югре на 2014-2020 годы» 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84671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E84671">
              <w:rPr>
                <w:sz w:val="20"/>
                <w:szCs w:val="20"/>
              </w:rPr>
              <w:t xml:space="preserve">Строительство </w:t>
            </w:r>
            <w:r>
              <w:rPr>
                <w:sz w:val="20"/>
                <w:szCs w:val="20"/>
              </w:rPr>
              <w:t xml:space="preserve">средней </w:t>
            </w:r>
            <w:r w:rsidRPr="00E84671">
              <w:rPr>
                <w:sz w:val="20"/>
                <w:szCs w:val="20"/>
              </w:rPr>
              <w:t>школ</w:t>
            </w:r>
            <w:r>
              <w:rPr>
                <w:sz w:val="20"/>
                <w:szCs w:val="20"/>
              </w:rPr>
              <w:t>ы</w:t>
            </w:r>
            <w:r w:rsidRPr="00E84671">
              <w:rPr>
                <w:sz w:val="20"/>
                <w:szCs w:val="20"/>
              </w:rPr>
              <w:t xml:space="preserve"> в микрорайон</w:t>
            </w:r>
            <w:r>
              <w:rPr>
                <w:sz w:val="20"/>
                <w:szCs w:val="20"/>
              </w:rPr>
              <w:t>е №34»</w:t>
            </w:r>
            <w:r w:rsidRPr="00E846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84671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1 500 000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Default="009842D9" w:rsidP="00194DD2">
            <w:pPr>
              <w:ind w:firstLine="0"/>
              <w:jc w:val="left"/>
              <w:rPr>
                <w:sz w:val="18"/>
                <w:szCs w:val="18"/>
              </w:rPr>
            </w:pPr>
            <w:r w:rsidRPr="00AB7C22">
              <w:rPr>
                <w:sz w:val="18"/>
                <w:szCs w:val="18"/>
              </w:rPr>
              <w:t xml:space="preserve">Предложено для включения в </w:t>
            </w:r>
            <w:r>
              <w:rPr>
                <w:sz w:val="18"/>
                <w:szCs w:val="18"/>
              </w:rPr>
              <w:t xml:space="preserve">государственную </w:t>
            </w:r>
            <w:r w:rsidRPr="00AB7C22">
              <w:rPr>
                <w:sz w:val="18"/>
                <w:szCs w:val="18"/>
              </w:rPr>
              <w:t xml:space="preserve">программу </w:t>
            </w:r>
            <w:r w:rsidRPr="00DF672A">
              <w:rPr>
                <w:sz w:val="20"/>
                <w:szCs w:val="20"/>
              </w:rPr>
              <w:t>Ханты-Мансийского автономного округа - Югры</w:t>
            </w:r>
            <w:r w:rsidRPr="00AB7C22">
              <w:rPr>
                <w:sz w:val="18"/>
                <w:szCs w:val="18"/>
              </w:rPr>
              <w:t xml:space="preserve"> «Развитие образования </w:t>
            </w:r>
            <w:proofErr w:type="gramStart"/>
            <w:r w:rsidRPr="00AB7C22">
              <w:rPr>
                <w:sz w:val="18"/>
                <w:szCs w:val="18"/>
              </w:rPr>
              <w:t>в</w:t>
            </w:r>
            <w:proofErr w:type="gramEnd"/>
            <w:r w:rsidRPr="00AB7C22">
              <w:rPr>
                <w:sz w:val="18"/>
                <w:szCs w:val="18"/>
              </w:rPr>
              <w:t xml:space="preserve"> </w:t>
            </w:r>
            <w:proofErr w:type="gramStart"/>
            <w:r w:rsidRPr="00AB7C22">
              <w:rPr>
                <w:sz w:val="18"/>
                <w:szCs w:val="18"/>
              </w:rPr>
              <w:t>Ханты-Мансийском</w:t>
            </w:r>
            <w:proofErr w:type="gramEnd"/>
            <w:r w:rsidRPr="00AB7C22">
              <w:rPr>
                <w:sz w:val="18"/>
                <w:szCs w:val="18"/>
              </w:rPr>
              <w:t xml:space="preserve"> автономном округе – Югре на 2014-2020 годы» </w:t>
            </w:r>
          </w:p>
          <w:p w:rsidR="009842D9" w:rsidRPr="00AB7C22" w:rsidRDefault="009842D9" w:rsidP="00194DD2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84671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E84671">
              <w:rPr>
                <w:sz w:val="20"/>
                <w:szCs w:val="20"/>
              </w:rPr>
              <w:t xml:space="preserve">Строительство </w:t>
            </w:r>
            <w:r>
              <w:rPr>
                <w:sz w:val="20"/>
                <w:szCs w:val="20"/>
              </w:rPr>
              <w:t xml:space="preserve">средней </w:t>
            </w:r>
            <w:r w:rsidRPr="00E84671">
              <w:rPr>
                <w:sz w:val="20"/>
                <w:szCs w:val="20"/>
              </w:rPr>
              <w:t>школ</w:t>
            </w:r>
            <w:r>
              <w:rPr>
                <w:sz w:val="20"/>
                <w:szCs w:val="20"/>
              </w:rPr>
              <w:t>ы</w:t>
            </w:r>
            <w:r w:rsidRPr="00E84671">
              <w:rPr>
                <w:sz w:val="20"/>
                <w:szCs w:val="20"/>
              </w:rPr>
              <w:t xml:space="preserve"> в микрорайон</w:t>
            </w:r>
            <w:r>
              <w:rPr>
                <w:sz w:val="20"/>
                <w:szCs w:val="20"/>
              </w:rPr>
              <w:t>е №5А»</w:t>
            </w:r>
            <w:r w:rsidRPr="00E8467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84671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825 000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AB7C22" w:rsidRDefault="009842D9" w:rsidP="007574D4">
            <w:pPr>
              <w:ind w:firstLine="0"/>
              <w:jc w:val="left"/>
              <w:rPr>
                <w:sz w:val="18"/>
                <w:szCs w:val="18"/>
              </w:rPr>
            </w:pPr>
            <w:r w:rsidRPr="00AB7C22">
              <w:rPr>
                <w:sz w:val="18"/>
                <w:szCs w:val="18"/>
              </w:rPr>
              <w:t xml:space="preserve">Предложено для включения в </w:t>
            </w:r>
            <w:r>
              <w:rPr>
                <w:sz w:val="18"/>
                <w:szCs w:val="18"/>
              </w:rPr>
              <w:t xml:space="preserve">государственную программу </w:t>
            </w:r>
            <w:r w:rsidRPr="00DF672A">
              <w:rPr>
                <w:sz w:val="20"/>
                <w:szCs w:val="20"/>
              </w:rPr>
              <w:t>Ханты-Мансийского автономного округа - Югры</w:t>
            </w:r>
            <w:r w:rsidRPr="00AB7C22">
              <w:rPr>
                <w:sz w:val="18"/>
                <w:szCs w:val="18"/>
              </w:rPr>
              <w:t xml:space="preserve"> «Развитие образования </w:t>
            </w:r>
            <w:proofErr w:type="gramStart"/>
            <w:r w:rsidRPr="00AB7C22">
              <w:rPr>
                <w:sz w:val="18"/>
                <w:szCs w:val="18"/>
              </w:rPr>
              <w:t>в</w:t>
            </w:r>
            <w:proofErr w:type="gramEnd"/>
            <w:r w:rsidRPr="00AB7C22">
              <w:rPr>
                <w:sz w:val="18"/>
                <w:szCs w:val="18"/>
              </w:rPr>
              <w:t xml:space="preserve"> </w:t>
            </w:r>
            <w:proofErr w:type="gramStart"/>
            <w:r w:rsidRPr="00AB7C22">
              <w:rPr>
                <w:sz w:val="18"/>
                <w:szCs w:val="18"/>
              </w:rPr>
              <w:t>Ханты-Мансийском</w:t>
            </w:r>
            <w:proofErr w:type="gramEnd"/>
            <w:r w:rsidRPr="00AB7C22">
              <w:rPr>
                <w:sz w:val="18"/>
                <w:szCs w:val="18"/>
              </w:rPr>
              <w:t xml:space="preserve"> автономном округе – Югре на 2014-2020 годы» 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84671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E84671">
              <w:rPr>
                <w:sz w:val="20"/>
                <w:szCs w:val="20"/>
              </w:rPr>
              <w:t xml:space="preserve">Строительство </w:t>
            </w:r>
            <w:r>
              <w:rPr>
                <w:sz w:val="20"/>
                <w:szCs w:val="20"/>
              </w:rPr>
              <w:t xml:space="preserve">средней </w:t>
            </w:r>
            <w:r w:rsidRPr="00E84671">
              <w:rPr>
                <w:sz w:val="20"/>
                <w:szCs w:val="20"/>
              </w:rPr>
              <w:t>школ</w:t>
            </w:r>
            <w:r>
              <w:rPr>
                <w:sz w:val="20"/>
                <w:szCs w:val="20"/>
              </w:rPr>
              <w:t>ы</w:t>
            </w:r>
            <w:r w:rsidRPr="00E84671">
              <w:rPr>
                <w:sz w:val="20"/>
                <w:szCs w:val="20"/>
              </w:rPr>
              <w:t xml:space="preserve"> в микрорайон</w:t>
            </w:r>
            <w:r>
              <w:rPr>
                <w:sz w:val="20"/>
                <w:szCs w:val="20"/>
              </w:rPr>
              <w:t>е №27А»</w:t>
            </w:r>
            <w:r w:rsidRPr="00E8467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84671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AB7C22" w:rsidRDefault="009842D9" w:rsidP="007574D4">
            <w:pPr>
              <w:ind w:firstLine="0"/>
              <w:jc w:val="left"/>
              <w:rPr>
                <w:sz w:val="18"/>
                <w:szCs w:val="18"/>
              </w:rPr>
            </w:pPr>
            <w:r w:rsidRPr="00AB7C22">
              <w:rPr>
                <w:sz w:val="18"/>
                <w:szCs w:val="18"/>
              </w:rPr>
              <w:t xml:space="preserve">Предложено для включения в </w:t>
            </w:r>
            <w:r>
              <w:rPr>
                <w:sz w:val="18"/>
                <w:szCs w:val="18"/>
              </w:rPr>
              <w:t xml:space="preserve">государственную программу </w:t>
            </w:r>
            <w:r w:rsidRPr="00DF672A">
              <w:rPr>
                <w:sz w:val="20"/>
                <w:szCs w:val="20"/>
              </w:rPr>
              <w:t>Ханты-Мансийского автономного округа - Югры</w:t>
            </w:r>
            <w:r w:rsidRPr="00AB7C22">
              <w:rPr>
                <w:sz w:val="18"/>
                <w:szCs w:val="18"/>
              </w:rPr>
              <w:t xml:space="preserve"> «Развитие образования </w:t>
            </w:r>
            <w:proofErr w:type="gramStart"/>
            <w:r w:rsidRPr="00AB7C22">
              <w:rPr>
                <w:sz w:val="18"/>
                <w:szCs w:val="18"/>
              </w:rPr>
              <w:t>в</w:t>
            </w:r>
            <w:proofErr w:type="gramEnd"/>
            <w:r w:rsidRPr="00AB7C22">
              <w:rPr>
                <w:sz w:val="18"/>
                <w:szCs w:val="18"/>
              </w:rPr>
              <w:t xml:space="preserve"> </w:t>
            </w:r>
            <w:proofErr w:type="gramStart"/>
            <w:r w:rsidRPr="00AB7C22">
              <w:rPr>
                <w:sz w:val="18"/>
                <w:szCs w:val="18"/>
              </w:rPr>
              <w:t>Ханты-Мансийском</w:t>
            </w:r>
            <w:proofErr w:type="gramEnd"/>
            <w:r w:rsidRPr="00AB7C22">
              <w:rPr>
                <w:sz w:val="18"/>
                <w:szCs w:val="18"/>
              </w:rPr>
              <w:t xml:space="preserve"> автономном округе – Югре на 2014-2020 годы» 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7574D4" w:rsidRDefault="009842D9" w:rsidP="008104A2">
            <w:pPr>
              <w:ind w:firstLine="0"/>
              <w:rPr>
                <w:sz w:val="20"/>
                <w:szCs w:val="20"/>
              </w:rPr>
            </w:pPr>
            <w:r w:rsidRPr="007574D4">
              <w:rPr>
                <w:sz w:val="20"/>
                <w:szCs w:val="20"/>
              </w:rPr>
              <w:t>Инвестиционный проект «Станция юных натуралистов в лесопарковой зоне»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84671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 w:rsidRPr="00E84671">
              <w:rPr>
                <w:sz w:val="20"/>
                <w:szCs w:val="20"/>
              </w:rPr>
              <w:t>12042,4</w:t>
            </w:r>
          </w:p>
          <w:p w:rsidR="009842D9" w:rsidRPr="00E84671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 w:rsidRPr="00E84671">
              <w:rPr>
                <w:sz w:val="20"/>
                <w:szCs w:val="20"/>
              </w:rPr>
              <w:t>(бюджет)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84671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165D93" w:rsidRDefault="009842D9" w:rsidP="007574D4">
            <w:pPr>
              <w:ind w:firstLine="0"/>
              <w:jc w:val="left"/>
              <w:rPr>
                <w:strike/>
                <w:sz w:val="20"/>
                <w:szCs w:val="20"/>
              </w:rPr>
            </w:pPr>
            <w:r w:rsidRPr="007574D4">
              <w:rPr>
                <w:sz w:val="18"/>
                <w:szCs w:val="18"/>
              </w:rPr>
              <w:t xml:space="preserve">Предложено для включения в </w:t>
            </w:r>
            <w:r w:rsidRPr="007574D4">
              <w:rPr>
                <w:sz w:val="20"/>
                <w:szCs w:val="20"/>
              </w:rPr>
              <w:t xml:space="preserve">адресную инвестиционную программу ХМАО-Югры на 2014-2016 годы 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7574D4" w:rsidRDefault="009842D9" w:rsidP="008104A2">
            <w:pPr>
              <w:ind w:firstLine="0"/>
              <w:rPr>
                <w:strike/>
                <w:sz w:val="20"/>
                <w:szCs w:val="20"/>
              </w:rPr>
            </w:pPr>
            <w:r w:rsidRPr="007574D4">
              <w:rPr>
                <w:sz w:val="20"/>
                <w:szCs w:val="20"/>
              </w:rPr>
              <w:t>Инвестиционный проект «Текущий и капитальный ремонты зданий образовательных учреждений»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9842D9" w:rsidRPr="00E84671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 в год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84671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30C87" w:rsidRDefault="009842D9" w:rsidP="00194DD2">
            <w:pPr>
              <w:ind w:firstLine="0"/>
              <w:jc w:val="left"/>
              <w:rPr>
                <w:sz w:val="20"/>
                <w:szCs w:val="20"/>
              </w:rPr>
            </w:pPr>
            <w:r w:rsidRPr="00E30C87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«Развитие образования в городе Сургуте»</w:t>
            </w:r>
          </w:p>
        </w:tc>
      </w:tr>
      <w:tr w:rsidR="009842D9" w:rsidRPr="00CF0B23" w:rsidTr="009842D9">
        <w:trPr>
          <w:trHeight w:val="241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6507A3" w:rsidRDefault="009842D9" w:rsidP="00F836A4">
            <w:pPr>
              <w:ind w:firstLine="0"/>
              <w:jc w:val="left"/>
              <w:rPr>
                <w:sz w:val="20"/>
                <w:szCs w:val="20"/>
              </w:rPr>
            </w:pPr>
            <w:r w:rsidRPr="00DA7D7A">
              <w:rPr>
                <w:sz w:val="20"/>
                <w:szCs w:val="20"/>
              </w:rPr>
              <w:t xml:space="preserve">Инвестиционный проект </w:t>
            </w:r>
            <w:r>
              <w:rPr>
                <w:sz w:val="20"/>
                <w:szCs w:val="20"/>
              </w:rPr>
              <w:t>«</w:t>
            </w:r>
            <w:r w:rsidRPr="006507A3">
              <w:rPr>
                <w:sz w:val="20"/>
                <w:szCs w:val="20"/>
              </w:rPr>
              <w:t xml:space="preserve">Реконструкция и </w:t>
            </w:r>
            <w:r w:rsidRPr="006507A3">
              <w:rPr>
                <w:sz w:val="20"/>
                <w:szCs w:val="20"/>
              </w:rPr>
              <w:lastRenderedPageBreak/>
              <w:t xml:space="preserve">расширение здания </w:t>
            </w:r>
            <w:proofErr w:type="spellStart"/>
            <w:r w:rsidRPr="006507A3">
              <w:rPr>
                <w:sz w:val="20"/>
                <w:szCs w:val="20"/>
              </w:rPr>
              <w:t>Сургутского</w:t>
            </w:r>
            <w:proofErr w:type="spellEnd"/>
            <w:r w:rsidRPr="006507A3">
              <w:rPr>
                <w:sz w:val="20"/>
                <w:szCs w:val="20"/>
              </w:rPr>
              <w:t xml:space="preserve"> медицинского училища и строительство общежития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84671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  <w:p w:rsidR="009842D9" w:rsidRPr="008A106D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 w:rsidRPr="00E84671">
              <w:rPr>
                <w:sz w:val="20"/>
                <w:szCs w:val="20"/>
              </w:rPr>
              <w:lastRenderedPageBreak/>
              <w:t>(бюджет)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8A106D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8A106D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8A106D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8A106D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  <w:vAlign w:val="center"/>
          </w:tcPr>
          <w:p w:rsidR="009842D9" w:rsidRPr="00A82FA2" w:rsidRDefault="009842D9" w:rsidP="00156BBA">
            <w:pPr>
              <w:ind w:firstLine="34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Планируется к реализации</w:t>
            </w:r>
          </w:p>
        </w:tc>
      </w:tr>
      <w:tr w:rsidR="009842D9" w:rsidRPr="00CF0B23" w:rsidTr="009842D9">
        <w:trPr>
          <w:trHeight w:val="241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Default="009842D9" w:rsidP="006507A3">
            <w:pPr>
              <w:ind w:firstLine="0"/>
              <w:jc w:val="left"/>
              <w:rPr>
                <w:sz w:val="20"/>
                <w:szCs w:val="20"/>
              </w:rPr>
            </w:pPr>
            <w:r w:rsidRPr="00DA7D7A">
              <w:rPr>
                <w:sz w:val="20"/>
                <w:szCs w:val="20"/>
              </w:rPr>
              <w:t xml:space="preserve">Инвестиционный проект </w:t>
            </w:r>
            <w:r>
              <w:rPr>
                <w:sz w:val="20"/>
                <w:szCs w:val="20"/>
              </w:rPr>
              <w:t>«</w:t>
            </w:r>
            <w:r w:rsidRPr="006507A3">
              <w:rPr>
                <w:sz w:val="20"/>
                <w:szCs w:val="20"/>
              </w:rPr>
              <w:t xml:space="preserve">Реконструкция зданий </w:t>
            </w:r>
            <w:proofErr w:type="spellStart"/>
            <w:r w:rsidRPr="006507A3">
              <w:rPr>
                <w:sz w:val="20"/>
                <w:szCs w:val="20"/>
              </w:rPr>
              <w:t>Сургутского</w:t>
            </w:r>
            <w:proofErr w:type="spellEnd"/>
            <w:r w:rsidRPr="006507A3">
              <w:rPr>
                <w:sz w:val="20"/>
                <w:szCs w:val="20"/>
              </w:rPr>
              <w:t xml:space="preserve"> профессионального колледжа, по ул.30 лет Победы (Профессиональное училище №17 в г. Сургуте)</w:t>
            </w:r>
            <w:r>
              <w:rPr>
                <w:sz w:val="20"/>
                <w:szCs w:val="20"/>
              </w:rPr>
              <w:t>»</w:t>
            </w:r>
          </w:p>
          <w:p w:rsidR="009842D9" w:rsidRPr="006507A3" w:rsidRDefault="009842D9" w:rsidP="006507A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84671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9842D9" w:rsidRPr="008A106D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 w:rsidRPr="00E84671">
              <w:rPr>
                <w:sz w:val="20"/>
                <w:szCs w:val="20"/>
              </w:rPr>
              <w:t>(бюджет)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8A106D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8A106D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8A106D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8A106D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842D9" w:rsidRPr="007574D4" w:rsidRDefault="009842D9" w:rsidP="007574D4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7574D4">
              <w:rPr>
                <w:sz w:val="20"/>
                <w:szCs w:val="20"/>
              </w:rPr>
              <w:t xml:space="preserve">Государственная программа Ханты-Мансийского автономного округа - Югры программа «Развитие образования </w:t>
            </w:r>
            <w:proofErr w:type="gramStart"/>
            <w:r w:rsidRPr="007574D4">
              <w:rPr>
                <w:sz w:val="20"/>
                <w:szCs w:val="20"/>
              </w:rPr>
              <w:t>в</w:t>
            </w:r>
            <w:proofErr w:type="gramEnd"/>
            <w:r w:rsidRPr="007574D4">
              <w:rPr>
                <w:sz w:val="20"/>
                <w:szCs w:val="20"/>
              </w:rPr>
              <w:t xml:space="preserve"> </w:t>
            </w:r>
            <w:proofErr w:type="gramStart"/>
            <w:r w:rsidRPr="007574D4">
              <w:rPr>
                <w:sz w:val="20"/>
                <w:szCs w:val="20"/>
              </w:rPr>
              <w:t>Ханты-Мансийском</w:t>
            </w:r>
            <w:proofErr w:type="gramEnd"/>
            <w:r w:rsidRPr="007574D4">
              <w:rPr>
                <w:sz w:val="20"/>
                <w:szCs w:val="20"/>
              </w:rPr>
              <w:t xml:space="preserve"> автономном округе – Югре на 2014-2020 годы» </w:t>
            </w:r>
          </w:p>
        </w:tc>
      </w:tr>
      <w:tr w:rsidR="009842D9" w:rsidRPr="00CF0B23" w:rsidTr="009842D9">
        <w:trPr>
          <w:trHeight w:val="241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6507A3" w:rsidRDefault="009842D9" w:rsidP="00F836A4">
            <w:pPr>
              <w:ind w:firstLine="0"/>
              <w:jc w:val="left"/>
              <w:rPr>
                <w:sz w:val="20"/>
                <w:szCs w:val="20"/>
              </w:rPr>
            </w:pPr>
            <w:r w:rsidRPr="00DA7D7A">
              <w:rPr>
                <w:sz w:val="20"/>
                <w:szCs w:val="20"/>
              </w:rPr>
              <w:t xml:space="preserve">Инвестиционный проект </w:t>
            </w:r>
            <w:r>
              <w:rPr>
                <w:sz w:val="20"/>
                <w:szCs w:val="20"/>
              </w:rPr>
              <w:t>«</w:t>
            </w:r>
            <w:r w:rsidRPr="006507A3">
              <w:rPr>
                <w:sz w:val="20"/>
                <w:szCs w:val="20"/>
              </w:rPr>
              <w:t xml:space="preserve">Реконструкция (расширение) здания </w:t>
            </w:r>
            <w:proofErr w:type="spellStart"/>
            <w:r w:rsidRPr="006507A3">
              <w:rPr>
                <w:sz w:val="20"/>
                <w:szCs w:val="20"/>
              </w:rPr>
              <w:t>Сургутского</w:t>
            </w:r>
            <w:proofErr w:type="spellEnd"/>
            <w:r w:rsidRPr="006507A3">
              <w:rPr>
                <w:sz w:val="20"/>
                <w:szCs w:val="20"/>
              </w:rPr>
              <w:t xml:space="preserve"> государственного университета под детский сад работников </w:t>
            </w:r>
            <w:proofErr w:type="spellStart"/>
            <w:r w:rsidRPr="006507A3">
              <w:rPr>
                <w:sz w:val="20"/>
                <w:szCs w:val="20"/>
              </w:rPr>
              <w:t>СурГУ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84671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9842D9" w:rsidRPr="008A106D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 w:rsidRPr="00E84671">
              <w:rPr>
                <w:sz w:val="20"/>
                <w:szCs w:val="20"/>
              </w:rPr>
              <w:t>(бюджет)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8A106D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8A106D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8A106D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9842D9" w:rsidRPr="008A106D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2D9" w:rsidRPr="00594D3F" w:rsidRDefault="009842D9" w:rsidP="007574D4">
            <w:pPr>
              <w:ind w:firstLine="34"/>
              <w:jc w:val="left"/>
              <w:rPr>
                <w:b/>
                <w:strike/>
                <w:sz w:val="20"/>
                <w:szCs w:val="20"/>
              </w:rPr>
            </w:pPr>
            <w:r w:rsidRPr="007574D4">
              <w:rPr>
                <w:sz w:val="20"/>
                <w:szCs w:val="20"/>
              </w:rPr>
              <w:t xml:space="preserve">Государственная программа Ханты-Мансийского автономного округа - Югры </w:t>
            </w:r>
            <w:r w:rsidRPr="00BC5AD0">
              <w:rPr>
                <w:sz w:val="20"/>
                <w:szCs w:val="20"/>
              </w:rPr>
              <w:t xml:space="preserve">программа «Развитие образования </w:t>
            </w:r>
            <w:proofErr w:type="gramStart"/>
            <w:r w:rsidRPr="00BC5AD0">
              <w:rPr>
                <w:sz w:val="20"/>
                <w:szCs w:val="20"/>
              </w:rPr>
              <w:t>в</w:t>
            </w:r>
            <w:proofErr w:type="gramEnd"/>
            <w:r w:rsidRPr="00BC5AD0">
              <w:rPr>
                <w:sz w:val="20"/>
                <w:szCs w:val="20"/>
              </w:rPr>
              <w:t xml:space="preserve"> </w:t>
            </w:r>
            <w:proofErr w:type="gramStart"/>
            <w:r w:rsidRPr="00BC5AD0">
              <w:rPr>
                <w:sz w:val="20"/>
                <w:szCs w:val="20"/>
              </w:rPr>
              <w:t>Ханты-Мансийском</w:t>
            </w:r>
            <w:proofErr w:type="gramEnd"/>
            <w:r w:rsidRPr="00BC5AD0">
              <w:rPr>
                <w:sz w:val="20"/>
                <w:szCs w:val="20"/>
              </w:rPr>
              <w:t xml:space="preserve"> автономном округе – Югре на 2014-2020 годы» </w:t>
            </w:r>
          </w:p>
        </w:tc>
      </w:tr>
      <w:tr w:rsidR="009842D9" w:rsidRPr="00CF0B23" w:rsidTr="009842D9">
        <w:trPr>
          <w:trHeight w:val="241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156BBA" w:rsidRDefault="009842D9" w:rsidP="00F836A4">
            <w:pPr>
              <w:ind w:firstLine="0"/>
              <w:rPr>
                <w:sz w:val="20"/>
                <w:szCs w:val="20"/>
              </w:rPr>
            </w:pPr>
            <w:r w:rsidRPr="00DA7D7A">
              <w:rPr>
                <w:sz w:val="20"/>
                <w:szCs w:val="20"/>
              </w:rPr>
              <w:t xml:space="preserve">Инвестиционный проект </w:t>
            </w:r>
            <w:r>
              <w:rPr>
                <w:sz w:val="20"/>
                <w:szCs w:val="20"/>
              </w:rPr>
              <w:t>«</w:t>
            </w:r>
            <w:r w:rsidRPr="00156BBA">
              <w:rPr>
                <w:sz w:val="20"/>
                <w:szCs w:val="20"/>
              </w:rPr>
              <w:t xml:space="preserve">Расширение </w:t>
            </w:r>
            <w:proofErr w:type="spellStart"/>
            <w:r w:rsidRPr="00156BBA">
              <w:rPr>
                <w:sz w:val="20"/>
                <w:szCs w:val="20"/>
              </w:rPr>
              <w:t>Сургутской</w:t>
            </w:r>
            <w:proofErr w:type="spellEnd"/>
            <w:r w:rsidRPr="00156BBA">
              <w:rPr>
                <w:sz w:val="20"/>
                <w:szCs w:val="20"/>
              </w:rPr>
              <w:t xml:space="preserve"> специальной (коррекционной) образовательной школы VIII вида «Школа с углубленной трудовой подготовкой» (пристрой мастерских и спортивно-оздоровительного блока)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9842D9" w:rsidRPr="005543EE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 w:rsidRPr="00E84671">
              <w:rPr>
                <w:sz w:val="20"/>
                <w:szCs w:val="20"/>
              </w:rPr>
              <w:t>(бюджет)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5D2AF4" w:rsidRDefault="009842D9" w:rsidP="00194DD2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574D4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5D2AF4" w:rsidRDefault="009842D9" w:rsidP="00194DD2">
            <w:pPr>
              <w:ind w:firstLine="0"/>
              <w:jc w:val="center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CF0B23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A82FA2" w:rsidRDefault="009842D9" w:rsidP="007574D4">
            <w:pPr>
              <w:ind w:firstLine="34"/>
              <w:jc w:val="left"/>
              <w:rPr>
                <w:b/>
                <w:sz w:val="20"/>
                <w:szCs w:val="20"/>
              </w:rPr>
            </w:pPr>
            <w:r w:rsidRPr="007574D4">
              <w:rPr>
                <w:sz w:val="20"/>
                <w:szCs w:val="20"/>
              </w:rPr>
              <w:t xml:space="preserve">Государственная программа Ханты-Мансийского автономного округа - Югры </w:t>
            </w:r>
            <w:r w:rsidRPr="00BC5AD0">
              <w:rPr>
                <w:sz w:val="20"/>
                <w:szCs w:val="20"/>
              </w:rPr>
              <w:t xml:space="preserve">программа «Развитие образования </w:t>
            </w:r>
            <w:proofErr w:type="gramStart"/>
            <w:r w:rsidRPr="00BC5AD0">
              <w:rPr>
                <w:sz w:val="20"/>
                <w:szCs w:val="20"/>
              </w:rPr>
              <w:t>в</w:t>
            </w:r>
            <w:proofErr w:type="gramEnd"/>
            <w:r w:rsidRPr="00BC5AD0">
              <w:rPr>
                <w:sz w:val="20"/>
                <w:szCs w:val="20"/>
              </w:rPr>
              <w:t xml:space="preserve"> </w:t>
            </w:r>
            <w:proofErr w:type="gramStart"/>
            <w:r w:rsidRPr="00BC5AD0">
              <w:rPr>
                <w:sz w:val="20"/>
                <w:szCs w:val="20"/>
              </w:rPr>
              <w:t>Ханты-Мансийском</w:t>
            </w:r>
            <w:proofErr w:type="gramEnd"/>
            <w:r w:rsidRPr="00BC5AD0">
              <w:rPr>
                <w:sz w:val="20"/>
                <w:szCs w:val="20"/>
              </w:rPr>
              <w:t xml:space="preserve"> автономном округе – Югре на 2014-2020 годы» </w:t>
            </w:r>
          </w:p>
        </w:tc>
      </w:tr>
      <w:tr w:rsidR="009842D9" w:rsidRPr="00CF0B23" w:rsidTr="009842D9">
        <w:trPr>
          <w:trHeight w:val="241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Default="009842D9" w:rsidP="00114D4C">
            <w:pPr>
              <w:pStyle w:val="afffffffa"/>
              <w:ind w:firstLine="0"/>
              <w:rPr>
                <w:rFonts w:ascii="Times New Roman" w:hAnsi="Times New Roman"/>
                <w:lang w:val="ru-RU"/>
              </w:rPr>
            </w:pPr>
            <w:r w:rsidRPr="006507A3">
              <w:rPr>
                <w:rFonts w:ascii="Times New Roman" w:hAnsi="Times New Roman"/>
                <w:lang w:val="ru-RU"/>
              </w:rPr>
              <w:t>Отдельное здание для Медицинского института ГБОУ ВПО «</w:t>
            </w:r>
            <w:proofErr w:type="spellStart"/>
            <w:r w:rsidRPr="006507A3">
              <w:rPr>
                <w:rFonts w:ascii="Times New Roman" w:hAnsi="Times New Roman"/>
                <w:lang w:val="ru-RU"/>
              </w:rPr>
              <w:t>Сургутский</w:t>
            </w:r>
            <w:proofErr w:type="spellEnd"/>
            <w:r w:rsidRPr="006507A3">
              <w:rPr>
                <w:rFonts w:ascii="Times New Roman" w:hAnsi="Times New Roman"/>
                <w:lang w:val="ru-RU"/>
              </w:rPr>
              <w:t xml:space="preserve"> государственный университет»</w:t>
            </w:r>
          </w:p>
          <w:p w:rsidR="009842D9" w:rsidRPr="002B2783" w:rsidRDefault="009842D9" w:rsidP="00114D4C">
            <w:pPr>
              <w:pStyle w:val="affffffff5"/>
              <w:rPr>
                <w:rFonts w:ascii="Times New Roman" w:hAnsi="Times New Roman" w:cs="Times New Roman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5543EE" w:rsidRDefault="009842D9" w:rsidP="00114D4C">
            <w:pPr>
              <w:ind w:firstLine="0"/>
              <w:jc w:val="center"/>
              <w:rPr>
                <w:sz w:val="16"/>
                <w:szCs w:val="16"/>
              </w:rPr>
            </w:pPr>
            <w:r w:rsidRPr="005543EE">
              <w:rPr>
                <w:sz w:val="16"/>
                <w:szCs w:val="16"/>
              </w:rPr>
              <w:t>Будет определена после завершения ПИР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7574D4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Планируется к реализации</w:t>
            </w:r>
          </w:p>
        </w:tc>
      </w:tr>
      <w:tr w:rsidR="009842D9" w:rsidRPr="00CF0B23" w:rsidTr="009842D9">
        <w:trPr>
          <w:trHeight w:val="241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7E1DAB" w:rsidRDefault="009842D9" w:rsidP="00114D4C">
            <w:pPr>
              <w:pStyle w:val="afffffffa"/>
              <w:ind w:firstLine="0"/>
              <w:rPr>
                <w:rFonts w:ascii="Times New Roman" w:hAnsi="Times New Roman"/>
                <w:lang w:val="ru-RU"/>
              </w:rPr>
            </w:pPr>
            <w:r w:rsidRPr="00D1189B">
              <w:rPr>
                <w:rFonts w:ascii="Times New Roman" w:hAnsi="Times New Roman"/>
                <w:kern w:val="20"/>
                <w:lang w:val="ru-RU"/>
              </w:rPr>
              <w:t>Инвестиционный проект «Реконструкция здания ГБОУ ВПО «</w:t>
            </w:r>
            <w:proofErr w:type="spellStart"/>
            <w:r w:rsidRPr="00D1189B">
              <w:rPr>
                <w:rFonts w:ascii="Times New Roman" w:hAnsi="Times New Roman"/>
                <w:kern w:val="20"/>
                <w:lang w:val="ru-RU"/>
              </w:rPr>
              <w:t>Сургутский</w:t>
            </w:r>
            <w:proofErr w:type="spellEnd"/>
            <w:r w:rsidRPr="00D1189B">
              <w:rPr>
                <w:rFonts w:ascii="Times New Roman" w:hAnsi="Times New Roman"/>
                <w:kern w:val="20"/>
                <w:lang w:val="ru-RU"/>
              </w:rPr>
              <w:t xml:space="preserve"> государственный университет» под биологическую лабораторию»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5543EE" w:rsidRDefault="009842D9" w:rsidP="00114D4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Default="009842D9" w:rsidP="00114D4C">
            <w:pPr>
              <w:ind w:firstLine="0"/>
              <w:jc w:val="left"/>
              <w:rPr>
                <w:sz w:val="20"/>
                <w:szCs w:val="20"/>
              </w:rPr>
            </w:pPr>
            <w:r w:rsidRPr="007574D4">
              <w:rPr>
                <w:sz w:val="20"/>
                <w:szCs w:val="20"/>
              </w:rPr>
              <w:t xml:space="preserve">Государственная программа Ханты-Мансийского автономного округа - Югры </w:t>
            </w:r>
            <w:r w:rsidRPr="00BC5AD0">
              <w:rPr>
                <w:sz w:val="20"/>
                <w:szCs w:val="20"/>
              </w:rPr>
              <w:t xml:space="preserve">программа «Развитие образования </w:t>
            </w:r>
            <w:proofErr w:type="gramStart"/>
            <w:r w:rsidRPr="00BC5AD0">
              <w:rPr>
                <w:sz w:val="20"/>
                <w:szCs w:val="20"/>
              </w:rPr>
              <w:t>в</w:t>
            </w:r>
            <w:proofErr w:type="gramEnd"/>
            <w:r w:rsidRPr="00BC5AD0">
              <w:rPr>
                <w:sz w:val="20"/>
                <w:szCs w:val="20"/>
              </w:rPr>
              <w:t xml:space="preserve"> </w:t>
            </w:r>
            <w:proofErr w:type="gramStart"/>
            <w:r w:rsidRPr="00BC5AD0">
              <w:rPr>
                <w:sz w:val="20"/>
                <w:szCs w:val="20"/>
              </w:rPr>
              <w:t>Ханты-Мансийском</w:t>
            </w:r>
            <w:proofErr w:type="gramEnd"/>
            <w:r w:rsidRPr="00BC5AD0">
              <w:rPr>
                <w:sz w:val="20"/>
                <w:szCs w:val="20"/>
              </w:rPr>
              <w:t xml:space="preserve"> автономном округе – Югре на 2014-2020 годы»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156BBA" w:rsidRDefault="009842D9" w:rsidP="00F836A4">
            <w:pPr>
              <w:ind w:firstLine="0"/>
              <w:rPr>
                <w:sz w:val="20"/>
                <w:szCs w:val="20"/>
              </w:rPr>
            </w:pPr>
            <w:r w:rsidRPr="00DA7D7A">
              <w:rPr>
                <w:sz w:val="20"/>
                <w:szCs w:val="20"/>
              </w:rPr>
              <w:t xml:space="preserve">Инвестиционный проект </w:t>
            </w:r>
            <w:r>
              <w:rPr>
                <w:sz w:val="20"/>
                <w:szCs w:val="20"/>
              </w:rPr>
              <w:t>«</w:t>
            </w:r>
            <w:r w:rsidRPr="00156BBA"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</w:rPr>
              <w:t xml:space="preserve"> центра технического творчества»</w:t>
            </w:r>
          </w:p>
        </w:tc>
        <w:tc>
          <w:tcPr>
            <w:tcW w:w="14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842D9" w:rsidRPr="005E3687" w:rsidRDefault="009842D9" w:rsidP="006A6A1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5E3687" w:rsidRDefault="009842D9" w:rsidP="00194DD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5E3687" w:rsidRDefault="009842D9" w:rsidP="00194DD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5E3687" w:rsidRDefault="009842D9" w:rsidP="00194DD2">
            <w:pPr>
              <w:ind w:firstLine="0"/>
              <w:jc w:val="center"/>
              <w:rPr>
                <w:sz w:val="18"/>
                <w:szCs w:val="18"/>
              </w:rPr>
            </w:pPr>
            <w:r w:rsidRPr="005E3687">
              <w:rPr>
                <w:sz w:val="18"/>
                <w:szCs w:val="18"/>
              </w:rPr>
              <w:t>+</w:t>
            </w:r>
          </w:p>
        </w:tc>
        <w:tc>
          <w:tcPr>
            <w:tcW w:w="6866" w:type="dxa"/>
            <w:gridSpan w:val="2"/>
            <w:vMerge w:val="restart"/>
            <w:tcMar>
              <w:left w:w="28" w:type="dxa"/>
              <w:right w:w="28" w:type="dxa"/>
            </w:tcMar>
          </w:tcPr>
          <w:p w:rsidR="009842D9" w:rsidRPr="00E84671" w:rsidRDefault="009842D9" w:rsidP="007E1DA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Планируется к реализации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6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156BBA" w:rsidRDefault="009842D9" w:rsidP="00EE3748">
            <w:pPr>
              <w:ind w:firstLine="0"/>
              <w:rPr>
                <w:sz w:val="20"/>
                <w:szCs w:val="20"/>
              </w:rPr>
            </w:pPr>
            <w:r w:rsidRPr="00DA7D7A">
              <w:rPr>
                <w:sz w:val="20"/>
                <w:szCs w:val="20"/>
              </w:rPr>
              <w:t xml:space="preserve">Инвестиционный проект </w:t>
            </w:r>
            <w:r>
              <w:rPr>
                <w:sz w:val="20"/>
                <w:szCs w:val="20"/>
              </w:rPr>
              <w:t>«</w:t>
            </w:r>
            <w:r w:rsidRPr="00156BBA">
              <w:rPr>
                <w:sz w:val="20"/>
                <w:szCs w:val="20"/>
              </w:rPr>
              <w:t>Строительство планетария</w:t>
            </w:r>
            <w:r>
              <w:rPr>
                <w:sz w:val="20"/>
                <w:szCs w:val="20"/>
              </w:rPr>
              <w:t>»</w:t>
            </w:r>
            <w:r w:rsidRPr="00156BB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0" w:type="dxa"/>
            <w:vMerge/>
            <w:tcMar>
              <w:left w:w="28" w:type="dxa"/>
              <w:right w:w="28" w:type="dxa"/>
            </w:tcMar>
          </w:tcPr>
          <w:p w:rsidR="009842D9" w:rsidRPr="00E84671" w:rsidRDefault="009842D9" w:rsidP="00EE374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5E3687" w:rsidRDefault="009842D9" w:rsidP="00194DD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5E3687" w:rsidRDefault="009842D9" w:rsidP="00194DD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5E3687" w:rsidRDefault="009842D9" w:rsidP="00194DD2">
            <w:pPr>
              <w:ind w:firstLine="0"/>
              <w:jc w:val="center"/>
              <w:rPr>
                <w:sz w:val="18"/>
                <w:szCs w:val="18"/>
              </w:rPr>
            </w:pPr>
            <w:r w:rsidRPr="005E3687">
              <w:rPr>
                <w:sz w:val="18"/>
                <w:szCs w:val="18"/>
              </w:rPr>
              <w:t>+</w:t>
            </w:r>
          </w:p>
        </w:tc>
        <w:tc>
          <w:tcPr>
            <w:tcW w:w="686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842D9" w:rsidRPr="00E84671" w:rsidRDefault="009842D9" w:rsidP="00194DD2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842D9" w:rsidRPr="00CF0B23" w:rsidTr="009842D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9842D9" w:rsidRPr="0077680C" w:rsidRDefault="009842D9" w:rsidP="008104A2">
            <w:pPr>
              <w:ind w:firstLine="0"/>
              <w:jc w:val="center"/>
              <w:rPr>
                <w:b/>
                <w:kern w:val="0"/>
                <w:szCs w:val="20"/>
                <w:lang w:eastAsia="en-US"/>
              </w:rPr>
            </w:pPr>
            <w:r w:rsidRPr="0077680C">
              <w:rPr>
                <w:b/>
                <w:kern w:val="0"/>
                <w:szCs w:val="20"/>
                <w:lang w:eastAsia="en-US"/>
              </w:rPr>
              <w:t>2.2.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9842D9" w:rsidRPr="00CF0B23" w:rsidRDefault="009842D9" w:rsidP="008104A2">
            <w:pPr>
              <w:ind w:firstLine="0"/>
              <w:rPr>
                <w:sz w:val="20"/>
                <w:szCs w:val="20"/>
              </w:rPr>
            </w:pPr>
            <w:r w:rsidRPr="00584705">
              <w:rPr>
                <w:b/>
              </w:rPr>
              <w:t>Вектор «Здравоохранение»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9842D9" w:rsidRPr="00CF0B23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9842D9" w:rsidRPr="00CF0B23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9842D9" w:rsidRPr="00CF0B23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9842D9" w:rsidRPr="00CF0B23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9842D9" w:rsidRPr="00CF0B23" w:rsidRDefault="009842D9" w:rsidP="00194DD2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9842D9" w:rsidRPr="00CF0B23" w:rsidTr="009842D9">
        <w:tc>
          <w:tcPr>
            <w:tcW w:w="77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7"/>
              </w:numPr>
              <w:ind w:left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1E56D8" w:rsidRDefault="009842D9" w:rsidP="009842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стратегии развития социальной поддержки 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6A6A1D" w:rsidRDefault="009842D9" w:rsidP="002C5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E84671" w:rsidRDefault="009842D9" w:rsidP="002C57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E84671" w:rsidRDefault="009842D9" w:rsidP="002C5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E84671" w:rsidRDefault="009842D9" w:rsidP="002C5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E30C87" w:rsidRDefault="009842D9" w:rsidP="002C57B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92777" w:rsidRPr="00CF0B23" w:rsidTr="009842D9">
        <w:tc>
          <w:tcPr>
            <w:tcW w:w="77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092777" w:rsidRPr="00CF0B23" w:rsidRDefault="00092777" w:rsidP="0063426C">
            <w:pPr>
              <w:numPr>
                <w:ilvl w:val="0"/>
                <w:numId w:val="87"/>
              </w:numPr>
              <w:ind w:left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092777" w:rsidRDefault="00092777" w:rsidP="009842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стратегии развития здравоохранения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092777" w:rsidRPr="006A6A1D" w:rsidRDefault="00092777" w:rsidP="002C5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092777" w:rsidRDefault="00092777" w:rsidP="002C57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092777" w:rsidRPr="00E84671" w:rsidRDefault="00092777" w:rsidP="002C5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092777" w:rsidRPr="00E84671" w:rsidRDefault="00092777" w:rsidP="002C5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092777" w:rsidRPr="00E30C87" w:rsidRDefault="00092777" w:rsidP="002C57B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842D9" w:rsidRPr="00CF0B23" w:rsidTr="009842D9">
        <w:tc>
          <w:tcPr>
            <w:tcW w:w="77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7"/>
              </w:numPr>
              <w:ind w:left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1E56D8" w:rsidRDefault="009842D9" w:rsidP="009842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</w:t>
            </w:r>
            <w:r w:rsidRPr="001E56D8">
              <w:rPr>
                <w:sz w:val="20"/>
                <w:szCs w:val="20"/>
              </w:rPr>
              <w:t xml:space="preserve">Открытие 8 офисов врачей во встроенно-пристроенных помещениях первых этажей жилых </w:t>
            </w:r>
            <w:r w:rsidRPr="001E56D8">
              <w:rPr>
                <w:sz w:val="20"/>
                <w:szCs w:val="20"/>
              </w:rPr>
              <w:lastRenderedPageBreak/>
              <w:t>зданий в 20А, 27, 28, 30, 31, 32, 39, 40 микрорайонах</w:t>
            </w:r>
            <w:r>
              <w:rPr>
                <w:sz w:val="20"/>
                <w:szCs w:val="20"/>
              </w:rPr>
              <w:t>»</w:t>
            </w:r>
            <w:r w:rsidRPr="001E56D8">
              <w:rPr>
                <w:sz w:val="20"/>
                <w:szCs w:val="20"/>
              </w:rPr>
              <w:t xml:space="preserve"> </w:t>
            </w:r>
            <w:r w:rsidRPr="001E56D8">
              <w:rPr>
                <w:rStyle w:val="affffff7"/>
                <w:sz w:val="20"/>
                <w:szCs w:val="20"/>
              </w:rPr>
              <w:footnoteReference w:id="1"/>
            </w:r>
          </w:p>
        </w:tc>
        <w:tc>
          <w:tcPr>
            <w:tcW w:w="142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6A6A1D" w:rsidRDefault="009842D9" w:rsidP="009842D9">
            <w:pPr>
              <w:ind w:firstLine="0"/>
              <w:jc w:val="center"/>
              <w:rPr>
                <w:sz w:val="20"/>
                <w:szCs w:val="20"/>
              </w:rPr>
            </w:pPr>
            <w:r w:rsidRPr="006A6A1D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A6A1D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A6A1D">
              <w:rPr>
                <w:sz w:val="20"/>
                <w:szCs w:val="20"/>
              </w:rPr>
              <w:t>000</w:t>
            </w:r>
          </w:p>
        </w:tc>
        <w:tc>
          <w:tcPr>
            <w:tcW w:w="42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E84671" w:rsidRDefault="009842D9" w:rsidP="009842D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E84671" w:rsidRDefault="009842D9" w:rsidP="009842D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E84671" w:rsidRDefault="009842D9" w:rsidP="009842D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E30C87" w:rsidRDefault="009842D9" w:rsidP="009842D9">
            <w:pPr>
              <w:ind w:firstLine="0"/>
              <w:jc w:val="left"/>
              <w:rPr>
                <w:sz w:val="20"/>
                <w:szCs w:val="20"/>
              </w:rPr>
            </w:pPr>
            <w:r w:rsidRPr="007574D4">
              <w:rPr>
                <w:sz w:val="20"/>
                <w:szCs w:val="20"/>
              </w:rPr>
              <w:t xml:space="preserve">Государственная программа Ханты-Мансийского автономного округа - Югры </w:t>
            </w:r>
            <w:r w:rsidRPr="00BC5AD0"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</w:rPr>
              <w:t>, коммерческие инвестиционные проекты</w:t>
            </w:r>
          </w:p>
        </w:tc>
      </w:tr>
      <w:tr w:rsidR="009842D9" w:rsidRPr="00CF0B23" w:rsidTr="009842D9">
        <w:tc>
          <w:tcPr>
            <w:tcW w:w="77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7"/>
              </w:numPr>
              <w:ind w:left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E84671" w:rsidRDefault="009842D9" w:rsidP="008104A2">
            <w:pPr>
              <w:ind w:firstLine="0"/>
              <w:rPr>
                <w:sz w:val="20"/>
                <w:szCs w:val="20"/>
              </w:rPr>
            </w:pPr>
            <w:r w:rsidRPr="00B37923">
              <w:rPr>
                <w:sz w:val="20"/>
                <w:szCs w:val="20"/>
              </w:rPr>
              <w:t>Инвестиционный проект «</w:t>
            </w:r>
            <w:proofErr w:type="spellStart"/>
            <w:r w:rsidRPr="00B37923">
              <w:rPr>
                <w:sz w:val="20"/>
                <w:szCs w:val="20"/>
              </w:rPr>
              <w:t>Сургутский</w:t>
            </w:r>
            <w:proofErr w:type="spellEnd"/>
            <w:r w:rsidRPr="00B37923">
              <w:rPr>
                <w:sz w:val="20"/>
                <w:szCs w:val="20"/>
              </w:rPr>
              <w:t xml:space="preserve"> клинический перинатальный центр на 315 коек и 165 посещений в смену»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E73669" w:rsidRDefault="009842D9" w:rsidP="006A6A1D">
            <w:pPr>
              <w:ind w:firstLine="0"/>
              <w:jc w:val="center"/>
              <w:rPr>
                <w:sz w:val="18"/>
                <w:szCs w:val="18"/>
              </w:rPr>
            </w:pPr>
            <w:r w:rsidRPr="00E73669">
              <w:rPr>
                <w:sz w:val="18"/>
                <w:szCs w:val="18"/>
              </w:rPr>
              <w:t>4 197 500</w:t>
            </w:r>
          </w:p>
        </w:tc>
        <w:tc>
          <w:tcPr>
            <w:tcW w:w="42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6A6A1D" w:rsidRDefault="009842D9" w:rsidP="00194DD2">
            <w:pPr>
              <w:ind w:firstLine="0"/>
              <w:jc w:val="center"/>
              <w:rPr>
                <w:sz w:val="18"/>
                <w:szCs w:val="18"/>
              </w:rPr>
            </w:pPr>
            <w:r w:rsidRPr="006A6A1D">
              <w:rPr>
                <w:sz w:val="18"/>
                <w:szCs w:val="18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6A6A1D" w:rsidRDefault="009842D9" w:rsidP="00194DD2">
            <w:pPr>
              <w:ind w:firstLine="0"/>
              <w:jc w:val="center"/>
              <w:rPr>
                <w:sz w:val="18"/>
                <w:szCs w:val="18"/>
              </w:rPr>
            </w:pPr>
            <w:r w:rsidRPr="006A6A1D"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F6154C" w:rsidRDefault="009842D9" w:rsidP="00194DD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66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236E69" w:rsidRDefault="009842D9" w:rsidP="00194DD2">
            <w:pPr>
              <w:ind w:firstLine="0"/>
              <w:jc w:val="left"/>
              <w:rPr>
                <w:sz w:val="18"/>
                <w:szCs w:val="18"/>
              </w:rPr>
            </w:pPr>
            <w:r w:rsidRPr="00236E69">
              <w:rPr>
                <w:sz w:val="18"/>
                <w:szCs w:val="18"/>
              </w:rPr>
              <w:t>Адресная инвестиционная программа Ханты-Мансийского автономного округа – Югры на 2014</w:t>
            </w:r>
            <w:r>
              <w:rPr>
                <w:sz w:val="18"/>
                <w:szCs w:val="18"/>
              </w:rPr>
              <w:t xml:space="preserve"> </w:t>
            </w:r>
            <w:r w:rsidRPr="00236E69">
              <w:rPr>
                <w:sz w:val="18"/>
                <w:szCs w:val="18"/>
              </w:rPr>
              <w:t>год и плановый период 2015-2016годов (Государственная программа Ханты-Мансийского автономного округа – Югры «Развитие здравоохранения на 2014-2020</w:t>
            </w:r>
            <w:r>
              <w:rPr>
                <w:sz w:val="18"/>
                <w:szCs w:val="18"/>
              </w:rPr>
              <w:t xml:space="preserve"> </w:t>
            </w:r>
            <w:r w:rsidRPr="00236E69">
              <w:rPr>
                <w:sz w:val="18"/>
                <w:szCs w:val="18"/>
              </w:rPr>
              <w:t>гг</w:t>
            </w:r>
            <w:r>
              <w:rPr>
                <w:sz w:val="18"/>
                <w:szCs w:val="18"/>
              </w:rPr>
              <w:t>.</w:t>
            </w:r>
            <w:r w:rsidRPr="00236E69">
              <w:rPr>
                <w:sz w:val="18"/>
                <w:szCs w:val="18"/>
              </w:rPr>
              <w:t>»)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7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C11114" w:rsidRDefault="009842D9" w:rsidP="008104A2">
            <w:pPr>
              <w:pStyle w:val="afffffffa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Инвестиционный проект «</w:t>
            </w:r>
            <w:r w:rsidRPr="00C11114">
              <w:rPr>
                <w:rFonts w:ascii="Times New Roman" w:hAnsi="Times New Roman"/>
                <w:lang w:val="ru-RU"/>
              </w:rPr>
              <w:t xml:space="preserve">Строительство Операционно-реанимационного корпуса БУ ХМАО – Югры «Окружной кардиологический диспансер «Центр диагностики и </w:t>
            </w:r>
            <w:proofErr w:type="gramStart"/>
            <w:r w:rsidRPr="00C11114">
              <w:rPr>
                <w:rFonts w:ascii="Times New Roman" w:hAnsi="Times New Roman"/>
                <w:lang w:val="ru-RU"/>
              </w:rPr>
              <w:t>сердечно-сосудистой</w:t>
            </w:r>
            <w:proofErr w:type="gramEnd"/>
            <w:r w:rsidRPr="00C11114">
              <w:rPr>
                <w:rFonts w:ascii="Times New Roman" w:hAnsi="Times New Roman"/>
                <w:lang w:val="ru-RU"/>
              </w:rPr>
              <w:t xml:space="preserve"> хирургии».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6A6A1D" w:rsidRDefault="009842D9" w:rsidP="006A6A1D">
            <w:pPr>
              <w:ind w:firstLine="0"/>
              <w:jc w:val="center"/>
              <w:rPr>
                <w:sz w:val="20"/>
                <w:szCs w:val="20"/>
              </w:rPr>
            </w:pPr>
            <w:r w:rsidRPr="006A6A1D">
              <w:rPr>
                <w:sz w:val="20"/>
                <w:szCs w:val="20"/>
              </w:rPr>
              <w:t>902</w:t>
            </w:r>
            <w:r>
              <w:rPr>
                <w:sz w:val="20"/>
                <w:szCs w:val="20"/>
              </w:rPr>
              <w:t xml:space="preserve"> </w:t>
            </w:r>
            <w:r w:rsidRPr="006A6A1D">
              <w:rPr>
                <w:sz w:val="20"/>
                <w:szCs w:val="20"/>
              </w:rPr>
              <w:t>212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Адресная инвестиционная программа Ханты-Мансийского автономного округа – Югры на 2014год и плановый период 2015-2016годов </w:t>
            </w:r>
            <w:r w:rsidRPr="005543EE">
              <w:rPr>
                <w:sz w:val="18"/>
                <w:szCs w:val="18"/>
              </w:rPr>
              <w:t>(Государственная программа Ханты-Мансийского автономного округа – Югры «Развитие здравоохранения на 2014-2020гг»)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7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84671" w:rsidRDefault="009842D9" w:rsidP="00F836A4">
            <w:pPr>
              <w:ind w:firstLine="0"/>
              <w:rPr>
                <w:sz w:val="20"/>
                <w:szCs w:val="20"/>
              </w:rPr>
            </w:pPr>
            <w:r w:rsidRPr="00B37923">
              <w:rPr>
                <w:sz w:val="20"/>
                <w:szCs w:val="20"/>
              </w:rPr>
              <w:t>Инвестиционный проект «Поликлиника «Нефтяник» на 700 посещений в смену в 37 микрорайоне»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6A6A1D" w:rsidRDefault="009842D9" w:rsidP="006A6A1D">
            <w:pPr>
              <w:ind w:firstLine="0"/>
              <w:jc w:val="center"/>
              <w:rPr>
                <w:sz w:val="18"/>
                <w:szCs w:val="18"/>
              </w:rPr>
            </w:pPr>
            <w:r w:rsidRPr="006A6A1D">
              <w:rPr>
                <w:sz w:val="18"/>
                <w:szCs w:val="18"/>
              </w:rPr>
              <w:t>374 000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F6154C" w:rsidRDefault="009842D9" w:rsidP="00194DD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F6154C" w:rsidRDefault="009842D9" w:rsidP="00194DD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F6154C" w:rsidRDefault="009842D9" w:rsidP="00194DD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8A106D" w:rsidRDefault="009842D9" w:rsidP="00194DD2">
            <w:pPr>
              <w:ind w:firstLine="0"/>
              <w:jc w:val="left"/>
              <w:rPr>
                <w:sz w:val="18"/>
                <w:szCs w:val="18"/>
              </w:rPr>
            </w:pPr>
            <w:r w:rsidRPr="008A106D">
              <w:rPr>
                <w:sz w:val="18"/>
                <w:szCs w:val="18"/>
              </w:rPr>
              <w:t>Адресная инвестиционная программа Ханты-Мансийского автономного округа – Югры на 2014год и плановый период 2015-2016годов (Государственная программа Ханты-Мансийского автономного округа – Югры «Развитие здравоохранения на 2014-2020гг»)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7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CB190E" w:rsidRDefault="009842D9" w:rsidP="00F836A4">
            <w:pPr>
              <w:ind w:firstLine="0"/>
              <w:rPr>
                <w:sz w:val="20"/>
                <w:szCs w:val="20"/>
              </w:rPr>
            </w:pPr>
            <w:r w:rsidRPr="001745FA">
              <w:rPr>
                <w:sz w:val="20"/>
                <w:szCs w:val="20"/>
              </w:rPr>
              <w:t>Инвестиционный проект «</w:t>
            </w:r>
            <w:r w:rsidRPr="00CB190E">
              <w:rPr>
                <w:sz w:val="20"/>
                <w:szCs w:val="20"/>
              </w:rPr>
              <w:t xml:space="preserve">Реконструкция консультативно-диагностической поликлиники на 425 посещений в смену </w:t>
            </w:r>
            <w:proofErr w:type="spellStart"/>
            <w:r w:rsidRPr="00CB190E">
              <w:rPr>
                <w:sz w:val="20"/>
                <w:szCs w:val="20"/>
              </w:rPr>
              <w:t>Сургутской</w:t>
            </w:r>
            <w:proofErr w:type="spellEnd"/>
            <w:r w:rsidRPr="00CB190E">
              <w:rPr>
                <w:sz w:val="20"/>
                <w:szCs w:val="20"/>
              </w:rPr>
              <w:t xml:space="preserve"> окружной клинической больницы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6A6A1D" w:rsidRDefault="009842D9" w:rsidP="006A6A1D">
            <w:pPr>
              <w:ind w:firstLine="0"/>
              <w:jc w:val="center"/>
              <w:rPr>
                <w:sz w:val="18"/>
                <w:szCs w:val="18"/>
              </w:rPr>
            </w:pPr>
            <w:r w:rsidRPr="006A6A1D">
              <w:rPr>
                <w:sz w:val="18"/>
                <w:szCs w:val="18"/>
              </w:rPr>
              <w:t>394 671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F6154C" w:rsidRDefault="009842D9" w:rsidP="00194DD2">
            <w:pPr>
              <w:ind w:firstLine="0"/>
              <w:jc w:val="center"/>
              <w:rPr>
                <w:sz w:val="18"/>
                <w:szCs w:val="18"/>
              </w:rPr>
            </w:pPr>
            <w:r w:rsidRPr="00F6154C">
              <w:rPr>
                <w:sz w:val="18"/>
                <w:szCs w:val="18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F6154C" w:rsidRDefault="009842D9" w:rsidP="00194DD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F6154C" w:rsidRDefault="009842D9" w:rsidP="00194DD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left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Адресная инвестиционная программа Ханты-Мансийского автономного округа – Югры на 2014год и плановый период 2015-2016годов (Государственная программа Ханты-Мансийского автономного округа – Югры «Развитие здравоохранения на 2014-2020гг»)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7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84671" w:rsidRDefault="009842D9" w:rsidP="00114D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Инвестиционный проект «Строительство филиала окружного бюро </w:t>
            </w:r>
            <w:r w:rsidRPr="00E84671">
              <w:rPr>
                <w:sz w:val="20"/>
                <w:szCs w:val="20"/>
              </w:rPr>
              <w:t>Судебно-медицинск</w:t>
            </w:r>
            <w:r>
              <w:rPr>
                <w:sz w:val="20"/>
                <w:szCs w:val="20"/>
              </w:rPr>
              <w:t>ой</w:t>
            </w:r>
            <w:r w:rsidRPr="00E84671">
              <w:rPr>
                <w:sz w:val="20"/>
                <w:szCs w:val="20"/>
              </w:rPr>
              <w:t xml:space="preserve"> экспертиз</w:t>
            </w:r>
            <w:r>
              <w:rPr>
                <w:sz w:val="20"/>
                <w:szCs w:val="20"/>
              </w:rPr>
              <w:t>ы</w:t>
            </w:r>
            <w:r w:rsidRPr="00E84671">
              <w:rPr>
                <w:sz w:val="20"/>
                <w:szCs w:val="20"/>
              </w:rPr>
              <w:t xml:space="preserve"> в 31А микрорайоне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842D9" w:rsidRPr="006A6A1D" w:rsidRDefault="009842D9" w:rsidP="00E73669">
            <w:pPr>
              <w:ind w:firstLine="0"/>
              <w:rPr>
                <w:sz w:val="16"/>
                <w:szCs w:val="16"/>
              </w:rPr>
            </w:pPr>
            <w:r w:rsidRPr="006A6A1D">
              <w:rPr>
                <w:sz w:val="18"/>
                <w:szCs w:val="18"/>
              </w:rPr>
              <w:t>Будет определена после завершения ПИР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 w:rsidRPr="00E84671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7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84671" w:rsidRDefault="009842D9" w:rsidP="00F836A4">
            <w:pPr>
              <w:ind w:firstLine="0"/>
              <w:rPr>
                <w:sz w:val="20"/>
                <w:szCs w:val="20"/>
              </w:rPr>
            </w:pPr>
            <w:r w:rsidRPr="00B37923">
              <w:rPr>
                <w:sz w:val="20"/>
                <w:szCs w:val="20"/>
              </w:rPr>
              <w:t>Инвестиционный проект «</w:t>
            </w:r>
            <w:proofErr w:type="spellStart"/>
            <w:r w:rsidRPr="00B37923">
              <w:rPr>
                <w:sz w:val="20"/>
                <w:szCs w:val="20"/>
              </w:rPr>
              <w:t>Психо</w:t>
            </w:r>
            <w:proofErr w:type="spellEnd"/>
            <w:r w:rsidRPr="00B37923">
              <w:rPr>
                <w:sz w:val="20"/>
                <w:szCs w:val="20"/>
              </w:rPr>
              <w:t>-наркологический диспансер на 350 коек»</w:t>
            </w:r>
          </w:p>
        </w:tc>
        <w:tc>
          <w:tcPr>
            <w:tcW w:w="1420" w:type="dxa"/>
            <w:vMerge/>
            <w:tcMar>
              <w:left w:w="28" w:type="dxa"/>
              <w:right w:w="28" w:type="dxa"/>
            </w:tcMar>
            <w:vAlign w:val="center"/>
          </w:tcPr>
          <w:p w:rsidR="009842D9" w:rsidRPr="006A6A1D" w:rsidRDefault="009842D9" w:rsidP="006A6A1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8A106D">
              <w:rPr>
                <w:sz w:val="18"/>
                <w:szCs w:val="18"/>
              </w:rPr>
              <w:t>Государственная программа Ханты-Мансийского автономного округа – Югры «Развитие здравоохранения на 2014-2020</w:t>
            </w:r>
            <w:r>
              <w:rPr>
                <w:sz w:val="18"/>
                <w:szCs w:val="18"/>
              </w:rPr>
              <w:t xml:space="preserve"> </w:t>
            </w:r>
            <w:r w:rsidRPr="008A106D">
              <w:rPr>
                <w:sz w:val="18"/>
                <w:szCs w:val="18"/>
              </w:rPr>
              <w:t>гг</w:t>
            </w:r>
            <w:r>
              <w:rPr>
                <w:sz w:val="18"/>
                <w:szCs w:val="18"/>
              </w:rPr>
              <w:t>.»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7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FA654C" w:rsidRDefault="009842D9" w:rsidP="00F836A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Инвестиционный проект «</w:t>
            </w:r>
            <w:r w:rsidRPr="00FA654C">
              <w:rPr>
                <w:sz w:val="18"/>
                <w:szCs w:val="18"/>
              </w:rPr>
              <w:t xml:space="preserve">Реконструкция старого здания БУ ХМАО – Югры «Окружной кардиологический диспансер «Центр диагностики и </w:t>
            </w:r>
            <w:proofErr w:type="gramStart"/>
            <w:r w:rsidRPr="00FA654C">
              <w:rPr>
                <w:sz w:val="18"/>
                <w:szCs w:val="18"/>
              </w:rPr>
              <w:t>сердечно-сосудистой</w:t>
            </w:r>
            <w:proofErr w:type="gramEnd"/>
            <w:r w:rsidRPr="00FA654C">
              <w:rPr>
                <w:sz w:val="18"/>
                <w:szCs w:val="18"/>
              </w:rPr>
              <w:t xml:space="preserve"> хирургии» для открытия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Кардиореабилитационного</w:t>
            </w:r>
            <w:proofErr w:type="spellEnd"/>
            <w:r>
              <w:rPr>
                <w:sz w:val="18"/>
                <w:szCs w:val="18"/>
              </w:rPr>
              <w:t xml:space="preserve"> центра»</w:t>
            </w:r>
            <w:r w:rsidRPr="00FA65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vMerge/>
            <w:tcMar>
              <w:left w:w="28" w:type="dxa"/>
              <w:right w:w="28" w:type="dxa"/>
            </w:tcMar>
          </w:tcPr>
          <w:p w:rsidR="009842D9" w:rsidRPr="006A6A1D" w:rsidRDefault="009842D9" w:rsidP="006A6A1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84671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30C87" w:rsidRDefault="009842D9" w:rsidP="00194DD2">
            <w:pPr>
              <w:ind w:firstLine="0"/>
              <w:jc w:val="left"/>
              <w:rPr>
                <w:sz w:val="20"/>
                <w:szCs w:val="20"/>
              </w:rPr>
            </w:pPr>
            <w:r w:rsidRPr="008A106D">
              <w:rPr>
                <w:sz w:val="18"/>
                <w:szCs w:val="18"/>
              </w:rPr>
              <w:t>Государственная программа Ханты-Мансийского автономного округа – Югры «Развитие здравоохранения на 2014-2020</w:t>
            </w:r>
            <w:r>
              <w:rPr>
                <w:sz w:val="18"/>
                <w:szCs w:val="18"/>
              </w:rPr>
              <w:t xml:space="preserve"> </w:t>
            </w:r>
            <w:r w:rsidRPr="008A106D">
              <w:rPr>
                <w:sz w:val="18"/>
                <w:szCs w:val="18"/>
              </w:rPr>
              <w:t>гг</w:t>
            </w:r>
            <w:r>
              <w:rPr>
                <w:sz w:val="18"/>
                <w:szCs w:val="18"/>
              </w:rPr>
              <w:t>.»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7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84671" w:rsidRDefault="009842D9" w:rsidP="00F836A4">
            <w:pPr>
              <w:ind w:firstLine="0"/>
              <w:rPr>
                <w:sz w:val="20"/>
                <w:szCs w:val="20"/>
              </w:rPr>
            </w:pPr>
            <w:r w:rsidRPr="00B37923">
              <w:rPr>
                <w:sz w:val="20"/>
                <w:szCs w:val="20"/>
              </w:rPr>
              <w:t>Инвестиционный проект «Хоспис (Центр паллиативной медицины на 100 коек)»</w:t>
            </w:r>
          </w:p>
        </w:tc>
        <w:tc>
          <w:tcPr>
            <w:tcW w:w="1420" w:type="dxa"/>
            <w:vMerge/>
            <w:tcMar>
              <w:left w:w="28" w:type="dxa"/>
              <w:right w:w="28" w:type="dxa"/>
            </w:tcMar>
          </w:tcPr>
          <w:p w:rsidR="009842D9" w:rsidRPr="006A6A1D" w:rsidRDefault="009842D9" w:rsidP="006A6A1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left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Государственная программа Ханты-Мансийского автономного округа – Югры «Развитие здравоохранения на 2014-2020 гг.»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7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84671" w:rsidRDefault="009842D9" w:rsidP="00F836A4">
            <w:pPr>
              <w:ind w:firstLine="0"/>
              <w:rPr>
                <w:sz w:val="20"/>
                <w:szCs w:val="20"/>
              </w:rPr>
            </w:pPr>
            <w:r w:rsidRPr="00B37923">
              <w:rPr>
                <w:sz w:val="20"/>
                <w:szCs w:val="20"/>
              </w:rPr>
              <w:t>Инвестиционный проект «Территориальные подстанции скорой медицинской помощи в 31А микрорайоне»</w:t>
            </w:r>
          </w:p>
        </w:tc>
        <w:tc>
          <w:tcPr>
            <w:tcW w:w="1420" w:type="dxa"/>
            <w:vMerge/>
            <w:tcMar>
              <w:left w:w="28" w:type="dxa"/>
              <w:right w:w="28" w:type="dxa"/>
            </w:tcMar>
          </w:tcPr>
          <w:p w:rsidR="009842D9" w:rsidRPr="006A6A1D" w:rsidRDefault="009842D9" w:rsidP="006A6A1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E73669">
              <w:rPr>
                <w:sz w:val="20"/>
                <w:szCs w:val="20"/>
              </w:rPr>
              <w:t>Государственная программа Ханты-Мансийского автономного округа – Югры «Развитие здравоохранения на 2014-2020 гг.»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CF0B23" w:rsidRDefault="009842D9" w:rsidP="0063426C">
            <w:pPr>
              <w:numPr>
                <w:ilvl w:val="0"/>
                <w:numId w:val="87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D51220" w:rsidRDefault="009842D9" w:rsidP="00F836A4">
            <w:pPr>
              <w:ind w:firstLine="0"/>
              <w:rPr>
                <w:color w:val="7030A0"/>
                <w:sz w:val="20"/>
                <w:szCs w:val="20"/>
              </w:rPr>
            </w:pPr>
            <w:r w:rsidRPr="00B37923">
              <w:rPr>
                <w:sz w:val="20"/>
                <w:szCs w:val="20"/>
              </w:rPr>
              <w:t>Инвестиционный проект «</w:t>
            </w:r>
            <w:proofErr w:type="spellStart"/>
            <w:r w:rsidRPr="00B37923">
              <w:rPr>
                <w:sz w:val="20"/>
                <w:szCs w:val="20"/>
              </w:rPr>
              <w:t>Сургутская</w:t>
            </w:r>
            <w:proofErr w:type="spellEnd"/>
            <w:r w:rsidRPr="00B37923">
              <w:rPr>
                <w:sz w:val="20"/>
                <w:szCs w:val="20"/>
              </w:rPr>
              <w:t xml:space="preserve"> окружная клиническая детская больница на 500 коек»</w:t>
            </w:r>
          </w:p>
        </w:tc>
        <w:tc>
          <w:tcPr>
            <w:tcW w:w="1420" w:type="dxa"/>
            <w:vMerge/>
            <w:tcMar>
              <w:left w:w="28" w:type="dxa"/>
              <w:right w:w="28" w:type="dxa"/>
            </w:tcMar>
          </w:tcPr>
          <w:p w:rsidR="009842D9" w:rsidRPr="006A6A1D" w:rsidRDefault="009842D9" w:rsidP="006A6A1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84671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30C87" w:rsidRDefault="009842D9" w:rsidP="00194DD2">
            <w:pPr>
              <w:ind w:firstLine="0"/>
              <w:jc w:val="left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Государственная программа Ханты-Мансийского автономного округа – Югры «Развитие здравоохранения на 2014-2020 гг.»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E73669" w:rsidRDefault="009842D9" w:rsidP="00853BEF">
            <w:pPr>
              <w:pStyle w:val="afffc"/>
              <w:numPr>
                <w:ilvl w:val="0"/>
                <w:numId w:val="87"/>
              </w:numPr>
              <w:ind w:left="0" w:firstLine="0"/>
              <w:jc w:val="center"/>
              <w:rPr>
                <w:strike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73669" w:rsidRDefault="009842D9" w:rsidP="00E73669">
            <w:pPr>
              <w:ind w:firstLine="0"/>
              <w:rPr>
                <w:strike/>
                <w:sz w:val="20"/>
                <w:szCs w:val="20"/>
              </w:rPr>
            </w:pPr>
            <w:r w:rsidRPr="00E73669">
              <w:rPr>
                <w:rFonts w:eastAsia="Times New Roman"/>
                <w:sz w:val="20"/>
                <w:szCs w:val="20"/>
              </w:rPr>
              <w:t xml:space="preserve">Инвестиционный проект «Больница на 1000 коек (западнее </w:t>
            </w:r>
            <w:proofErr w:type="spellStart"/>
            <w:r w:rsidRPr="00E73669">
              <w:rPr>
                <w:rFonts w:eastAsia="Times New Roman"/>
                <w:sz w:val="20"/>
                <w:szCs w:val="20"/>
              </w:rPr>
              <w:t>мкр</w:t>
            </w:r>
            <w:proofErr w:type="spellEnd"/>
            <w:r w:rsidRPr="00E73669">
              <w:rPr>
                <w:rFonts w:eastAsia="Times New Roman"/>
                <w:sz w:val="20"/>
                <w:szCs w:val="20"/>
              </w:rPr>
              <w:t>. 35А)»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73669" w:rsidRDefault="009842D9" w:rsidP="00E73669">
            <w:pPr>
              <w:ind w:firstLine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73669" w:rsidRDefault="009842D9" w:rsidP="00E73669">
            <w:pPr>
              <w:ind w:firstLine="0"/>
              <w:jc w:val="center"/>
              <w:rPr>
                <w:sz w:val="18"/>
                <w:szCs w:val="18"/>
              </w:rPr>
            </w:pPr>
            <w:r w:rsidRPr="00E73669">
              <w:rPr>
                <w:sz w:val="18"/>
                <w:szCs w:val="18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73669" w:rsidRDefault="009842D9" w:rsidP="00E73669">
            <w:pPr>
              <w:ind w:firstLine="0"/>
              <w:jc w:val="center"/>
              <w:rPr>
                <w:sz w:val="18"/>
                <w:szCs w:val="18"/>
              </w:rPr>
            </w:pPr>
            <w:r w:rsidRPr="00E73669"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73669" w:rsidRDefault="009842D9" w:rsidP="00E73669">
            <w:pPr>
              <w:ind w:firstLine="0"/>
              <w:jc w:val="center"/>
              <w:rPr>
                <w:sz w:val="18"/>
                <w:szCs w:val="18"/>
              </w:rPr>
            </w:pPr>
            <w:r w:rsidRPr="00E73669">
              <w:rPr>
                <w:sz w:val="18"/>
                <w:szCs w:val="18"/>
              </w:rPr>
              <w:t>+</w:t>
            </w: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1267CF" w:rsidRDefault="009842D9" w:rsidP="00E73669">
            <w:pPr>
              <w:ind w:firstLine="0"/>
              <w:jc w:val="left"/>
              <w:rPr>
                <w:rStyle w:val="affffffff2"/>
                <w:rFonts w:ascii="Calibri" w:hAnsi="Calibri"/>
                <w:kern w:val="0"/>
              </w:rPr>
            </w:pP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E73669" w:rsidRDefault="009842D9" w:rsidP="00853BEF">
            <w:pPr>
              <w:pStyle w:val="afffc"/>
              <w:numPr>
                <w:ilvl w:val="0"/>
                <w:numId w:val="87"/>
              </w:numPr>
              <w:ind w:left="0" w:firstLine="0"/>
              <w:jc w:val="center"/>
              <w:rPr>
                <w:strike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73669" w:rsidRDefault="009842D9" w:rsidP="00E73669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E73669">
              <w:rPr>
                <w:rFonts w:eastAsia="Times New Roman"/>
                <w:sz w:val="20"/>
                <w:szCs w:val="20"/>
              </w:rPr>
              <w:t>Инвестиционный проект «Больничный комплекс* (</w:t>
            </w:r>
            <w:proofErr w:type="spellStart"/>
            <w:r w:rsidRPr="00E73669">
              <w:rPr>
                <w:rFonts w:eastAsia="Times New Roman"/>
                <w:sz w:val="20"/>
                <w:szCs w:val="20"/>
              </w:rPr>
              <w:t>мкр</w:t>
            </w:r>
            <w:proofErr w:type="spellEnd"/>
            <w:r w:rsidRPr="00E73669">
              <w:rPr>
                <w:rFonts w:eastAsia="Times New Roman"/>
                <w:sz w:val="20"/>
                <w:szCs w:val="20"/>
              </w:rPr>
              <w:t xml:space="preserve">. 31А)», в </w:t>
            </w:r>
            <w:proofErr w:type="spellStart"/>
            <w:r w:rsidRPr="00E73669">
              <w:rPr>
                <w:rFonts w:eastAsia="Times New Roman"/>
                <w:sz w:val="20"/>
                <w:szCs w:val="20"/>
              </w:rPr>
              <w:t>т.ч</w:t>
            </w:r>
            <w:proofErr w:type="spellEnd"/>
            <w:r w:rsidRPr="00E73669">
              <w:rPr>
                <w:rFonts w:eastAsia="Times New Roman"/>
                <w:sz w:val="20"/>
                <w:szCs w:val="20"/>
              </w:rPr>
              <w:t>.:</w:t>
            </w:r>
          </w:p>
          <w:p w:rsidR="009842D9" w:rsidRPr="00E73669" w:rsidRDefault="009842D9" w:rsidP="00E73669">
            <w:pPr>
              <w:numPr>
                <w:ilvl w:val="0"/>
                <w:numId w:val="94"/>
              </w:numPr>
              <w:ind w:firstLine="34"/>
              <w:rPr>
                <w:rFonts w:eastAsia="Times New Roman"/>
                <w:kern w:val="0"/>
                <w:sz w:val="20"/>
                <w:szCs w:val="20"/>
              </w:rPr>
            </w:pPr>
            <w:r w:rsidRPr="00E73669">
              <w:rPr>
                <w:rFonts w:eastAsia="Times New Roman"/>
                <w:kern w:val="0"/>
                <w:sz w:val="20"/>
                <w:szCs w:val="20"/>
              </w:rPr>
              <w:t>перинатальный центр на 315 коек, 165 посещений в смену;</w:t>
            </w:r>
          </w:p>
          <w:p w:rsidR="009842D9" w:rsidRPr="00E73669" w:rsidRDefault="009842D9" w:rsidP="00E73669">
            <w:pPr>
              <w:numPr>
                <w:ilvl w:val="0"/>
                <w:numId w:val="94"/>
              </w:numPr>
              <w:ind w:firstLine="34"/>
              <w:rPr>
                <w:rFonts w:eastAsia="Times New Roman"/>
                <w:kern w:val="0"/>
                <w:sz w:val="20"/>
                <w:szCs w:val="20"/>
              </w:rPr>
            </w:pPr>
            <w:r w:rsidRPr="00E73669">
              <w:rPr>
                <w:rFonts w:eastAsia="Times New Roman"/>
                <w:kern w:val="0"/>
                <w:sz w:val="20"/>
                <w:szCs w:val="20"/>
              </w:rPr>
              <w:t>детская больница на 180 коек;</w:t>
            </w:r>
          </w:p>
          <w:p w:rsidR="009842D9" w:rsidRPr="00E73669" w:rsidRDefault="009842D9" w:rsidP="00E73669">
            <w:pPr>
              <w:numPr>
                <w:ilvl w:val="0"/>
                <w:numId w:val="94"/>
              </w:numPr>
              <w:ind w:firstLine="34"/>
              <w:rPr>
                <w:rFonts w:eastAsia="Times New Roman"/>
                <w:kern w:val="0"/>
                <w:sz w:val="20"/>
                <w:szCs w:val="20"/>
              </w:rPr>
            </w:pPr>
            <w:r w:rsidRPr="00E73669">
              <w:rPr>
                <w:rFonts w:eastAsia="Times New Roman"/>
                <w:kern w:val="0"/>
                <w:sz w:val="20"/>
                <w:szCs w:val="20"/>
              </w:rPr>
              <w:t>инфекционное отделение детской больницы на 100 коек;</w:t>
            </w:r>
          </w:p>
          <w:p w:rsidR="009842D9" w:rsidRPr="00E73669" w:rsidRDefault="009842D9" w:rsidP="00E73669">
            <w:pPr>
              <w:numPr>
                <w:ilvl w:val="0"/>
                <w:numId w:val="94"/>
              </w:numPr>
              <w:ind w:firstLine="34"/>
              <w:rPr>
                <w:rFonts w:eastAsia="Times New Roman"/>
                <w:kern w:val="0"/>
                <w:sz w:val="20"/>
                <w:szCs w:val="20"/>
              </w:rPr>
            </w:pPr>
            <w:r w:rsidRPr="00E73669">
              <w:rPr>
                <w:rFonts w:eastAsia="Times New Roman"/>
                <w:kern w:val="0"/>
                <w:sz w:val="20"/>
                <w:szCs w:val="20"/>
              </w:rPr>
              <w:t>поликлиника на 500 посещений в смену;</w:t>
            </w:r>
          </w:p>
          <w:p w:rsidR="009842D9" w:rsidRPr="00E73669" w:rsidRDefault="009842D9" w:rsidP="00E73669">
            <w:pPr>
              <w:numPr>
                <w:ilvl w:val="0"/>
                <w:numId w:val="94"/>
              </w:numPr>
              <w:ind w:firstLine="34"/>
              <w:rPr>
                <w:rFonts w:eastAsia="Times New Roman"/>
                <w:kern w:val="0"/>
                <w:sz w:val="20"/>
                <w:szCs w:val="20"/>
              </w:rPr>
            </w:pPr>
            <w:r w:rsidRPr="00E73669">
              <w:rPr>
                <w:rFonts w:eastAsia="Times New Roman"/>
                <w:kern w:val="0"/>
                <w:sz w:val="20"/>
                <w:szCs w:val="20"/>
              </w:rPr>
              <w:t>стоматологическая поликлиника на 120 посещений в смену;</w:t>
            </w:r>
          </w:p>
          <w:p w:rsidR="009842D9" w:rsidRPr="00E73669" w:rsidRDefault="009842D9" w:rsidP="00E73669">
            <w:pPr>
              <w:numPr>
                <w:ilvl w:val="0"/>
                <w:numId w:val="94"/>
              </w:numPr>
              <w:ind w:firstLine="34"/>
              <w:rPr>
                <w:rFonts w:eastAsia="Times New Roman"/>
                <w:kern w:val="0"/>
                <w:sz w:val="20"/>
                <w:szCs w:val="20"/>
              </w:rPr>
            </w:pPr>
            <w:r w:rsidRPr="00E73669">
              <w:rPr>
                <w:rFonts w:eastAsia="Times New Roman"/>
                <w:kern w:val="0"/>
                <w:sz w:val="20"/>
                <w:szCs w:val="20"/>
              </w:rPr>
              <w:t>больница восстановительного лечения на 240 коек, 250 посещений в смену, 30 коек дневного стационара;</w:t>
            </w:r>
          </w:p>
          <w:p w:rsidR="009842D9" w:rsidRPr="00E73669" w:rsidRDefault="009842D9" w:rsidP="00E73669">
            <w:pPr>
              <w:numPr>
                <w:ilvl w:val="0"/>
                <w:numId w:val="94"/>
              </w:numPr>
              <w:ind w:firstLine="34"/>
              <w:rPr>
                <w:rFonts w:eastAsia="Times New Roman"/>
                <w:kern w:val="0"/>
                <w:sz w:val="20"/>
                <w:szCs w:val="20"/>
              </w:rPr>
            </w:pPr>
            <w:r w:rsidRPr="00E73669">
              <w:rPr>
                <w:rFonts w:eastAsia="Times New Roman"/>
                <w:kern w:val="0"/>
                <w:sz w:val="20"/>
                <w:szCs w:val="20"/>
              </w:rPr>
              <w:t>центр реабилитации и профилактики инвалидов;</w:t>
            </w:r>
          </w:p>
          <w:p w:rsidR="009842D9" w:rsidRPr="00E73669" w:rsidRDefault="009842D9" w:rsidP="00E73669">
            <w:pPr>
              <w:numPr>
                <w:ilvl w:val="0"/>
                <w:numId w:val="94"/>
              </w:numPr>
              <w:ind w:firstLine="34"/>
              <w:rPr>
                <w:rFonts w:eastAsia="Times New Roman"/>
                <w:kern w:val="0"/>
                <w:sz w:val="20"/>
                <w:szCs w:val="20"/>
              </w:rPr>
            </w:pPr>
            <w:r w:rsidRPr="00E73669">
              <w:rPr>
                <w:rFonts w:eastAsia="Times New Roman"/>
                <w:kern w:val="0"/>
                <w:sz w:val="20"/>
                <w:szCs w:val="20"/>
              </w:rPr>
              <w:t>кожно-венерологический диспансер на 100 коек, 400 посещений в смену, 25 коек дневного стационара;</w:t>
            </w:r>
          </w:p>
          <w:p w:rsidR="009842D9" w:rsidRPr="00E73669" w:rsidRDefault="009842D9" w:rsidP="00E73669">
            <w:pPr>
              <w:numPr>
                <w:ilvl w:val="0"/>
                <w:numId w:val="94"/>
              </w:numPr>
              <w:ind w:firstLine="34"/>
              <w:rPr>
                <w:rFonts w:eastAsia="Times New Roman"/>
                <w:kern w:val="0"/>
                <w:sz w:val="20"/>
                <w:szCs w:val="20"/>
              </w:rPr>
            </w:pPr>
            <w:r w:rsidRPr="00E73669">
              <w:rPr>
                <w:rFonts w:eastAsia="Times New Roman"/>
                <w:kern w:val="0"/>
                <w:sz w:val="20"/>
                <w:szCs w:val="20"/>
              </w:rPr>
              <w:t>станция скорой медицинской помощи на 20 автомобилей;</w:t>
            </w:r>
          </w:p>
          <w:p w:rsidR="009842D9" w:rsidRPr="00E73669" w:rsidRDefault="009842D9" w:rsidP="00E73669">
            <w:pPr>
              <w:ind w:firstLine="0"/>
              <w:rPr>
                <w:strike/>
                <w:color w:val="FF0000"/>
                <w:sz w:val="20"/>
                <w:szCs w:val="20"/>
              </w:rPr>
            </w:pPr>
            <w:r w:rsidRPr="00E73669">
              <w:rPr>
                <w:rFonts w:eastAsia="Times New Roman"/>
                <w:kern w:val="0"/>
                <w:sz w:val="20"/>
                <w:szCs w:val="20"/>
              </w:rPr>
              <w:t>станция переливания крови.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73669" w:rsidRDefault="009842D9" w:rsidP="00E73669">
            <w:pPr>
              <w:ind w:firstLine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73669" w:rsidRDefault="009842D9" w:rsidP="00E73669">
            <w:pPr>
              <w:ind w:firstLine="0"/>
              <w:jc w:val="center"/>
              <w:rPr>
                <w:strike/>
                <w:sz w:val="18"/>
                <w:szCs w:val="18"/>
              </w:rPr>
            </w:pPr>
            <w:r w:rsidRPr="00E73669">
              <w:rPr>
                <w:sz w:val="18"/>
                <w:szCs w:val="18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73669" w:rsidRDefault="009842D9" w:rsidP="00E73669">
            <w:pPr>
              <w:ind w:firstLine="0"/>
              <w:jc w:val="center"/>
              <w:rPr>
                <w:strike/>
                <w:sz w:val="18"/>
                <w:szCs w:val="18"/>
              </w:rPr>
            </w:pPr>
            <w:r w:rsidRPr="00E73669"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73669" w:rsidRDefault="009842D9" w:rsidP="00E73669">
            <w:pPr>
              <w:ind w:firstLine="0"/>
              <w:jc w:val="center"/>
              <w:rPr>
                <w:strike/>
                <w:sz w:val="18"/>
                <w:szCs w:val="18"/>
              </w:rPr>
            </w:pPr>
            <w:r w:rsidRPr="00E73669">
              <w:rPr>
                <w:sz w:val="18"/>
                <w:szCs w:val="18"/>
              </w:rPr>
              <w:t>+</w:t>
            </w: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Default="009842D9" w:rsidP="00E73669">
            <w:pPr>
              <w:ind w:firstLine="0"/>
              <w:jc w:val="left"/>
              <w:rPr>
                <w:rStyle w:val="affffffff2"/>
                <w:rFonts w:ascii="Calibri" w:hAnsi="Calibri"/>
                <w:kern w:val="0"/>
              </w:rPr>
            </w:pP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3B16B1" w:rsidRDefault="009842D9" w:rsidP="00853BEF">
            <w:pPr>
              <w:pStyle w:val="afffc"/>
              <w:numPr>
                <w:ilvl w:val="0"/>
                <w:numId w:val="87"/>
              </w:numPr>
              <w:ind w:left="0" w:firstLine="0"/>
              <w:jc w:val="center"/>
              <w:rPr>
                <w:strike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1E56D8" w:rsidRDefault="009842D9" w:rsidP="00114D4C">
            <w:pPr>
              <w:ind w:firstLine="0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 xml:space="preserve">Инвестиционный проект «Приобретение помещения и приведение его в соответствие с требованиями для размещения Центра здоровья для взрослого населения мощностью 38 посещений в смену» </w:t>
            </w:r>
            <w:r w:rsidRPr="00E73669">
              <w:rPr>
                <w:rStyle w:val="affffff7"/>
                <w:sz w:val="20"/>
                <w:szCs w:val="20"/>
              </w:rPr>
              <w:footnoteReference w:id="2"/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6A6A1D" w:rsidRDefault="009842D9" w:rsidP="00114D4C">
            <w:pPr>
              <w:ind w:firstLine="0"/>
              <w:jc w:val="center"/>
              <w:rPr>
                <w:sz w:val="18"/>
                <w:szCs w:val="18"/>
              </w:rPr>
            </w:pPr>
            <w:r w:rsidRPr="006A6A1D">
              <w:rPr>
                <w:sz w:val="18"/>
                <w:szCs w:val="18"/>
              </w:rPr>
              <w:t>840 000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F6154C" w:rsidRDefault="009842D9" w:rsidP="00114D4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F6154C" w:rsidRDefault="009842D9" w:rsidP="00114D4C">
            <w:pPr>
              <w:ind w:firstLine="0"/>
              <w:jc w:val="center"/>
              <w:rPr>
                <w:sz w:val="18"/>
                <w:szCs w:val="18"/>
              </w:rPr>
            </w:pPr>
            <w:r w:rsidRPr="00F6154C"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F6154C" w:rsidRDefault="009842D9" w:rsidP="00114D4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8A106D" w:rsidRDefault="009842D9" w:rsidP="00114D4C">
            <w:pPr>
              <w:ind w:firstLine="0"/>
              <w:jc w:val="left"/>
              <w:rPr>
                <w:sz w:val="18"/>
                <w:szCs w:val="18"/>
              </w:rPr>
            </w:pPr>
            <w:r w:rsidRPr="00E73669">
              <w:rPr>
                <w:sz w:val="20"/>
                <w:szCs w:val="20"/>
              </w:rPr>
              <w:t>Государственная программа Ханты-Мансийского автономного округа – Югры «Развитие здравоохранения на 2014-2020 гг.»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3B16B1" w:rsidRDefault="009842D9" w:rsidP="00853BEF">
            <w:pPr>
              <w:pStyle w:val="afffc"/>
              <w:numPr>
                <w:ilvl w:val="0"/>
                <w:numId w:val="87"/>
              </w:numPr>
              <w:ind w:left="0" w:firstLine="0"/>
              <w:jc w:val="center"/>
              <w:rPr>
                <w:strike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 xml:space="preserve">Инвестиционный проект «Приобретение помещения </w:t>
            </w:r>
            <w:r w:rsidRPr="00E73669">
              <w:rPr>
                <w:sz w:val="20"/>
                <w:szCs w:val="20"/>
              </w:rPr>
              <w:lastRenderedPageBreak/>
              <w:t xml:space="preserve">и приведение его в соответствие с требованиями для размещения Центра здоровья для детей мощностью 20 посещений в смену» </w:t>
            </w:r>
            <w:r w:rsidRPr="00E73669">
              <w:rPr>
                <w:rStyle w:val="affffff7"/>
                <w:sz w:val="20"/>
                <w:szCs w:val="20"/>
              </w:rPr>
              <w:footnoteReference w:id="3"/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6A6A1D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 w:rsidRPr="006A6A1D">
              <w:rPr>
                <w:sz w:val="20"/>
                <w:szCs w:val="20"/>
              </w:rPr>
              <w:lastRenderedPageBreak/>
              <w:t>540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A6A1D">
              <w:rPr>
                <w:sz w:val="20"/>
                <w:szCs w:val="20"/>
              </w:rPr>
              <w:t>000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14D4C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E73669">
              <w:rPr>
                <w:sz w:val="20"/>
                <w:szCs w:val="20"/>
              </w:rPr>
              <w:t xml:space="preserve">Государственная программа Ханты-Мансийского автономного округа – Югры </w:t>
            </w:r>
            <w:r w:rsidRPr="00E73669">
              <w:rPr>
                <w:sz w:val="20"/>
                <w:szCs w:val="20"/>
              </w:rPr>
              <w:lastRenderedPageBreak/>
              <w:t>«Развитие здравоохранения на 2014-2020 гг.»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3B16B1" w:rsidRDefault="009842D9" w:rsidP="00853BEF">
            <w:pPr>
              <w:pStyle w:val="afffc"/>
              <w:numPr>
                <w:ilvl w:val="0"/>
                <w:numId w:val="87"/>
              </w:numPr>
              <w:ind w:left="0" w:firstLine="0"/>
              <w:jc w:val="center"/>
              <w:rPr>
                <w:strike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 xml:space="preserve">Инвестиционный проект «2 </w:t>
            </w:r>
            <w:proofErr w:type="gramStart"/>
            <w:r w:rsidRPr="00E73669">
              <w:rPr>
                <w:sz w:val="20"/>
                <w:szCs w:val="20"/>
              </w:rPr>
              <w:t>коммерческих</w:t>
            </w:r>
            <w:proofErr w:type="gramEnd"/>
            <w:r w:rsidRPr="00E73669">
              <w:rPr>
                <w:sz w:val="20"/>
                <w:szCs w:val="20"/>
              </w:rPr>
              <w:t xml:space="preserve"> лечебно-диагностических центра»  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6A6A1D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инвестиции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Default="009842D9" w:rsidP="00114D4C">
            <w:pPr>
              <w:ind w:firstLine="0"/>
              <w:jc w:val="left"/>
              <w:rPr>
                <w:sz w:val="20"/>
                <w:szCs w:val="20"/>
              </w:rPr>
            </w:pPr>
            <w:r w:rsidRPr="00544CB0">
              <w:rPr>
                <w:sz w:val="20"/>
                <w:szCs w:val="20"/>
              </w:rPr>
              <w:t>Коммерчески</w:t>
            </w:r>
            <w:r>
              <w:rPr>
                <w:sz w:val="20"/>
                <w:szCs w:val="20"/>
              </w:rPr>
              <w:t>е</w:t>
            </w:r>
            <w:r w:rsidRPr="00544CB0">
              <w:rPr>
                <w:sz w:val="20"/>
                <w:szCs w:val="20"/>
              </w:rPr>
              <w:t xml:space="preserve"> инвестиционны</w:t>
            </w:r>
            <w:r>
              <w:rPr>
                <w:sz w:val="20"/>
                <w:szCs w:val="20"/>
              </w:rPr>
              <w:t>е</w:t>
            </w:r>
            <w:r w:rsidRPr="00544CB0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ы:</w:t>
            </w:r>
          </w:p>
          <w:p w:rsidR="009842D9" w:rsidRPr="00E13767" w:rsidRDefault="009842D9" w:rsidP="00114D4C">
            <w:pPr>
              <w:ind w:firstLine="0"/>
              <w:jc w:val="left"/>
              <w:rPr>
                <w:sz w:val="20"/>
                <w:szCs w:val="20"/>
              </w:rPr>
            </w:pPr>
            <w:r w:rsidRPr="00F76927">
              <w:rPr>
                <w:sz w:val="20"/>
                <w:szCs w:val="20"/>
              </w:rPr>
              <w:t>ООО</w:t>
            </w:r>
            <w:r w:rsidRPr="00E13767">
              <w:rPr>
                <w:sz w:val="20"/>
                <w:szCs w:val="20"/>
              </w:rPr>
              <w:t xml:space="preserve"> </w:t>
            </w:r>
            <w:r w:rsidRPr="00F76927">
              <w:rPr>
                <w:sz w:val="20"/>
                <w:szCs w:val="20"/>
              </w:rPr>
              <w:t>СФК</w:t>
            </w:r>
            <w:r w:rsidRPr="00E13767">
              <w:rPr>
                <w:sz w:val="20"/>
                <w:szCs w:val="20"/>
              </w:rPr>
              <w:t xml:space="preserve"> «</w:t>
            </w:r>
            <w:proofErr w:type="spellStart"/>
            <w:r w:rsidRPr="00F76927">
              <w:rPr>
                <w:sz w:val="20"/>
                <w:szCs w:val="20"/>
              </w:rPr>
              <w:t>Сургутгазстрой</w:t>
            </w:r>
            <w:proofErr w:type="spellEnd"/>
            <w:r w:rsidRPr="00E13767">
              <w:rPr>
                <w:sz w:val="20"/>
                <w:szCs w:val="20"/>
              </w:rPr>
              <w:t>» («</w:t>
            </w:r>
            <w:r w:rsidRPr="00DC2970">
              <w:rPr>
                <w:sz w:val="20"/>
                <w:szCs w:val="20"/>
                <w:lang w:val="en-US"/>
              </w:rPr>
              <w:t>WORLD</w:t>
            </w:r>
            <w:r w:rsidRPr="00E13767">
              <w:rPr>
                <w:sz w:val="20"/>
                <w:szCs w:val="20"/>
              </w:rPr>
              <w:t xml:space="preserve"> </w:t>
            </w:r>
            <w:r w:rsidRPr="00DC2970">
              <w:rPr>
                <w:sz w:val="20"/>
                <w:szCs w:val="20"/>
                <w:lang w:val="en-US"/>
              </w:rPr>
              <w:t>TRADE</w:t>
            </w:r>
            <w:r w:rsidRPr="00E13767">
              <w:rPr>
                <w:sz w:val="20"/>
                <w:szCs w:val="20"/>
              </w:rPr>
              <w:t xml:space="preserve"> </w:t>
            </w:r>
            <w:r w:rsidRPr="00DC2970">
              <w:rPr>
                <w:sz w:val="20"/>
                <w:szCs w:val="20"/>
                <w:lang w:val="en-US"/>
              </w:rPr>
              <w:t>CENTER</w:t>
            </w:r>
            <w:r w:rsidRPr="00E13767">
              <w:rPr>
                <w:sz w:val="20"/>
                <w:szCs w:val="20"/>
              </w:rPr>
              <w:t xml:space="preserve"> </w:t>
            </w:r>
            <w:r w:rsidRPr="00DC2970">
              <w:rPr>
                <w:sz w:val="20"/>
                <w:szCs w:val="20"/>
                <w:lang w:val="en-US"/>
              </w:rPr>
              <w:t>SURGUT</w:t>
            </w:r>
            <w:r w:rsidRPr="00E13767">
              <w:rPr>
                <w:sz w:val="20"/>
                <w:szCs w:val="20"/>
              </w:rPr>
              <w:t>»)</w:t>
            </w:r>
          </w:p>
          <w:p w:rsidR="009842D9" w:rsidRPr="00544CB0" w:rsidRDefault="009842D9" w:rsidP="00114D4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320BD9">
              <w:rPr>
                <w:sz w:val="20"/>
                <w:szCs w:val="20"/>
              </w:rPr>
              <w:t>Ю-ЭКСПЕРТ</w:t>
            </w:r>
            <w:r>
              <w:rPr>
                <w:sz w:val="20"/>
                <w:szCs w:val="20"/>
              </w:rPr>
              <w:t>»</w:t>
            </w: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3B16B1" w:rsidRDefault="009842D9" w:rsidP="00853BEF">
            <w:pPr>
              <w:pStyle w:val="afffc"/>
              <w:numPr>
                <w:ilvl w:val="0"/>
                <w:numId w:val="87"/>
              </w:numPr>
              <w:ind w:left="0" w:firstLine="0"/>
              <w:jc w:val="center"/>
              <w:rPr>
                <w:strike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84671" w:rsidRDefault="009842D9" w:rsidP="00114D4C">
            <w:pPr>
              <w:ind w:firstLine="0"/>
              <w:rPr>
                <w:sz w:val="20"/>
                <w:szCs w:val="20"/>
              </w:rPr>
            </w:pPr>
            <w:r w:rsidRPr="00B37923">
              <w:rPr>
                <w:sz w:val="20"/>
                <w:szCs w:val="20"/>
              </w:rPr>
              <w:t xml:space="preserve">Инвестиционный проект «Поликлиника на 1000 посещений в смену в 27 микрорайоне» 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6A6A1D" w:rsidRDefault="009842D9" w:rsidP="00114D4C">
            <w:pPr>
              <w:ind w:firstLine="0"/>
              <w:jc w:val="center"/>
              <w:rPr>
                <w:sz w:val="16"/>
                <w:szCs w:val="16"/>
              </w:rPr>
            </w:pPr>
            <w:r w:rsidRPr="006A6A1D">
              <w:rPr>
                <w:sz w:val="16"/>
                <w:szCs w:val="16"/>
              </w:rPr>
              <w:t>Будет определена после завершения ПИР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4671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4671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 w:rsidRPr="00E84671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84671" w:rsidRDefault="009842D9" w:rsidP="00114D4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842D9" w:rsidRPr="00CF0B23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E73669" w:rsidRDefault="009842D9" w:rsidP="00853BEF">
            <w:pPr>
              <w:pStyle w:val="afffc"/>
              <w:numPr>
                <w:ilvl w:val="0"/>
                <w:numId w:val="87"/>
              </w:numPr>
              <w:ind w:left="0" w:firstLine="0"/>
              <w:jc w:val="center"/>
              <w:rPr>
                <w:strike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73669" w:rsidRDefault="009842D9" w:rsidP="0092303D">
            <w:pPr>
              <w:ind w:firstLine="0"/>
              <w:rPr>
                <w:rFonts w:eastAsia="Times New Roman"/>
                <w:color w:val="FF0000"/>
                <w:sz w:val="20"/>
                <w:szCs w:val="20"/>
              </w:rPr>
            </w:pPr>
            <w:r w:rsidRPr="00E73669">
              <w:rPr>
                <w:rFonts w:eastAsia="Times New Roman"/>
                <w:sz w:val="20"/>
                <w:szCs w:val="20"/>
              </w:rPr>
              <w:t>Инвестиционный проект «Поликлиника на 100 посещение/смену (</w:t>
            </w:r>
            <w:proofErr w:type="spellStart"/>
            <w:r w:rsidRPr="00E73669">
              <w:rPr>
                <w:rFonts w:eastAsia="Times New Roman"/>
                <w:sz w:val="20"/>
                <w:szCs w:val="20"/>
              </w:rPr>
              <w:t>мкр</w:t>
            </w:r>
            <w:proofErr w:type="spellEnd"/>
            <w:r w:rsidRPr="00E73669">
              <w:rPr>
                <w:rFonts w:eastAsia="Times New Roman"/>
                <w:sz w:val="20"/>
                <w:szCs w:val="20"/>
              </w:rPr>
              <w:t>. 44)»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6D3DD3" w:rsidRDefault="009842D9" w:rsidP="006A6A1D">
            <w:pPr>
              <w:ind w:firstLine="0"/>
              <w:jc w:val="center"/>
              <w:rPr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1267CF" w:rsidRDefault="009842D9" w:rsidP="00194DD2">
            <w:pPr>
              <w:ind w:firstLine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1267CF" w:rsidRDefault="009842D9" w:rsidP="00194DD2">
            <w:pPr>
              <w:ind w:firstLine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1267CF" w:rsidRDefault="009842D9" w:rsidP="00194DD2">
            <w:pPr>
              <w:ind w:firstLine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Default="009842D9" w:rsidP="00194DD2">
            <w:pPr>
              <w:ind w:firstLine="0"/>
              <w:jc w:val="left"/>
              <w:rPr>
                <w:rStyle w:val="affffffff2"/>
                <w:rFonts w:ascii="Calibri" w:hAnsi="Calibri"/>
                <w:kern w:val="0"/>
              </w:rPr>
            </w:pPr>
          </w:p>
        </w:tc>
      </w:tr>
      <w:tr w:rsidR="009842D9" w:rsidRPr="00CF0B23" w:rsidTr="009842D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9842D9" w:rsidRPr="0077680C" w:rsidRDefault="009842D9" w:rsidP="008104A2">
            <w:pPr>
              <w:ind w:firstLine="0"/>
              <w:jc w:val="center"/>
              <w:rPr>
                <w:b/>
                <w:kern w:val="0"/>
                <w:szCs w:val="20"/>
                <w:lang w:eastAsia="en-US"/>
              </w:rPr>
            </w:pPr>
            <w:r w:rsidRPr="0077680C">
              <w:rPr>
                <w:b/>
                <w:kern w:val="0"/>
                <w:szCs w:val="20"/>
                <w:lang w:eastAsia="en-US"/>
              </w:rPr>
              <w:t>2.3.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9842D9" w:rsidRPr="00CF0B23" w:rsidRDefault="009842D9" w:rsidP="008A106D">
            <w:pPr>
              <w:ind w:firstLine="0"/>
              <w:rPr>
                <w:sz w:val="20"/>
                <w:szCs w:val="20"/>
              </w:rPr>
            </w:pPr>
            <w:r w:rsidRPr="00584705">
              <w:rPr>
                <w:b/>
              </w:rPr>
              <w:t>Вектор «Культура</w:t>
            </w:r>
            <w:r>
              <w:rPr>
                <w:b/>
              </w:rPr>
              <w:t>, спорт и молодежная политика</w:t>
            </w:r>
            <w:r w:rsidRPr="00584705">
              <w:rPr>
                <w:b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9842D9" w:rsidRPr="00CF0B23" w:rsidRDefault="009842D9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9842D9" w:rsidRPr="00CF0B23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9842D9" w:rsidRPr="00CF0B23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9842D9" w:rsidRPr="00CF0B23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9842D9" w:rsidRPr="00CF0B23" w:rsidRDefault="009842D9" w:rsidP="00194DD2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9842D9" w:rsidRPr="0002134B" w:rsidTr="009842D9">
        <w:tc>
          <w:tcPr>
            <w:tcW w:w="77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781429" w:rsidRDefault="009842D9" w:rsidP="00781429">
            <w:pPr>
              <w:ind w:firstLine="0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02134B" w:rsidRDefault="009842D9" w:rsidP="008104A2">
            <w:pPr>
              <w:ind w:firstLine="0"/>
              <w:rPr>
                <w:b/>
                <w:sz w:val="22"/>
                <w:szCs w:val="22"/>
              </w:rPr>
            </w:pPr>
            <w:r w:rsidRPr="0002134B">
              <w:rPr>
                <w:b/>
                <w:sz w:val="22"/>
                <w:szCs w:val="22"/>
              </w:rPr>
              <w:t>Культура: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02134B" w:rsidRDefault="009842D9" w:rsidP="008104A2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ED76D7" w:rsidRDefault="009842D9" w:rsidP="00194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02134B" w:rsidRDefault="009842D9" w:rsidP="00194DD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02134B" w:rsidRDefault="009842D9" w:rsidP="00194DD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66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02134B" w:rsidRDefault="009842D9" w:rsidP="00194DD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9842D9" w:rsidRPr="005C2F72" w:rsidTr="009842D9">
        <w:tc>
          <w:tcPr>
            <w:tcW w:w="77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5C2F72" w:rsidRDefault="009842D9" w:rsidP="00F836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стратегии развития культуры 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5C2F72" w:rsidRDefault="009842D9" w:rsidP="004208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5C2F72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5C2F72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5C2F72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5C2F72" w:rsidRDefault="009842D9" w:rsidP="00194DD2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842D9" w:rsidRPr="005C2F72" w:rsidTr="009842D9">
        <w:tc>
          <w:tcPr>
            <w:tcW w:w="77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5C2F72" w:rsidRDefault="009842D9" w:rsidP="00F836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5C2F72">
              <w:rPr>
                <w:sz w:val="20"/>
                <w:szCs w:val="20"/>
              </w:rPr>
              <w:t>Строительство Х</w:t>
            </w:r>
            <w:r>
              <w:rPr>
                <w:sz w:val="20"/>
                <w:szCs w:val="20"/>
              </w:rPr>
              <w:t xml:space="preserve">ореографической школы в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20»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5C2F72" w:rsidRDefault="009842D9" w:rsidP="004208FC">
            <w:pPr>
              <w:ind w:firstLine="0"/>
              <w:jc w:val="center"/>
              <w:rPr>
                <w:sz w:val="20"/>
                <w:szCs w:val="20"/>
              </w:rPr>
            </w:pPr>
            <w:r w:rsidRPr="005C2F72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 xml:space="preserve"> </w:t>
            </w:r>
            <w:r w:rsidRPr="005C2F72">
              <w:rPr>
                <w:sz w:val="20"/>
                <w:szCs w:val="20"/>
              </w:rPr>
              <w:t>750,3</w:t>
            </w:r>
          </w:p>
          <w:p w:rsidR="009842D9" w:rsidRPr="005C2F72" w:rsidRDefault="009842D9" w:rsidP="004208FC">
            <w:pPr>
              <w:ind w:firstLine="0"/>
              <w:jc w:val="center"/>
              <w:rPr>
                <w:sz w:val="20"/>
                <w:szCs w:val="20"/>
              </w:rPr>
            </w:pPr>
            <w:r w:rsidRPr="005C2F72">
              <w:rPr>
                <w:sz w:val="20"/>
                <w:szCs w:val="20"/>
              </w:rPr>
              <w:t>(бюджет)</w:t>
            </w:r>
          </w:p>
        </w:tc>
        <w:tc>
          <w:tcPr>
            <w:tcW w:w="42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5C2F72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5C2F72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5C2F72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5C2F72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842D9" w:rsidRPr="005C2F72" w:rsidRDefault="009842D9" w:rsidP="00194DD2">
            <w:pPr>
              <w:ind w:firstLine="0"/>
              <w:jc w:val="left"/>
              <w:rPr>
                <w:sz w:val="20"/>
                <w:szCs w:val="20"/>
              </w:rPr>
            </w:pPr>
            <w:r w:rsidRPr="005C2F72">
              <w:rPr>
                <w:sz w:val="20"/>
                <w:szCs w:val="20"/>
              </w:rPr>
              <w:t>Муниципальная программа «Развитие культуры и туризма в городе Сургуте на 2014-2016 годы» (действующая программа)</w:t>
            </w:r>
          </w:p>
        </w:tc>
      </w:tr>
      <w:tr w:rsidR="009842D9" w:rsidRPr="005C2F72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5C2F72" w:rsidRDefault="009842D9" w:rsidP="000213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Инвестиционные проекты «Строительство </w:t>
            </w:r>
            <w:r w:rsidRPr="005C2F72">
              <w:rPr>
                <w:sz w:val="20"/>
                <w:szCs w:val="20"/>
              </w:rPr>
              <w:t>5-ти детских школ искусст</w:t>
            </w:r>
            <w:r>
              <w:rPr>
                <w:sz w:val="20"/>
                <w:szCs w:val="20"/>
              </w:rPr>
              <w:t>в в микрорайонах 25, 31, 37, 28, ПИКС»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5C2F72" w:rsidRDefault="009842D9" w:rsidP="004208FC">
            <w:pPr>
              <w:ind w:firstLine="0"/>
              <w:jc w:val="center"/>
              <w:rPr>
                <w:sz w:val="20"/>
                <w:szCs w:val="20"/>
              </w:rPr>
            </w:pPr>
            <w:r w:rsidRPr="005C2F72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 xml:space="preserve"> </w:t>
            </w:r>
            <w:r w:rsidRPr="005C2F72">
              <w:rPr>
                <w:sz w:val="20"/>
                <w:szCs w:val="20"/>
              </w:rPr>
              <w:t>731,1</w:t>
            </w:r>
          </w:p>
          <w:p w:rsidR="009842D9" w:rsidRPr="005C2F72" w:rsidRDefault="009842D9" w:rsidP="004208FC">
            <w:pPr>
              <w:ind w:firstLine="0"/>
              <w:jc w:val="center"/>
              <w:rPr>
                <w:sz w:val="20"/>
                <w:szCs w:val="20"/>
              </w:rPr>
            </w:pPr>
            <w:r w:rsidRPr="005C2F72">
              <w:rPr>
                <w:sz w:val="20"/>
                <w:szCs w:val="20"/>
              </w:rPr>
              <w:t>(бюджет)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5C2F72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5C2F72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5C2F72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5C2F72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5C2F72" w:rsidRDefault="009842D9" w:rsidP="00194DD2">
            <w:pPr>
              <w:ind w:firstLine="0"/>
              <w:jc w:val="left"/>
              <w:rPr>
                <w:sz w:val="20"/>
                <w:szCs w:val="20"/>
              </w:rPr>
            </w:pPr>
            <w:r w:rsidRPr="005C2F72">
              <w:rPr>
                <w:sz w:val="20"/>
                <w:szCs w:val="20"/>
              </w:rPr>
              <w:t>Адресная инвестиционная программа ХМАО-Югры на 2014-2016 годы</w:t>
            </w:r>
          </w:p>
          <w:p w:rsidR="009842D9" w:rsidRPr="005C2F72" w:rsidRDefault="009842D9" w:rsidP="00194DD2">
            <w:pPr>
              <w:ind w:firstLine="0"/>
              <w:jc w:val="left"/>
              <w:rPr>
                <w:sz w:val="20"/>
                <w:szCs w:val="20"/>
              </w:rPr>
            </w:pPr>
            <w:r w:rsidRPr="005C2F72">
              <w:rPr>
                <w:sz w:val="20"/>
                <w:szCs w:val="20"/>
              </w:rPr>
              <w:t>Муниципальная программа «Развитие культуры и туризма в городе Сургуте на 2014-2016 годы» (действующие программы)</w:t>
            </w:r>
          </w:p>
        </w:tc>
      </w:tr>
      <w:tr w:rsidR="009842D9" w:rsidRPr="005C2F72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5C2F72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5C2F72">
              <w:rPr>
                <w:sz w:val="20"/>
                <w:szCs w:val="20"/>
              </w:rPr>
              <w:t xml:space="preserve">Строительство ДИ «Нефтяник» 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5C2F72" w:rsidRDefault="009842D9" w:rsidP="004208F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6 000 000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5C2F72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5C2F72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5C2F72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5C2F72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5C2F72" w:rsidRDefault="009842D9" w:rsidP="00194DD2">
            <w:pPr>
              <w:ind w:firstLine="0"/>
              <w:jc w:val="left"/>
              <w:rPr>
                <w:sz w:val="20"/>
                <w:szCs w:val="20"/>
              </w:rPr>
            </w:pPr>
            <w:r w:rsidRPr="005C2F72">
              <w:rPr>
                <w:sz w:val="20"/>
                <w:szCs w:val="20"/>
              </w:rPr>
              <w:t>Инвестиционный проект ОАО «Сургутнефтегаз»</w:t>
            </w:r>
          </w:p>
        </w:tc>
      </w:tr>
      <w:tr w:rsidR="009842D9" w:rsidRPr="005C2F72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FA654C" w:rsidRDefault="009842D9" w:rsidP="00F836A4">
            <w:pPr>
              <w:ind w:firstLine="0"/>
              <w:rPr>
                <w:sz w:val="20"/>
                <w:szCs w:val="20"/>
              </w:rPr>
            </w:pPr>
            <w:r w:rsidRPr="00092777">
              <w:rPr>
                <w:sz w:val="20"/>
                <w:szCs w:val="20"/>
              </w:rPr>
              <w:t xml:space="preserve">Инвестиционный проект «Центральный архитектурный объект: </w:t>
            </w:r>
            <w:proofErr w:type="spellStart"/>
            <w:r w:rsidRPr="00092777">
              <w:rPr>
                <w:sz w:val="20"/>
                <w:szCs w:val="20"/>
              </w:rPr>
              <w:t>экспоцентр</w:t>
            </w:r>
            <w:proofErr w:type="spellEnd"/>
            <w:r w:rsidRPr="00092777">
              <w:rPr>
                <w:sz w:val="20"/>
                <w:szCs w:val="20"/>
              </w:rPr>
              <w:t>, открытые сценические и дискуссионные площадки, кластер творческих индустрий»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FF3F38" w:rsidRDefault="009842D9" w:rsidP="004208FC">
            <w:pPr>
              <w:ind w:firstLine="0"/>
              <w:jc w:val="center"/>
              <w:rPr>
                <w:sz w:val="16"/>
                <w:szCs w:val="16"/>
              </w:rPr>
            </w:pPr>
            <w:r w:rsidRPr="00FF3F38">
              <w:rPr>
                <w:sz w:val="16"/>
                <w:szCs w:val="16"/>
              </w:rPr>
              <w:t>Бюджет,</w:t>
            </w:r>
          </w:p>
          <w:p w:rsidR="009842D9" w:rsidRPr="00FF3F38" w:rsidRDefault="009842D9" w:rsidP="004208FC">
            <w:pPr>
              <w:ind w:firstLine="0"/>
              <w:jc w:val="center"/>
              <w:rPr>
                <w:sz w:val="16"/>
                <w:szCs w:val="16"/>
              </w:rPr>
            </w:pPr>
            <w:r w:rsidRPr="00FF3F38">
              <w:rPr>
                <w:sz w:val="16"/>
                <w:szCs w:val="16"/>
              </w:rPr>
              <w:t>ГЧП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FF3F38" w:rsidRDefault="009842D9" w:rsidP="00194DD2">
            <w:pPr>
              <w:ind w:firstLine="0"/>
              <w:jc w:val="center"/>
              <w:rPr>
                <w:sz w:val="16"/>
                <w:szCs w:val="16"/>
              </w:rPr>
            </w:pPr>
            <w:r w:rsidRPr="00FF3F38">
              <w:rPr>
                <w:sz w:val="16"/>
                <w:szCs w:val="16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FF3F38" w:rsidRDefault="009842D9" w:rsidP="00194DD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FF3F38" w:rsidRDefault="009842D9" w:rsidP="00194DD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86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9842D9" w:rsidRPr="005C2F72" w:rsidRDefault="009842D9" w:rsidP="00194DD2">
            <w:pPr>
              <w:jc w:val="left"/>
              <w:rPr>
                <w:sz w:val="20"/>
                <w:szCs w:val="20"/>
              </w:rPr>
            </w:pPr>
            <w:r w:rsidRPr="00236E69">
              <w:rPr>
                <w:sz w:val="20"/>
                <w:szCs w:val="20"/>
              </w:rPr>
              <w:t>Планируются к реализации</w:t>
            </w:r>
          </w:p>
        </w:tc>
      </w:tr>
      <w:tr w:rsidR="009842D9" w:rsidRPr="005042F4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shd w:val="clear" w:color="auto" w:fill="auto"/>
            <w:tcMar>
              <w:left w:w="28" w:type="dxa"/>
              <w:right w:w="28" w:type="dxa"/>
            </w:tcMar>
          </w:tcPr>
          <w:p w:rsidR="009842D9" w:rsidRPr="000A4668" w:rsidRDefault="009842D9" w:rsidP="008104A2">
            <w:pPr>
              <w:ind w:firstLine="0"/>
              <w:rPr>
                <w:color w:val="FF0000"/>
                <w:sz w:val="20"/>
                <w:szCs w:val="20"/>
                <w:highlight w:val="yellow"/>
              </w:rPr>
            </w:pPr>
            <w:r w:rsidRPr="00E73669">
              <w:rPr>
                <w:sz w:val="20"/>
                <w:szCs w:val="20"/>
              </w:rPr>
              <w:t>Инвестиционные проекты «Строительство 16-ти библиотек»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D66FBD" w:rsidRDefault="009842D9" w:rsidP="004208FC">
            <w:pPr>
              <w:ind w:firstLine="0"/>
              <w:jc w:val="center"/>
              <w:rPr>
                <w:strike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vMerge/>
            <w:tcMar>
              <w:left w:w="28" w:type="dxa"/>
              <w:right w:w="28" w:type="dxa"/>
            </w:tcMar>
          </w:tcPr>
          <w:p w:rsidR="009842D9" w:rsidRPr="005042F4" w:rsidRDefault="009842D9" w:rsidP="00194DD2">
            <w:pPr>
              <w:jc w:val="left"/>
              <w:rPr>
                <w:color w:val="00B050"/>
                <w:sz w:val="20"/>
                <w:szCs w:val="20"/>
                <w:highlight w:val="yellow"/>
              </w:rPr>
            </w:pPr>
          </w:p>
        </w:tc>
      </w:tr>
      <w:tr w:rsidR="009842D9" w:rsidRPr="005042F4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73669" w:rsidRDefault="009842D9" w:rsidP="008104A2">
            <w:pPr>
              <w:ind w:firstLine="0"/>
              <w:rPr>
                <w:strike/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Инвестиционный проект «</w:t>
            </w:r>
            <w:r w:rsidRPr="00E73669">
              <w:rPr>
                <w:rFonts w:eastAsia="Times New Roman"/>
                <w:sz w:val="20"/>
                <w:szCs w:val="20"/>
              </w:rPr>
              <w:t xml:space="preserve">Строительство многофункциональных культурных центров общей </w:t>
            </w:r>
            <w:r w:rsidRPr="00E73669">
              <w:rPr>
                <w:rFonts w:eastAsia="Times New Roman"/>
                <w:sz w:val="20"/>
                <w:szCs w:val="20"/>
              </w:rPr>
              <w:lastRenderedPageBreak/>
              <w:t>мощностью 3000 мест»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73669" w:rsidRDefault="009842D9" w:rsidP="004208FC">
            <w:pPr>
              <w:ind w:firstLine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trike/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vMerge/>
            <w:tcMar>
              <w:left w:w="28" w:type="dxa"/>
              <w:right w:w="28" w:type="dxa"/>
            </w:tcMar>
          </w:tcPr>
          <w:p w:rsidR="009842D9" w:rsidRPr="005042F4" w:rsidRDefault="009842D9" w:rsidP="00194DD2">
            <w:pPr>
              <w:jc w:val="left"/>
              <w:rPr>
                <w:color w:val="00B050"/>
                <w:sz w:val="20"/>
                <w:szCs w:val="20"/>
                <w:highlight w:val="yellow"/>
              </w:rPr>
            </w:pPr>
          </w:p>
        </w:tc>
      </w:tr>
      <w:tr w:rsidR="009842D9" w:rsidRPr="005042F4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BC5A2B" w:rsidRDefault="009842D9" w:rsidP="00F836A4">
            <w:pPr>
              <w:ind w:firstLine="0"/>
              <w:rPr>
                <w:sz w:val="20"/>
                <w:szCs w:val="20"/>
              </w:rPr>
            </w:pPr>
            <w:r w:rsidRPr="00B37923">
              <w:rPr>
                <w:sz w:val="20"/>
                <w:szCs w:val="20"/>
              </w:rPr>
              <w:t>Инвестиционный проект «Цирк»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5042F4" w:rsidRDefault="009842D9" w:rsidP="004208FC">
            <w:pPr>
              <w:ind w:firstLine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ГЧП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680B20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680B20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680B20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vMerge/>
            <w:tcMar>
              <w:left w:w="28" w:type="dxa"/>
              <w:right w:w="28" w:type="dxa"/>
            </w:tcMar>
          </w:tcPr>
          <w:p w:rsidR="009842D9" w:rsidRPr="005042F4" w:rsidRDefault="009842D9" w:rsidP="00194DD2">
            <w:pPr>
              <w:jc w:val="left"/>
              <w:rPr>
                <w:color w:val="00B050"/>
                <w:sz w:val="20"/>
                <w:szCs w:val="20"/>
                <w:highlight w:val="yellow"/>
              </w:rPr>
            </w:pPr>
          </w:p>
        </w:tc>
      </w:tr>
      <w:tr w:rsidR="009842D9" w:rsidRPr="005042F4" w:rsidTr="009842D9">
        <w:trPr>
          <w:trHeight w:val="210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BC5A2B" w:rsidRDefault="009842D9" w:rsidP="00F836A4">
            <w:pPr>
              <w:ind w:firstLine="0"/>
              <w:rPr>
                <w:sz w:val="20"/>
                <w:szCs w:val="20"/>
              </w:rPr>
            </w:pPr>
            <w:r w:rsidRPr="00B37923">
              <w:rPr>
                <w:sz w:val="20"/>
                <w:szCs w:val="20"/>
              </w:rPr>
              <w:t>Инвестиционный проект «Детский парк развлечений»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5042F4" w:rsidRDefault="009842D9" w:rsidP="004208FC">
            <w:pPr>
              <w:ind w:firstLine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ГЧП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680B20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680B20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680B20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842D9" w:rsidRPr="005042F4" w:rsidRDefault="009842D9" w:rsidP="00194DD2">
            <w:pPr>
              <w:jc w:val="left"/>
              <w:rPr>
                <w:color w:val="00B050"/>
                <w:sz w:val="20"/>
                <w:szCs w:val="20"/>
                <w:highlight w:val="yellow"/>
              </w:rPr>
            </w:pPr>
          </w:p>
        </w:tc>
      </w:tr>
      <w:tr w:rsidR="009842D9" w:rsidRPr="005042F4" w:rsidTr="009842D9">
        <w:trPr>
          <w:trHeight w:val="1436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BC5A2B" w:rsidRDefault="009842D9" w:rsidP="00F836A4">
            <w:pPr>
              <w:ind w:firstLine="0"/>
              <w:rPr>
                <w:sz w:val="20"/>
                <w:szCs w:val="20"/>
              </w:rPr>
            </w:pPr>
            <w:proofErr w:type="gramStart"/>
            <w:r w:rsidRPr="00B37923">
              <w:rPr>
                <w:sz w:val="20"/>
                <w:szCs w:val="20"/>
              </w:rPr>
              <w:t>Инвестиционные проекты «Строительство культурно-досуговых комплексов в 15-ти микрорайонах города (19, 20А, 31А, 42, ж/д, ул. Нагорная, п. Черный мыс, 4, 13А, кв. А, 5А, пр.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37923">
              <w:rPr>
                <w:sz w:val="20"/>
                <w:szCs w:val="20"/>
              </w:rPr>
              <w:t xml:space="preserve">Набережный, </w:t>
            </w:r>
            <w:proofErr w:type="spellStart"/>
            <w:r w:rsidRPr="00B37923">
              <w:rPr>
                <w:sz w:val="20"/>
                <w:szCs w:val="20"/>
              </w:rPr>
              <w:t>п</w:t>
            </w:r>
            <w:proofErr w:type="gramStart"/>
            <w:r w:rsidRPr="00B37923">
              <w:rPr>
                <w:sz w:val="20"/>
                <w:szCs w:val="20"/>
              </w:rPr>
              <w:t>.С</w:t>
            </w:r>
            <w:proofErr w:type="gramEnd"/>
            <w:r w:rsidRPr="00B37923">
              <w:rPr>
                <w:sz w:val="20"/>
                <w:szCs w:val="20"/>
              </w:rPr>
              <w:t>нежный</w:t>
            </w:r>
            <w:proofErr w:type="spellEnd"/>
            <w:r w:rsidRPr="00B37923">
              <w:rPr>
                <w:sz w:val="20"/>
                <w:szCs w:val="20"/>
              </w:rPr>
              <w:t xml:space="preserve">, </w:t>
            </w:r>
            <w:proofErr w:type="spellStart"/>
            <w:r w:rsidRPr="00B37923">
              <w:rPr>
                <w:sz w:val="20"/>
                <w:szCs w:val="20"/>
              </w:rPr>
              <w:t>п.Таежный</w:t>
            </w:r>
            <w:proofErr w:type="spellEnd"/>
            <w:r w:rsidRPr="00B37923">
              <w:rPr>
                <w:sz w:val="20"/>
                <w:szCs w:val="20"/>
              </w:rPr>
              <w:t>, п. Кедровый)»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5042F4" w:rsidRDefault="009842D9" w:rsidP="004208FC">
            <w:pPr>
              <w:ind w:firstLine="0"/>
              <w:jc w:val="center"/>
              <w:rPr>
                <w:color w:val="00B050"/>
                <w:sz w:val="20"/>
                <w:szCs w:val="20"/>
              </w:rPr>
            </w:pPr>
            <w:r w:rsidRPr="005C2F72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, ГЧП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680B20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680B20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680B20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842D9" w:rsidRPr="005042F4" w:rsidRDefault="009842D9" w:rsidP="00194DD2">
            <w:pPr>
              <w:jc w:val="left"/>
              <w:rPr>
                <w:color w:val="00B050"/>
                <w:sz w:val="20"/>
                <w:szCs w:val="20"/>
                <w:highlight w:val="yellow"/>
              </w:rPr>
            </w:pPr>
          </w:p>
        </w:tc>
      </w:tr>
      <w:tr w:rsidR="009842D9" w:rsidRPr="005042F4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BC5A2B" w:rsidRDefault="009842D9" w:rsidP="008104A2">
            <w:pPr>
              <w:ind w:firstLine="0"/>
              <w:rPr>
                <w:sz w:val="20"/>
                <w:szCs w:val="20"/>
              </w:rPr>
            </w:pPr>
            <w:r w:rsidRPr="00B37923">
              <w:rPr>
                <w:sz w:val="20"/>
                <w:szCs w:val="20"/>
              </w:rPr>
              <w:t>Инвестиционный проект «Парк культуры и отдыха в 31А, 42 микрорайонах»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5042F4" w:rsidRDefault="009842D9" w:rsidP="004208FC">
            <w:pPr>
              <w:ind w:firstLine="0"/>
              <w:jc w:val="center"/>
              <w:rPr>
                <w:color w:val="00B050"/>
                <w:sz w:val="20"/>
                <w:szCs w:val="20"/>
              </w:rPr>
            </w:pPr>
            <w:r w:rsidRPr="005C2F72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, ГЧП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680B20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680B20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680B20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vMerge w:val="restart"/>
            <w:tcMar>
              <w:left w:w="28" w:type="dxa"/>
              <w:right w:w="28" w:type="dxa"/>
            </w:tcMar>
          </w:tcPr>
          <w:p w:rsidR="009842D9" w:rsidRPr="005042F4" w:rsidRDefault="009842D9" w:rsidP="00114D4C">
            <w:pPr>
              <w:jc w:val="left"/>
              <w:rPr>
                <w:color w:val="00B050"/>
                <w:sz w:val="20"/>
                <w:szCs w:val="20"/>
                <w:highlight w:val="yellow"/>
              </w:rPr>
            </w:pPr>
            <w:r w:rsidRPr="00236E69">
              <w:rPr>
                <w:sz w:val="20"/>
                <w:szCs w:val="20"/>
              </w:rPr>
              <w:t>Планируются к реализации</w:t>
            </w:r>
          </w:p>
        </w:tc>
      </w:tr>
      <w:tr w:rsidR="009842D9" w:rsidRPr="005042F4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73669" w:rsidRDefault="009842D9" w:rsidP="008104A2">
            <w:pPr>
              <w:ind w:firstLine="0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Инвестиционные проекты «Строительство 5-ти музеев»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73669" w:rsidRDefault="009842D9" w:rsidP="004208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vMerge/>
            <w:tcMar>
              <w:left w:w="28" w:type="dxa"/>
              <w:right w:w="28" w:type="dxa"/>
            </w:tcMar>
          </w:tcPr>
          <w:p w:rsidR="009842D9" w:rsidRPr="005042F4" w:rsidRDefault="009842D9" w:rsidP="00114D4C">
            <w:pPr>
              <w:jc w:val="left"/>
              <w:rPr>
                <w:color w:val="00B050"/>
                <w:sz w:val="20"/>
                <w:szCs w:val="20"/>
                <w:highlight w:val="yellow"/>
              </w:rPr>
            </w:pPr>
          </w:p>
        </w:tc>
      </w:tr>
      <w:tr w:rsidR="009842D9" w:rsidRPr="005042F4" w:rsidTr="009842D9">
        <w:trPr>
          <w:trHeight w:val="860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73669" w:rsidRDefault="009842D9" w:rsidP="00F836A4">
            <w:pPr>
              <w:ind w:firstLine="0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Инвестиционный проект «</w:t>
            </w:r>
            <w:proofErr w:type="spellStart"/>
            <w:r w:rsidRPr="00E73669">
              <w:rPr>
                <w:sz w:val="20"/>
                <w:szCs w:val="20"/>
              </w:rPr>
              <w:t>Музеефикация</w:t>
            </w:r>
            <w:proofErr w:type="spellEnd"/>
            <w:r w:rsidRPr="00E73669">
              <w:rPr>
                <w:sz w:val="20"/>
                <w:szCs w:val="20"/>
              </w:rPr>
              <w:t xml:space="preserve"> и реконструкция частей города с целью развития внутреннего и въездного туризма: </w:t>
            </w:r>
          </w:p>
          <w:p w:rsidR="009842D9" w:rsidRPr="00E73669" w:rsidRDefault="009842D9" w:rsidP="00F836A4">
            <w:pPr>
              <w:ind w:firstLine="0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создание музейного квартала «Территория 60-х», ул. Терешковой»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73669" w:rsidRDefault="009842D9" w:rsidP="004208FC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Бюджет, ГЧП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vMerge/>
            <w:tcMar>
              <w:left w:w="28" w:type="dxa"/>
              <w:right w:w="28" w:type="dxa"/>
            </w:tcMar>
          </w:tcPr>
          <w:p w:rsidR="009842D9" w:rsidRPr="005042F4" w:rsidRDefault="009842D9" w:rsidP="00114D4C">
            <w:pPr>
              <w:jc w:val="left"/>
              <w:rPr>
                <w:color w:val="00B050"/>
                <w:sz w:val="20"/>
                <w:szCs w:val="20"/>
                <w:highlight w:val="yellow"/>
              </w:rPr>
            </w:pPr>
          </w:p>
        </w:tc>
      </w:tr>
      <w:tr w:rsidR="009842D9" w:rsidRPr="005042F4" w:rsidTr="009842D9">
        <w:trPr>
          <w:trHeight w:val="217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5C2F72" w:rsidRDefault="009842D9" w:rsidP="00114D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5C2F72">
              <w:rPr>
                <w:sz w:val="20"/>
                <w:szCs w:val="20"/>
              </w:rPr>
              <w:t>Реконструкция ДК Строитель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5C2F72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 w:rsidRPr="005C2F72">
              <w:rPr>
                <w:sz w:val="20"/>
                <w:szCs w:val="20"/>
              </w:rPr>
              <w:t>Бюджет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5C2F72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5C2F72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 w:rsidRPr="005C2F72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5C2F72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842D9" w:rsidRPr="00236E69" w:rsidRDefault="009842D9" w:rsidP="00114D4C">
            <w:pPr>
              <w:jc w:val="left"/>
              <w:rPr>
                <w:sz w:val="20"/>
                <w:szCs w:val="20"/>
              </w:rPr>
            </w:pPr>
          </w:p>
        </w:tc>
      </w:tr>
      <w:tr w:rsidR="009842D9" w:rsidRPr="005042F4" w:rsidTr="009842D9">
        <w:trPr>
          <w:trHeight w:val="217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5C2F72" w:rsidRDefault="009842D9" w:rsidP="00114D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5C2F72">
              <w:rPr>
                <w:sz w:val="20"/>
                <w:szCs w:val="20"/>
              </w:rPr>
              <w:t>Реконструкция Галереи современного искусства «</w:t>
            </w:r>
            <w:proofErr w:type="spellStart"/>
            <w:r w:rsidRPr="005C2F72">
              <w:rPr>
                <w:sz w:val="20"/>
                <w:szCs w:val="20"/>
              </w:rPr>
              <w:t>Стерх</w:t>
            </w:r>
            <w:proofErr w:type="spellEnd"/>
            <w:r w:rsidRPr="005C2F72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- «Центр современного искусства»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5C2F72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 w:rsidRPr="005C2F72">
              <w:rPr>
                <w:sz w:val="20"/>
                <w:szCs w:val="20"/>
              </w:rPr>
              <w:t>Бюджет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5C2F72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5C2F72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 w:rsidRPr="005C2F72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5C2F72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842D9" w:rsidRPr="005C2F72" w:rsidRDefault="009842D9" w:rsidP="00114D4C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9842D9" w:rsidRPr="005042F4" w:rsidTr="009842D9">
        <w:trPr>
          <w:trHeight w:val="217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5C2F72" w:rsidRDefault="009842D9" w:rsidP="00114D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5C2F72">
              <w:rPr>
                <w:sz w:val="20"/>
                <w:szCs w:val="20"/>
              </w:rPr>
              <w:t>Реконструкция Городского парка культуры и отдыха, с присоединением к существую</w:t>
            </w:r>
            <w:r>
              <w:rPr>
                <w:sz w:val="20"/>
                <w:szCs w:val="20"/>
              </w:rPr>
              <w:t>щей площади дополнительных 5 га»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 w:rsidRPr="005C2F72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,</w:t>
            </w:r>
          </w:p>
          <w:p w:rsidR="009842D9" w:rsidRPr="005C2F72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ГЧП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5C2F72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5C2F72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 w:rsidRPr="005C2F72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5C2F72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842D9" w:rsidRPr="005C2F72" w:rsidRDefault="009842D9" w:rsidP="00114D4C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9842D9" w:rsidRPr="005042F4" w:rsidTr="009842D9">
        <w:trPr>
          <w:trHeight w:val="217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BC5A2B" w:rsidRDefault="009842D9" w:rsidP="00114D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«С</w:t>
            </w:r>
            <w:r w:rsidRPr="00BC5A2B">
              <w:rPr>
                <w:sz w:val="20"/>
                <w:szCs w:val="20"/>
              </w:rPr>
              <w:t>троительство театра актера и куклы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5042F4" w:rsidRDefault="009842D9" w:rsidP="00114D4C">
            <w:pPr>
              <w:ind w:firstLine="0"/>
              <w:jc w:val="center"/>
              <w:rPr>
                <w:color w:val="00B050"/>
                <w:sz w:val="20"/>
                <w:szCs w:val="20"/>
              </w:rPr>
            </w:pPr>
            <w:r w:rsidRPr="005C2F72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, ГЧП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680B20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680B20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 w:rsidRPr="00680B20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680B20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vMerge/>
            <w:tcMar>
              <w:left w:w="28" w:type="dxa"/>
              <w:right w:w="28" w:type="dxa"/>
            </w:tcMar>
          </w:tcPr>
          <w:p w:rsidR="009842D9" w:rsidRPr="005042F4" w:rsidRDefault="009842D9" w:rsidP="00114D4C">
            <w:pPr>
              <w:jc w:val="left"/>
              <w:rPr>
                <w:color w:val="00B050"/>
                <w:sz w:val="20"/>
                <w:szCs w:val="20"/>
                <w:highlight w:val="yellow"/>
              </w:rPr>
            </w:pPr>
          </w:p>
        </w:tc>
      </w:tr>
      <w:tr w:rsidR="009842D9" w:rsidRPr="005042F4" w:rsidTr="009842D9">
        <w:trPr>
          <w:trHeight w:val="217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E7366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Инвестиционный проект «</w:t>
            </w:r>
            <w:proofErr w:type="spellStart"/>
            <w:r w:rsidRPr="00E73669">
              <w:rPr>
                <w:sz w:val="20"/>
                <w:szCs w:val="20"/>
              </w:rPr>
              <w:t>Сургутский</w:t>
            </w:r>
            <w:proofErr w:type="spellEnd"/>
            <w:r w:rsidRPr="00E73669">
              <w:rPr>
                <w:sz w:val="20"/>
                <w:szCs w:val="20"/>
              </w:rPr>
              <w:t xml:space="preserve"> кремль», </w:t>
            </w:r>
            <w:proofErr w:type="spellStart"/>
            <w:r w:rsidRPr="00E73669">
              <w:rPr>
                <w:sz w:val="20"/>
                <w:szCs w:val="20"/>
              </w:rPr>
              <w:t>мкр</w:t>
            </w:r>
            <w:proofErr w:type="spellEnd"/>
            <w:r w:rsidRPr="00E73669">
              <w:rPr>
                <w:sz w:val="20"/>
                <w:szCs w:val="20"/>
              </w:rPr>
              <w:t>. 9-10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5042F4" w:rsidRDefault="009842D9" w:rsidP="00114D4C">
            <w:pPr>
              <w:ind w:firstLine="0"/>
              <w:jc w:val="center"/>
              <w:rPr>
                <w:color w:val="00B050"/>
                <w:sz w:val="20"/>
                <w:szCs w:val="20"/>
              </w:rPr>
            </w:pPr>
            <w:r w:rsidRPr="005C2F72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, ГЧП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680B20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680B20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680B20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 w:rsidRPr="00680B20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vMerge/>
            <w:tcMar>
              <w:left w:w="28" w:type="dxa"/>
              <w:right w:w="28" w:type="dxa"/>
            </w:tcMar>
          </w:tcPr>
          <w:p w:rsidR="009842D9" w:rsidRPr="005042F4" w:rsidRDefault="009842D9" w:rsidP="00114D4C">
            <w:pPr>
              <w:jc w:val="left"/>
              <w:rPr>
                <w:color w:val="00B050"/>
                <w:sz w:val="20"/>
                <w:szCs w:val="20"/>
                <w:highlight w:val="yellow"/>
              </w:rPr>
            </w:pPr>
          </w:p>
        </w:tc>
      </w:tr>
      <w:tr w:rsidR="009842D9" w:rsidRPr="005042F4" w:rsidTr="009842D9">
        <w:trPr>
          <w:trHeight w:val="217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5042F4" w:rsidRDefault="009842D9" w:rsidP="00114D4C">
            <w:pPr>
              <w:ind w:firstLine="0"/>
              <w:rPr>
                <w:color w:val="00B050"/>
                <w:sz w:val="20"/>
                <w:szCs w:val="20"/>
              </w:rPr>
            </w:pPr>
            <w:r w:rsidRPr="00F26E71">
              <w:rPr>
                <w:sz w:val="20"/>
                <w:szCs w:val="20"/>
              </w:rPr>
              <w:t xml:space="preserve">Инвестиционный проект </w:t>
            </w:r>
            <w:r>
              <w:rPr>
                <w:color w:val="7030A0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</w:t>
            </w:r>
            <w:r w:rsidRPr="00BC5A2B">
              <w:rPr>
                <w:sz w:val="20"/>
                <w:szCs w:val="20"/>
              </w:rPr>
              <w:t xml:space="preserve">еконструкция </w:t>
            </w:r>
            <w:r w:rsidRPr="00BC5A2B">
              <w:rPr>
                <w:sz w:val="20"/>
                <w:szCs w:val="20"/>
              </w:rPr>
              <w:lastRenderedPageBreak/>
              <w:t>надворного комплекса «</w:t>
            </w:r>
            <w:r>
              <w:rPr>
                <w:sz w:val="20"/>
                <w:szCs w:val="20"/>
              </w:rPr>
              <w:t xml:space="preserve">Купеческая усадьба» –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9-10»</w:t>
            </w:r>
            <w:r w:rsidRPr="00BC5A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5042F4" w:rsidRDefault="009842D9" w:rsidP="00114D4C">
            <w:pPr>
              <w:ind w:firstLine="0"/>
              <w:jc w:val="center"/>
              <w:rPr>
                <w:color w:val="00B050"/>
                <w:sz w:val="20"/>
                <w:szCs w:val="20"/>
              </w:rPr>
            </w:pPr>
            <w:r w:rsidRPr="005C2F72">
              <w:rPr>
                <w:sz w:val="20"/>
                <w:szCs w:val="20"/>
              </w:rPr>
              <w:lastRenderedPageBreak/>
              <w:t>Бюджет</w:t>
            </w:r>
            <w:r>
              <w:rPr>
                <w:sz w:val="20"/>
                <w:szCs w:val="20"/>
              </w:rPr>
              <w:t>, ГЧП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680B20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680B20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680B20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 w:rsidRPr="00680B20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vMerge/>
            <w:tcMar>
              <w:left w:w="28" w:type="dxa"/>
              <w:right w:w="28" w:type="dxa"/>
            </w:tcMar>
          </w:tcPr>
          <w:p w:rsidR="009842D9" w:rsidRPr="005042F4" w:rsidRDefault="009842D9" w:rsidP="00114D4C">
            <w:pPr>
              <w:jc w:val="left"/>
              <w:rPr>
                <w:color w:val="00B050"/>
                <w:sz w:val="20"/>
                <w:szCs w:val="20"/>
                <w:highlight w:val="yellow"/>
              </w:rPr>
            </w:pPr>
          </w:p>
        </w:tc>
      </w:tr>
      <w:tr w:rsidR="009842D9" w:rsidRPr="005042F4" w:rsidTr="009842D9">
        <w:trPr>
          <w:trHeight w:val="217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E7366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Инвестиционный проект «</w:t>
            </w:r>
            <w:proofErr w:type="spellStart"/>
            <w:r w:rsidRPr="00E73669">
              <w:rPr>
                <w:sz w:val="20"/>
                <w:szCs w:val="20"/>
              </w:rPr>
              <w:t>Сургутский</w:t>
            </w:r>
            <w:proofErr w:type="spellEnd"/>
            <w:r w:rsidRPr="00E73669">
              <w:rPr>
                <w:sz w:val="20"/>
                <w:szCs w:val="20"/>
              </w:rPr>
              <w:t xml:space="preserve"> острог», 7 </w:t>
            </w:r>
            <w:proofErr w:type="spellStart"/>
            <w:r w:rsidRPr="00E73669">
              <w:rPr>
                <w:sz w:val="20"/>
                <w:szCs w:val="20"/>
              </w:rPr>
              <w:t>мкр</w:t>
            </w:r>
            <w:proofErr w:type="spellEnd"/>
            <w:r w:rsidRPr="00E73669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5042F4" w:rsidRDefault="009842D9" w:rsidP="00114D4C">
            <w:pPr>
              <w:ind w:firstLine="0"/>
              <w:jc w:val="center"/>
              <w:rPr>
                <w:color w:val="00B050"/>
                <w:sz w:val="20"/>
                <w:szCs w:val="20"/>
              </w:rPr>
            </w:pPr>
            <w:r w:rsidRPr="005C2F72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, ГЧП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680B20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680B20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680B20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 w:rsidRPr="00680B20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vMerge/>
            <w:tcMar>
              <w:left w:w="28" w:type="dxa"/>
              <w:right w:w="28" w:type="dxa"/>
            </w:tcMar>
          </w:tcPr>
          <w:p w:rsidR="009842D9" w:rsidRPr="005042F4" w:rsidRDefault="009842D9" w:rsidP="00114D4C">
            <w:pPr>
              <w:jc w:val="left"/>
              <w:rPr>
                <w:color w:val="00B050"/>
                <w:sz w:val="20"/>
                <w:szCs w:val="20"/>
                <w:highlight w:val="yellow"/>
              </w:rPr>
            </w:pPr>
          </w:p>
        </w:tc>
      </w:tr>
      <w:tr w:rsidR="009842D9" w:rsidRPr="005042F4" w:rsidTr="009842D9">
        <w:trPr>
          <w:trHeight w:val="217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E7366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Инвестиционный проект «Пассаж искусств в ядре центра города (детская библиотека, художественный музей с выставочными площадями)»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5042F4" w:rsidRDefault="009842D9" w:rsidP="00114D4C">
            <w:pPr>
              <w:ind w:firstLine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ГЧП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680B20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680B20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680B20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 w:rsidRPr="00680B20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vMerge/>
            <w:tcMar>
              <w:left w:w="28" w:type="dxa"/>
              <w:right w:w="28" w:type="dxa"/>
            </w:tcMar>
          </w:tcPr>
          <w:p w:rsidR="009842D9" w:rsidRPr="005042F4" w:rsidRDefault="009842D9" w:rsidP="00114D4C">
            <w:pPr>
              <w:jc w:val="left"/>
              <w:rPr>
                <w:color w:val="00B050"/>
                <w:sz w:val="20"/>
                <w:szCs w:val="20"/>
                <w:highlight w:val="yellow"/>
              </w:rPr>
            </w:pPr>
          </w:p>
        </w:tc>
      </w:tr>
      <w:tr w:rsidR="009842D9" w:rsidRPr="005042F4" w:rsidTr="009842D9">
        <w:trPr>
          <w:trHeight w:val="217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E7366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 xml:space="preserve">Инвестиционный проект «Выставочный зал в 39 микрорайоне площадью 3000 </w:t>
            </w:r>
            <w:proofErr w:type="spellStart"/>
            <w:r w:rsidRPr="00E73669">
              <w:rPr>
                <w:sz w:val="20"/>
                <w:szCs w:val="20"/>
              </w:rPr>
              <w:t>кв</w:t>
            </w:r>
            <w:proofErr w:type="gramStart"/>
            <w:r w:rsidRPr="00E73669">
              <w:rPr>
                <w:sz w:val="20"/>
                <w:szCs w:val="20"/>
              </w:rPr>
              <w:t>.м</w:t>
            </w:r>
            <w:proofErr w:type="gramEnd"/>
            <w:r w:rsidRPr="00E73669">
              <w:rPr>
                <w:sz w:val="20"/>
                <w:szCs w:val="20"/>
              </w:rPr>
              <w:t>етров</w:t>
            </w:r>
            <w:proofErr w:type="spellEnd"/>
            <w:r w:rsidRPr="00E73669"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5042F4" w:rsidRDefault="009842D9" w:rsidP="00114D4C">
            <w:pPr>
              <w:ind w:firstLine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ГЧП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680B20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680B20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680B20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 w:rsidRPr="00680B20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vMerge/>
            <w:tcMar>
              <w:left w:w="28" w:type="dxa"/>
              <w:right w:w="28" w:type="dxa"/>
            </w:tcMar>
          </w:tcPr>
          <w:p w:rsidR="009842D9" w:rsidRPr="005042F4" w:rsidRDefault="009842D9" w:rsidP="00114D4C">
            <w:pPr>
              <w:jc w:val="left"/>
              <w:rPr>
                <w:color w:val="00B050"/>
                <w:sz w:val="20"/>
                <w:szCs w:val="20"/>
                <w:highlight w:val="yellow"/>
              </w:rPr>
            </w:pPr>
          </w:p>
        </w:tc>
      </w:tr>
      <w:tr w:rsidR="009842D9" w:rsidRPr="005042F4" w:rsidTr="009842D9">
        <w:trPr>
          <w:trHeight w:val="217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E7366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Инвестиционный проект «Музыкально-драматический театр (с открытой сценой для творческих инициатив для творческой молодежи)»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FF3F38" w:rsidRDefault="009842D9" w:rsidP="00114D4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FF3F38" w:rsidRDefault="009842D9" w:rsidP="00114D4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FF3F38" w:rsidRDefault="009842D9" w:rsidP="00114D4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FF3F38" w:rsidRDefault="009842D9" w:rsidP="00114D4C">
            <w:pPr>
              <w:ind w:firstLine="0"/>
              <w:jc w:val="center"/>
              <w:rPr>
                <w:sz w:val="16"/>
                <w:szCs w:val="16"/>
              </w:rPr>
            </w:pPr>
            <w:r w:rsidRPr="00FF3F38">
              <w:rPr>
                <w:sz w:val="16"/>
                <w:szCs w:val="16"/>
              </w:rPr>
              <w:t>+</w:t>
            </w:r>
          </w:p>
        </w:tc>
        <w:tc>
          <w:tcPr>
            <w:tcW w:w="6866" w:type="dxa"/>
            <w:gridSpan w:val="2"/>
            <w:vMerge/>
            <w:tcMar>
              <w:left w:w="28" w:type="dxa"/>
              <w:right w:w="28" w:type="dxa"/>
            </w:tcMar>
          </w:tcPr>
          <w:p w:rsidR="009842D9" w:rsidRPr="005C2F72" w:rsidRDefault="009842D9" w:rsidP="00114D4C">
            <w:pPr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9842D9" w:rsidRPr="005042F4" w:rsidTr="009842D9">
        <w:trPr>
          <w:trHeight w:val="217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E7366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Инвестиционный проект «Информационно-библиотечные центры»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58369A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 w:rsidRPr="0058369A">
              <w:rPr>
                <w:sz w:val="20"/>
                <w:szCs w:val="20"/>
              </w:rPr>
              <w:t>Бюджет, ГЧП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FF3F38" w:rsidRDefault="009842D9" w:rsidP="00114D4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FF3F38" w:rsidRDefault="009842D9" w:rsidP="00114D4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FF3F38" w:rsidRDefault="009842D9" w:rsidP="00114D4C">
            <w:pPr>
              <w:ind w:firstLine="0"/>
              <w:jc w:val="center"/>
              <w:rPr>
                <w:sz w:val="16"/>
                <w:szCs w:val="16"/>
              </w:rPr>
            </w:pPr>
            <w:r w:rsidRPr="00FF3F38">
              <w:rPr>
                <w:sz w:val="16"/>
                <w:szCs w:val="16"/>
              </w:rPr>
              <w:t>+</w:t>
            </w:r>
          </w:p>
        </w:tc>
        <w:tc>
          <w:tcPr>
            <w:tcW w:w="686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842D9" w:rsidRPr="00236E69" w:rsidRDefault="009842D9" w:rsidP="00114D4C">
            <w:pPr>
              <w:jc w:val="left"/>
              <w:rPr>
                <w:sz w:val="20"/>
                <w:szCs w:val="20"/>
              </w:rPr>
            </w:pPr>
          </w:p>
        </w:tc>
      </w:tr>
      <w:tr w:rsidR="009842D9" w:rsidRPr="004208FC" w:rsidTr="009842D9">
        <w:trPr>
          <w:trHeight w:val="217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781429">
            <w:pPr>
              <w:ind w:firstLine="0"/>
              <w:jc w:val="center"/>
              <w:rPr>
                <w:b/>
                <w:kern w:val="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4208FC" w:rsidRDefault="009842D9" w:rsidP="00F836A4">
            <w:pPr>
              <w:ind w:firstLine="0"/>
              <w:rPr>
                <w:b/>
              </w:rPr>
            </w:pPr>
            <w:r w:rsidRPr="004208FC">
              <w:rPr>
                <w:b/>
              </w:rPr>
              <w:t>Молодежная политика: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4208FC" w:rsidRDefault="009842D9" w:rsidP="004208F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4208FC" w:rsidRDefault="009842D9" w:rsidP="00194DD2">
            <w:pPr>
              <w:jc w:val="left"/>
              <w:rPr>
                <w:b/>
                <w:color w:val="00B050"/>
                <w:highlight w:val="yellow"/>
              </w:rPr>
            </w:pPr>
          </w:p>
        </w:tc>
      </w:tr>
      <w:tr w:rsidR="009842D9" w:rsidRPr="00E84671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8D705C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стратегии развития молодежной политики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8D705C" w:rsidRDefault="009842D9" w:rsidP="0042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8D705C" w:rsidRDefault="009842D9" w:rsidP="00194DD2">
            <w:pPr>
              <w:jc w:val="left"/>
              <w:rPr>
                <w:sz w:val="20"/>
                <w:szCs w:val="20"/>
              </w:rPr>
            </w:pPr>
          </w:p>
        </w:tc>
      </w:tr>
      <w:tr w:rsidR="009842D9" w:rsidRPr="00E84671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8D705C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8D705C">
              <w:rPr>
                <w:sz w:val="20"/>
                <w:szCs w:val="20"/>
              </w:rPr>
              <w:t>Молодежные центры в территориальных зонах, объединенных несколькими микрорайонами города 33, 34, 37, 38, ПИКС, 30, 31, 32, 17, 18, 19 (район «Строитель»)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8D705C" w:rsidRDefault="009842D9" w:rsidP="0042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680B20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680B20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680B20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8D705C" w:rsidRDefault="009842D9" w:rsidP="00194DD2">
            <w:pPr>
              <w:jc w:val="left"/>
              <w:rPr>
                <w:sz w:val="20"/>
                <w:szCs w:val="20"/>
              </w:rPr>
            </w:pPr>
          </w:p>
        </w:tc>
      </w:tr>
      <w:tr w:rsidR="009842D9" w:rsidRPr="00E84671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73669" w:rsidRDefault="009842D9" w:rsidP="00A420B6">
            <w:pPr>
              <w:ind w:firstLine="0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Инвестиционный проект «Загородный специализированный (профильный) военно-спортивный лагерь «</w:t>
            </w:r>
            <w:proofErr w:type="spellStart"/>
            <w:r w:rsidRPr="00E73669">
              <w:rPr>
                <w:sz w:val="20"/>
                <w:szCs w:val="20"/>
              </w:rPr>
              <w:t>Барсова</w:t>
            </w:r>
            <w:proofErr w:type="spellEnd"/>
            <w:r w:rsidRPr="00E73669">
              <w:rPr>
                <w:sz w:val="20"/>
                <w:szCs w:val="20"/>
              </w:rPr>
              <w:t xml:space="preserve"> гора» на базе центра военно-прикладных видов спорта муниципального бюджетного учреждения «Центр специальной подготовки "Сибирский легион»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73669" w:rsidRDefault="009842D9" w:rsidP="00A420B6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E73669">
              <w:rPr>
                <w:sz w:val="20"/>
                <w:szCs w:val="20"/>
              </w:rPr>
              <w:t>491,9</w:t>
            </w:r>
          </w:p>
          <w:p w:rsidR="009842D9" w:rsidRPr="00E73669" w:rsidRDefault="009842D9" w:rsidP="00A420B6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(бюджет)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783916" w:rsidRDefault="009842D9" w:rsidP="00A420B6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8D705C" w:rsidRDefault="009842D9" w:rsidP="00194DD2">
            <w:pPr>
              <w:jc w:val="left"/>
              <w:rPr>
                <w:sz w:val="20"/>
                <w:szCs w:val="20"/>
              </w:rPr>
            </w:pPr>
          </w:p>
        </w:tc>
      </w:tr>
      <w:tr w:rsidR="009842D9" w:rsidRPr="00E84671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73669" w:rsidRDefault="009842D9" w:rsidP="00783916">
            <w:pPr>
              <w:ind w:firstLine="0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Инвестиционный проект «Оснащение велодорожками парков города»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73669" w:rsidRDefault="009842D9" w:rsidP="0042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8D705C" w:rsidRDefault="009842D9" w:rsidP="00194DD2">
            <w:pPr>
              <w:jc w:val="left"/>
              <w:rPr>
                <w:sz w:val="20"/>
                <w:szCs w:val="20"/>
              </w:rPr>
            </w:pPr>
          </w:p>
        </w:tc>
      </w:tr>
      <w:tr w:rsidR="009842D9" w:rsidRPr="00E84671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783916" w:rsidRDefault="009842D9" w:rsidP="00E73669">
            <w:pPr>
              <w:ind w:firstLine="0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 xml:space="preserve">Инвестиционный проект «Центр технических видов спорта включающий: многофункциональную </w:t>
            </w:r>
            <w:proofErr w:type="spellStart"/>
            <w:r w:rsidRPr="00E73669">
              <w:rPr>
                <w:sz w:val="20"/>
                <w:szCs w:val="20"/>
              </w:rPr>
              <w:t>мототрассу</w:t>
            </w:r>
            <w:proofErr w:type="spellEnd"/>
            <w:r w:rsidRPr="00E73669">
              <w:rPr>
                <w:sz w:val="20"/>
                <w:szCs w:val="20"/>
              </w:rPr>
              <w:t xml:space="preserve">, </w:t>
            </w:r>
            <w:proofErr w:type="spellStart"/>
            <w:r w:rsidRPr="00E73669">
              <w:rPr>
                <w:sz w:val="20"/>
                <w:szCs w:val="20"/>
              </w:rPr>
              <w:t>картодром</w:t>
            </w:r>
            <w:proofErr w:type="spellEnd"/>
            <w:r w:rsidRPr="00E73669">
              <w:rPr>
                <w:sz w:val="20"/>
                <w:szCs w:val="20"/>
              </w:rPr>
              <w:t xml:space="preserve">, </w:t>
            </w:r>
            <w:proofErr w:type="spellStart"/>
            <w:r w:rsidRPr="00E73669">
              <w:rPr>
                <w:sz w:val="20"/>
                <w:szCs w:val="20"/>
              </w:rPr>
              <w:t>автотрэк</w:t>
            </w:r>
            <w:proofErr w:type="spellEnd"/>
            <w:r w:rsidRPr="00E73669">
              <w:rPr>
                <w:sz w:val="20"/>
                <w:szCs w:val="20"/>
              </w:rPr>
              <w:t xml:space="preserve"> (</w:t>
            </w:r>
            <w:proofErr w:type="spellStart"/>
            <w:r w:rsidRPr="00E73669">
              <w:rPr>
                <w:sz w:val="20"/>
                <w:szCs w:val="20"/>
              </w:rPr>
              <w:t>дрифт</w:t>
            </w:r>
            <w:proofErr w:type="spellEnd"/>
            <w:r w:rsidRPr="00E73669">
              <w:rPr>
                <w:sz w:val="20"/>
                <w:szCs w:val="20"/>
              </w:rPr>
              <w:t xml:space="preserve">, кольцевые </w:t>
            </w:r>
            <w:r w:rsidRPr="00E73669">
              <w:rPr>
                <w:sz w:val="20"/>
                <w:szCs w:val="20"/>
              </w:rPr>
              <w:lastRenderedPageBreak/>
              <w:t xml:space="preserve">гонки, </w:t>
            </w:r>
            <w:proofErr w:type="spellStart"/>
            <w:r w:rsidRPr="00E73669">
              <w:rPr>
                <w:sz w:val="20"/>
                <w:szCs w:val="20"/>
              </w:rPr>
              <w:t>дрэг-рейсинг</w:t>
            </w:r>
            <w:proofErr w:type="spellEnd"/>
            <w:r w:rsidRPr="00E73669">
              <w:rPr>
                <w:sz w:val="20"/>
                <w:szCs w:val="20"/>
              </w:rPr>
              <w:t xml:space="preserve">, </w:t>
            </w:r>
            <w:proofErr w:type="spellStart"/>
            <w:r w:rsidRPr="00E73669">
              <w:rPr>
                <w:sz w:val="20"/>
                <w:szCs w:val="20"/>
              </w:rPr>
              <w:t>мот</w:t>
            </w:r>
            <w:proofErr w:type="gramStart"/>
            <w:r w:rsidRPr="00E73669">
              <w:rPr>
                <w:sz w:val="20"/>
                <w:szCs w:val="20"/>
              </w:rPr>
              <w:t>о</w:t>
            </w:r>
            <w:proofErr w:type="spellEnd"/>
            <w:r w:rsidRPr="00E73669">
              <w:rPr>
                <w:sz w:val="20"/>
                <w:szCs w:val="20"/>
              </w:rPr>
              <w:t>-</w:t>
            </w:r>
            <w:proofErr w:type="gramEnd"/>
            <w:r w:rsidRPr="00E73669">
              <w:rPr>
                <w:sz w:val="20"/>
                <w:szCs w:val="20"/>
              </w:rPr>
              <w:t xml:space="preserve">, шоссейные), трек для автокросса, зону приземления для парашютистов, </w:t>
            </w:r>
            <w:proofErr w:type="spellStart"/>
            <w:r w:rsidRPr="00E73669">
              <w:rPr>
                <w:sz w:val="20"/>
                <w:szCs w:val="20"/>
              </w:rPr>
              <w:t>мото</w:t>
            </w:r>
            <w:proofErr w:type="spellEnd"/>
            <w:r w:rsidRPr="00E73669">
              <w:rPr>
                <w:sz w:val="20"/>
                <w:szCs w:val="20"/>
              </w:rPr>
              <w:t xml:space="preserve">- и </w:t>
            </w:r>
            <w:proofErr w:type="spellStart"/>
            <w:r w:rsidRPr="00E73669">
              <w:rPr>
                <w:sz w:val="20"/>
                <w:szCs w:val="20"/>
              </w:rPr>
              <w:t>парапланеристов</w:t>
            </w:r>
            <w:proofErr w:type="spellEnd"/>
            <w:r w:rsidRPr="00E73669">
              <w:rPr>
                <w:sz w:val="20"/>
                <w:szCs w:val="20"/>
              </w:rPr>
              <w:t>, ремонтную зону, зрительские зоны, парковочные зоны, спортивные парки (для спортивной техники), жилищный комплекс, учебный комплекс, пункты общепита, пирс для парусного спорта (</w:t>
            </w:r>
            <w:proofErr w:type="spellStart"/>
            <w:r w:rsidRPr="00E73669">
              <w:rPr>
                <w:sz w:val="20"/>
                <w:szCs w:val="20"/>
              </w:rPr>
              <w:t>кайт</w:t>
            </w:r>
            <w:proofErr w:type="spellEnd"/>
            <w:r w:rsidRPr="00E73669">
              <w:rPr>
                <w:sz w:val="20"/>
                <w:szCs w:val="20"/>
              </w:rPr>
              <w:t xml:space="preserve">, </w:t>
            </w:r>
            <w:proofErr w:type="spellStart"/>
            <w:r w:rsidRPr="00E73669">
              <w:rPr>
                <w:sz w:val="20"/>
                <w:szCs w:val="20"/>
              </w:rPr>
              <w:t>двоебординг</w:t>
            </w:r>
            <w:proofErr w:type="spellEnd"/>
            <w:r w:rsidRPr="00E73669">
              <w:rPr>
                <w:sz w:val="20"/>
                <w:szCs w:val="20"/>
              </w:rPr>
              <w:t xml:space="preserve">, </w:t>
            </w:r>
            <w:proofErr w:type="spellStart"/>
            <w:r w:rsidRPr="00E73669">
              <w:rPr>
                <w:sz w:val="20"/>
                <w:szCs w:val="20"/>
              </w:rPr>
              <w:t>вейк-бординг</w:t>
            </w:r>
            <w:proofErr w:type="spellEnd"/>
            <w:r w:rsidRPr="00E73669">
              <w:rPr>
                <w:sz w:val="20"/>
                <w:szCs w:val="20"/>
              </w:rPr>
              <w:t xml:space="preserve">), боксы для авиа- и </w:t>
            </w:r>
            <w:proofErr w:type="spellStart"/>
            <w:r w:rsidRPr="00E73669">
              <w:rPr>
                <w:sz w:val="20"/>
                <w:szCs w:val="20"/>
              </w:rPr>
              <w:t>судомоделирования</w:t>
            </w:r>
            <w:proofErr w:type="spellEnd"/>
            <w:r w:rsidRPr="00E73669"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8D705C" w:rsidRDefault="009842D9" w:rsidP="0042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8D705C" w:rsidRDefault="009842D9" w:rsidP="00194DD2">
            <w:pPr>
              <w:jc w:val="left"/>
              <w:rPr>
                <w:sz w:val="20"/>
                <w:szCs w:val="20"/>
              </w:rPr>
            </w:pPr>
          </w:p>
        </w:tc>
      </w:tr>
      <w:tr w:rsidR="009842D9" w:rsidRPr="00E84671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DF3CD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29.1</w:t>
            </w: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73669" w:rsidRDefault="009842D9" w:rsidP="008A272D">
            <w:pPr>
              <w:ind w:firstLine="0"/>
              <w:rPr>
                <w:sz w:val="20"/>
                <w:szCs w:val="20"/>
                <w:highlight w:val="yellow"/>
              </w:rPr>
            </w:pPr>
            <w:r w:rsidRPr="00E73669">
              <w:rPr>
                <w:sz w:val="20"/>
                <w:szCs w:val="20"/>
              </w:rPr>
              <w:t xml:space="preserve">Инвестиционный проект «Строительство </w:t>
            </w:r>
            <w:proofErr w:type="spellStart"/>
            <w:r w:rsidRPr="00E73669">
              <w:rPr>
                <w:sz w:val="20"/>
                <w:szCs w:val="20"/>
              </w:rPr>
              <w:t>мототрассы</w:t>
            </w:r>
            <w:proofErr w:type="spellEnd"/>
            <w:r w:rsidRPr="00E73669"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73669" w:rsidRDefault="009842D9" w:rsidP="001D5451">
            <w:pPr>
              <w:ind w:firstLine="37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165</w:t>
            </w:r>
            <w:r>
              <w:rPr>
                <w:sz w:val="20"/>
                <w:szCs w:val="20"/>
              </w:rPr>
              <w:t xml:space="preserve"> </w:t>
            </w:r>
            <w:r w:rsidRPr="00E73669">
              <w:rPr>
                <w:sz w:val="20"/>
                <w:szCs w:val="20"/>
              </w:rPr>
              <w:t>545,0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73669" w:rsidRDefault="009842D9" w:rsidP="001D5451">
            <w:pPr>
              <w:ind w:firstLine="0"/>
              <w:jc w:val="left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Муниципальная программа «Молодежная политика Сургута на 2014-2020 годы»</w:t>
            </w:r>
          </w:p>
        </w:tc>
      </w:tr>
      <w:tr w:rsidR="009842D9" w:rsidRPr="00E84671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DF3CD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</w:t>
            </w: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B12AF5" w:rsidRDefault="009842D9" w:rsidP="008A272D">
            <w:pPr>
              <w:ind w:firstLine="0"/>
              <w:rPr>
                <w:sz w:val="20"/>
                <w:szCs w:val="20"/>
                <w:highlight w:val="yellow"/>
              </w:rPr>
            </w:pPr>
            <w:r w:rsidRPr="00E73669">
              <w:rPr>
                <w:sz w:val="20"/>
                <w:szCs w:val="20"/>
              </w:rPr>
              <w:t xml:space="preserve">Инвестиционный проект «Реконструкция объекта незавершенного строительства «Канализация города и </w:t>
            </w:r>
            <w:proofErr w:type="spellStart"/>
            <w:r w:rsidRPr="00E73669">
              <w:rPr>
                <w:sz w:val="20"/>
                <w:szCs w:val="20"/>
              </w:rPr>
              <w:t>промзоны</w:t>
            </w:r>
            <w:proofErr w:type="spellEnd"/>
            <w:r w:rsidRPr="00E73669">
              <w:rPr>
                <w:sz w:val="20"/>
                <w:szCs w:val="20"/>
              </w:rPr>
              <w:t xml:space="preserve"> г. </w:t>
            </w:r>
            <w:proofErr w:type="spellStart"/>
            <w:r w:rsidRPr="00E73669">
              <w:rPr>
                <w:sz w:val="20"/>
                <w:szCs w:val="20"/>
              </w:rPr>
              <w:t>Сургуа</w:t>
            </w:r>
            <w:proofErr w:type="spellEnd"/>
            <w:r w:rsidRPr="00E73669">
              <w:rPr>
                <w:sz w:val="20"/>
                <w:szCs w:val="20"/>
              </w:rPr>
              <w:t>. Базисный склад жидкого хлора» под Центр технических видов спорта»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73669" w:rsidRDefault="009842D9" w:rsidP="001D5451">
            <w:pPr>
              <w:ind w:firstLine="37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 xml:space="preserve"> </w:t>
            </w:r>
            <w:r w:rsidRPr="00E73669">
              <w:rPr>
                <w:sz w:val="20"/>
                <w:szCs w:val="20"/>
              </w:rPr>
              <w:t>095,0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73669" w:rsidRDefault="009842D9" w:rsidP="001D5451">
            <w:pPr>
              <w:ind w:firstLine="0"/>
              <w:jc w:val="left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Муниципальная программа «Молодежная политика Сургута на 2014-2020 годы»</w:t>
            </w:r>
          </w:p>
        </w:tc>
      </w:tr>
      <w:tr w:rsidR="009842D9" w:rsidRPr="00E84671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114D4C">
            <w:pPr>
              <w:numPr>
                <w:ilvl w:val="0"/>
                <w:numId w:val="8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 xml:space="preserve">Инвестиционный проект «Городской многофункциональный молодёжный центр площадью 35000 </w:t>
            </w:r>
            <w:proofErr w:type="spellStart"/>
            <w:r w:rsidRPr="00E73669">
              <w:rPr>
                <w:sz w:val="20"/>
                <w:szCs w:val="20"/>
              </w:rPr>
              <w:t>кв.м</w:t>
            </w:r>
            <w:proofErr w:type="spellEnd"/>
            <w:r w:rsidRPr="00E73669">
              <w:rPr>
                <w:sz w:val="20"/>
                <w:szCs w:val="20"/>
              </w:rPr>
              <w:t>. (с наличием концертного зала, помещений для студий, кружков и т.д.)»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783916" w:rsidRDefault="009842D9" w:rsidP="00114D4C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783916" w:rsidRDefault="009842D9" w:rsidP="00114D4C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783916" w:rsidRDefault="009842D9" w:rsidP="00114D4C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783916" w:rsidRDefault="009842D9" w:rsidP="00E73669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E73669">
              <w:rPr>
                <w:sz w:val="20"/>
                <w:szCs w:val="20"/>
              </w:rPr>
              <w:t xml:space="preserve">Муниципальная программа «Молодежная политика Сургута на 2014-2020 годы» </w:t>
            </w:r>
          </w:p>
        </w:tc>
      </w:tr>
      <w:tr w:rsidR="009842D9" w:rsidRPr="004208FC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78142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4208FC" w:rsidRDefault="009842D9" w:rsidP="008104A2">
            <w:pPr>
              <w:ind w:firstLine="0"/>
              <w:rPr>
                <w:b/>
              </w:rPr>
            </w:pPr>
            <w:r w:rsidRPr="004208FC">
              <w:rPr>
                <w:b/>
              </w:rPr>
              <w:t>Спорт: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4208FC" w:rsidRDefault="009842D9" w:rsidP="004208FC">
            <w:pPr>
              <w:jc w:val="center"/>
              <w:rPr>
                <w:b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jc w:val="center"/>
              <w:rPr>
                <w:b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jc w:val="center"/>
              <w:rPr>
                <w:b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4208FC" w:rsidRDefault="009842D9" w:rsidP="00194DD2">
            <w:pPr>
              <w:jc w:val="left"/>
              <w:rPr>
                <w:b/>
              </w:rPr>
            </w:pPr>
          </w:p>
        </w:tc>
      </w:tr>
      <w:tr w:rsidR="009842D9" w:rsidRPr="00DD562D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DD562D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стратегии развития спорта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1D5451" w:rsidRDefault="009842D9" w:rsidP="004208FC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DD562D" w:rsidRDefault="009842D9" w:rsidP="00194DD2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842D9" w:rsidRPr="00DD562D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E7366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73669" w:rsidRDefault="009842D9" w:rsidP="008104A2">
            <w:pPr>
              <w:ind w:firstLine="0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Инвестиционный проект «3 крытых стадиона общей площадью – 20500 м</w:t>
            </w:r>
            <w:proofErr w:type="gramStart"/>
            <w:r w:rsidRPr="00E73669">
              <w:rPr>
                <w:sz w:val="20"/>
                <w:szCs w:val="20"/>
              </w:rPr>
              <w:t>2</w:t>
            </w:r>
            <w:proofErr w:type="gramEnd"/>
            <w:r w:rsidRPr="00E73669"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73669" w:rsidRDefault="009842D9" w:rsidP="004208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B4E50" w:rsidRDefault="009842D9" w:rsidP="00194DD2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9842D9" w:rsidRPr="00DD562D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E7366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73669" w:rsidRDefault="009842D9" w:rsidP="008104A2">
            <w:pPr>
              <w:ind w:firstLine="0"/>
              <w:rPr>
                <w:sz w:val="20"/>
                <w:szCs w:val="20"/>
              </w:rPr>
            </w:pPr>
            <w:r w:rsidRPr="00E73669">
              <w:rPr>
                <w:rFonts w:eastAsia="Times New Roman"/>
                <w:sz w:val="20"/>
                <w:szCs w:val="20"/>
              </w:rPr>
              <w:t>Инвестиционный проект «Строительство плавательных бассейнов общей площадью зеркала воды – 5 500 м</w:t>
            </w:r>
            <w:proofErr w:type="gramStart"/>
            <w:r w:rsidRPr="00E73669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E73669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73669" w:rsidRDefault="009842D9" w:rsidP="004208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1D5451" w:rsidRDefault="009842D9" w:rsidP="00194DD2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9842D9" w:rsidRPr="00DD562D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73669" w:rsidRDefault="009842D9" w:rsidP="008104A2">
            <w:pPr>
              <w:ind w:firstLine="0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Инвестиционный проект «Региональный центр спорта инвалидов, г. Сургут»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73669" w:rsidRDefault="009842D9" w:rsidP="004208FC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736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E73669">
              <w:rPr>
                <w:sz w:val="20"/>
                <w:szCs w:val="20"/>
              </w:rPr>
              <w:t>000,0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1D5451" w:rsidRDefault="009842D9" w:rsidP="00194DD2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E73669">
              <w:rPr>
                <w:sz w:val="20"/>
                <w:szCs w:val="20"/>
              </w:rPr>
              <w:t xml:space="preserve">Государственная программа Ханты-Мансийского автономного округа – Югры «Развитие физической культуры и спорта </w:t>
            </w:r>
            <w:proofErr w:type="gramStart"/>
            <w:r w:rsidRPr="00E73669">
              <w:rPr>
                <w:sz w:val="20"/>
                <w:szCs w:val="20"/>
              </w:rPr>
              <w:t>в</w:t>
            </w:r>
            <w:proofErr w:type="gramEnd"/>
            <w:r w:rsidRPr="00E73669">
              <w:rPr>
                <w:sz w:val="20"/>
                <w:szCs w:val="20"/>
              </w:rPr>
              <w:t xml:space="preserve"> </w:t>
            </w:r>
            <w:proofErr w:type="gramStart"/>
            <w:r w:rsidRPr="00E73669">
              <w:rPr>
                <w:sz w:val="20"/>
                <w:szCs w:val="20"/>
              </w:rPr>
              <w:t>Ханты-Мансийском</w:t>
            </w:r>
            <w:proofErr w:type="gramEnd"/>
            <w:r w:rsidRPr="00E73669">
              <w:rPr>
                <w:sz w:val="20"/>
                <w:szCs w:val="20"/>
              </w:rPr>
              <w:t xml:space="preserve"> автономном округе – Югре на 2014-2020 годы»</w:t>
            </w:r>
          </w:p>
        </w:tc>
      </w:tr>
      <w:tr w:rsidR="009842D9" w:rsidRPr="00E87986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87986" w:rsidRDefault="009842D9" w:rsidP="00FA65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E87986">
              <w:rPr>
                <w:sz w:val="20"/>
                <w:szCs w:val="20"/>
              </w:rPr>
              <w:t>Строительство спортивного комплекса с плавательным бассейном на 50</w:t>
            </w:r>
            <w:r>
              <w:rPr>
                <w:sz w:val="20"/>
                <w:szCs w:val="20"/>
              </w:rPr>
              <w:t xml:space="preserve"> </w:t>
            </w:r>
            <w:r w:rsidRPr="00E87986">
              <w:rPr>
                <w:sz w:val="20"/>
                <w:szCs w:val="20"/>
              </w:rPr>
              <w:t>метров</w:t>
            </w:r>
            <w:r w:rsidRPr="00FA65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г. Сургуте»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73669" w:rsidRDefault="009842D9" w:rsidP="004208FC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525 025,304</w:t>
            </w:r>
          </w:p>
          <w:p w:rsidR="009842D9" w:rsidRPr="00E87986" w:rsidRDefault="009842D9" w:rsidP="004208FC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(бюджет)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680B20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87986" w:rsidRDefault="009842D9" w:rsidP="00194DD2">
            <w:pPr>
              <w:ind w:firstLine="0"/>
              <w:jc w:val="left"/>
              <w:rPr>
                <w:sz w:val="20"/>
                <w:szCs w:val="20"/>
              </w:rPr>
            </w:pPr>
            <w:r w:rsidRPr="00E87986">
              <w:rPr>
                <w:sz w:val="20"/>
                <w:szCs w:val="20"/>
              </w:rPr>
              <w:t>Адресная инвестиционная программа ХМАО-Югры на 2014-2016 годы</w:t>
            </w:r>
          </w:p>
          <w:p w:rsidR="009842D9" w:rsidRPr="00E87986" w:rsidRDefault="009842D9" w:rsidP="00194DD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E87986">
              <w:rPr>
                <w:sz w:val="20"/>
                <w:szCs w:val="20"/>
              </w:rPr>
              <w:t>Государственная программа «Развитие физической культуры и спорта в ХМАО-Югре на 2014-2020 годы»</w:t>
            </w:r>
            <w:r w:rsidRPr="00E87986">
              <w:rPr>
                <w:b/>
                <w:sz w:val="20"/>
                <w:szCs w:val="20"/>
              </w:rPr>
              <w:t xml:space="preserve"> </w:t>
            </w:r>
            <w:r w:rsidRPr="001D5451">
              <w:rPr>
                <w:sz w:val="20"/>
                <w:szCs w:val="20"/>
              </w:rPr>
              <w:t>(действующие программы)</w:t>
            </w:r>
          </w:p>
        </w:tc>
      </w:tr>
      <w:tr w:rsidR="009842D9" w:rsidRPr="00E84671" w:rsidTr="009842D9">
        <w:trPr>
          <w:trHeight w:val="391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F836A4" w:rsidRDefault="009842D9" w:rsidP="00F836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F836A4">
              <w:rPr>
                <w:sz w:val="20"/>
                <w:szCs w:val="20"/>
              </w:rPr>
              <w:t>Волейбольная арена на 5000 посадочных мест для проведения соревнований мирового уровня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87986" w:rsidRDefault="009842D9" w:rsidP="00F836A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680B20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680B20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680B20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680B20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  <w:vAlign w:val="center"/>
          </w:tcPr>
          <w:p w:rsidR="009842D9" w:rsidRPr="00E73669" w:rsidRDefault="009842D9" w:rsidP="00FA6199">
            <w:pPr>
              <w:ind w:firstLine="34"/>
              <w:jc w:val="left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Планируются к реализации. Источник финансирования не определен.</w:t>
            </w:r>
          </w:p>
          <w:p w:rsidR="009842D9" w:rsidRPr="00E73669" w:rsidRDefault="009842D9" w:rsidP="00194DD2">
            <w:pPr>
              <w:jc w:val="left"/>
              <w:rPr>
                <w:sz w:val="20"/>
                <w:szCs w:val="20"/>
              </w:rPr>
            </w:pPr>
          </w:p>
        </w:tc>
      </w:tr>
      <w:tr w:rsidR="009842D9" w:rsidRPr="00E87986" w:rsidTr="009842D9">
        <w:trPr>
          <w:trHeight w:val="483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87986" w:rsidRDefault="009842D9" w:rsidP="00E202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Инвестиционный проект </w:t>
            </w:r>
            <w:r w:rsidRPr="00E87986">
              <w:rPr>
                <w:sz w:val="20"/>
                <w:szCs w:val="20"/>
              </w:rPr>
              <w:t xml:space="preserve">по строительству спортивных площадок в каждом микрорайоне города 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87986" w:rsidRDefault="009842D9" w:rsidP="004208FC">
            <w:pPr>
              <w:ind w:firstLine="0"/>
              <w:jc w:val="center"/>
              <w:rPr>
                <w:sz w:val="20"/>
                <w:szCs w:val="20"/>
              </w:rPr>
            </w:pPr>
            <w:r w:rsidRPr="00E8798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E87986">
              <w:rPr>
                <w:sz w:val="20"/>
                <w:szCs w:val="20"/>
              </w:rPr>
              <w:t>157,7</w:t>
            </w:r>
          </w:p>
          <w:p w:rsidR="009842D9" w:rsidRPr="00E87986" w:rsidRDefault="009842D9" w:rsidP="004208FC">
            <w:pPr>
              <w:ind w:firstLine="0"/>
              <w:jc w:val="center"/>
              <w:rPr>
                <w:sz w:val="20"/>
                <w:szCs w:val="20"/>
              </w:rPr>
            </w:pPr>
            <w:r w:rsidRPr="00E87986">
              <w:rPr>
                <w:sz w:val="20"/>
                <w:szCs w:val="20"/>
              </w:rPr>
              <w:t>(бюджет)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7986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87986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7986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7986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2D9" w:rsidRPr="00E73669" w:rsidRDefault="009842D9" w:rsidP="00FA6199">
            <w:pPr>
              <w:ind w:firstLine="34"/>
              <w:jc w:val="left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Планируются к реализации. Источник финансирования не определен.</w:t>
            </w:r>
          </w:p>
          <w:p w:rsidR="009842D9" w:rsidRPr="00E73669" w:rsidRDefault="009842D9" w:rsidP="00194DD2">
            <w:pPr>
              <w:jc w:val="left"/>
              <w:rPr>
                <w:sz w:val="20"/>
                <w:szCs w:val="20"/>
              </w:rPr>
            </w:pPr>
          </w:p>
        </w:tc>
      </w:tr>
      <w:tr w:rsidR="009842D9" w:rsidRPr="00E87986" w:rsidTr="009842D9">
        <w:trPr>
          <w:trHeight w:val="948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87986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E87986">
              <w:rPr>
                <w:sz w:val="20"/>
                <w:szCs w:val="20"/>
              </w:rPr>
              <w:t>Загородный специализированный (профильный) спортивно-оздоровительный лагерь «Олимпия»   на базе муниципального бюджетного учреждения «Олимпия»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87986" w:rsidRDefault="009842D9" w:rsidP="004208FC">
            <w:pPr>
              <w:ind w:firstLine="0"/>
              <w:jc w:val="center"/>
              <w:rPr>
                <w:sz w:val="20"/>
                <w:szCs w:val="20"/>
              </w:rPr>
            </w:pPr>
            <w:r w:rsidRPr="00E8798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E87986">
              <w:rPr>
                <w:sz w:val="20"/>
                <w:szCs w:val="20"/>
              </w:rPr>
              <w:t>016,7</w:t>
            </w:r>
          </w:p>
          <w:p w:rsidR="009842D9" w:rsidRPr="00E87986" w:rsidRDefault="009842D9" w:rsidP="004208FC">
            <w:pPr>
              <w:ind w:firstLine="0"/>
              <w:jc w:val="center"/>
              <w:rPr>
                <w:sz w:val="20"/>
                <w:szCs w:val="20"/>
              </w:rPr>
            </w:pPr>
            <w:r w:rsidRPr="00E87986">
              <w:rPr>
                <w:sz w:val="20"/>
                <w:szCs w:val="20"/>
              </w:rPr>
              <w:t>(бюджет)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87986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87986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87986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87986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73669" w:rsidRDefault="009842D9" w:rsidP="00FA6199">
            <w:pPr>
              <w:ind w:firstLine="34"/>
              <w:jc w:val="left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Государственная программа Ханты-Мансийского автономного округа – Югры «Социальная поддержка жителей Ханты-Мансийского автономного округа – Югры на 2014-2020 годы»</w:t>
            </w:r>
          </w:p>
        </w:tc>
      </w:tr>
      <w:tr w:rsidR="009842D9" w:rsidRPr="00435354" w:rsidTr="009842D9"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435354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435354">
              <w:rPr>
                <w:sz w:val="20"/>
                <w:szCs w:val="20"/>
              </w:rPr>
              <w:t>Строительство крыт</w:t>
            </w:r>
            <w:r>
              <w:rPr>
                <w:sz w:val="20"/>
                <w:szCs w:val="20"/>
              </w:rPr>
              <w:t>ых</w:t>
            </w:r>
            <w:r w:rsidRPr="00435354">
              <w:rPr>
                <w:sz w:val="20"/>
                <w:szCs w:val="20"/>
              </w:rPr>
              <w:t xml:space="preserve"> ледов</w:t>
            </w:r>
            <w:r>
              <w:rPr>
                <w:sz w:val="20"/>
                <w:szCs w:val="20"/>
              </w:rPr>
              <w:t>ых</w:t>
            </w:r>
            <w:r w:rsidRPr="00435354">
              <w:rPr>
                <w:sz w:val="20"/>
                <w:szCs w:val="20"/>
              </w:rPr>
              <w:t xml:space="preserve"> корт</w:t>
            </w:r>
            <w:r>
              <w:rPr>
                <w:sz w:val="20"/>
                <w:szCs w:val="20"/>
              </w:rPr>
              <w:t>ов»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435354" w:rsidRDefault="009842D9" w:rsidP="004208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0540CB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0540CB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0540CB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0540CB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0540CB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0540CB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73669" w:rsidRDefault="009842D9" w:rsidP="00FA6199">
            <w:pPr>
              <w:ind w:firstLine="34"/>
              <w:jc w:val="left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Планируются к реализации. Источник финансирования не определен.</w:t>
            </w:r>
          </w:p>
          <w:p w:rsidR="009842D9" w:rsidRPr="00E73669" w:rsidRDefault="009842D9" w:rsidP="00FA619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842D9" w:rsidRPr="00435354" w:rsidTr="009842D9">
        <w:trPr>
          <w:trHeight w:val="210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435354" w:rsidRDefault="009842D9" w:rsidP="008104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435354">
              <w:rPr>
                <w:sz w:val="20"/>
                <w:szCs w:val="20"/>
              </w:rPr>
              <w:t>Строительство аквапарка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435354" w:rsidRDefault="009842D9" w:rsidP="004208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0540CB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0540CB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0540CB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0540CB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0540CB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0540CB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  <w:vAlign w:val="center"/>
          </w:tcPr>
          <w:p w:rsidR="009842D9" w:rsidRPr="00E73669" w:rsidRDefault="009842D9" w:rsidP="00FA6199">
            <w:pPr>
              <w:ind w:firstLine="34"/>
              <w:jc w:val="left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Планируются к реализации. Источник финансирования не определен.</w:t>
            </w:r>
          </w:p>
          <w:p w:rsidR="009842D9" w:rsidRPr="00E73669" w:rsidRDefault="009842D9" w:rsidP="00FA619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842D9" w:rsidRPr="00435354" w:rsidTr="009842D9">
        <w:trPr>
          <w:trHeight w:val="210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73669" w:rsidRDefault="009842D9" w:rsidP="008104A2">
            <w:pPr>
              <w:ind w:firstLine="0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 xml:space="preserve">Инвестиционный проект «Строительство спортивного центра с универсальным игровым залом (№1) в </w:t>
            </w:r>
            <w:proofErr w:type="spellStart"/>
            <w:r w:rsidRPr="00E73669">
              <w:rPr>
                <w:sz w:val="20"/>
                <w:szCs w:val="20"/>
              </w:rPr>
              <w:t>мкр</w:t>
            </w:r>
            <w:proofErr w:type="spellEnd"/>
            <w:r w:rsidRPr="00E73669">
              <w:rPr>
                <w:sz w:val="20"/>
                <w:szCs w:val="20"/>
              </w:rPr>
              <w:t>. 44 г. Сургута»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73669" w:rsidRDefault="009842D9" w:rsidP="004208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  <w:vAlign w:val="center"/>
          </w:tcPr>
          <w:p w:rsidR="009842D9" w:rsidRPr="00E73669" w:rsidRDefault="009842D9" w:rsidP="00FA6199">
            <w:pPr>
              <w:ind w:firstLine="34"/>
              <w:jc w:val="left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Муниципальная программа «Развитие физической культуры и спорта в городе Сургуте на 2014-2016 годы»</w:t>
            </w:r>
          </w:p>
        </w:tc>
      </w:tr>
      <w:tr w:rsidR="009842D9" w:rsidRPr="00435354" w:rsidTr="009842D9">
        <w:trPr>
          <w:trHeight w:val="210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73669" w:rsidRDefault="009842D9" w:rsidP="00A420B6">
            <w:pPr>
              <w:ind w:firstLine="0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 xml:space="preserve">Инвестиционный проект «Строительство спортивного ядра в </w:t>
            </w:r>
            <w:proofErr w:type="spellStart"/>
            <w:r w:rsidRPr="00E73669">
              <w:rPr>
                <w:sz w:val="20"/>
                <w:szCs w:val="20"/>
              </w:rPr>
              <w:t>мкр</w:t>
            </w:r>
            <w:proofErr w:type="spellEnd"/>
            <w:r w:rsidRPr="00E73669">
              <w:rPr>
                <w:sz w:val="20"/>
                <w:szCs w:val="20"/>
              </w:rPr>
              <w:t>. 35-А г. Сургута (2-й пусковой комплекс)»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73669" w:rsidRDefault="009842D9" w:rsidP="00A420B6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 xml:space="preserve"> </w:t>
            </w:r>
            <w:r w:rsidRPr="00E73669">
              <w:rPr>
                <w:sz w:val="20"/>
                <w:szCs w:val="20"/>
              </w:rPr>
              <w:t>000,0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73669" w:rsidRDefault="009842D9" w:rsidP="00194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  <w:vAlign w:val="center"/>
          </w:tcPr>
          <w:p w:rsidR="009842D9" w:rsidRPr="00E73669" w:rsidRDefault="009842D9" w:rsidP="00E73669">
            <w:pPr>
              <w:ind w:firstLine="34"/>
              <w:jc w:val="left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Муниципальная программа «Развитие физической культуры и спорта в городе Сургуте на 2014-20</w:t>
            </w:r>
            <w:r>
              <w:rPr>
                <w:sz w:val="20"/>
                <w:szCs w:val="20"/>
              </w:rPr>
              <w:t>20</w:t>
            </w:r>
            <w:r w:rsidRPr="00E73669">
              <w:rPr>
                <w:sz w:val="20"/>
                <w:szCs w:val="20"/>
              </w:rPr>
              <w:t xml:space="preserve"> годы»</w:t>
            </w:r>
          </w:p>
        </w:tc>
      </w:tr>
      <w:tr w:rsidR="009842D9" w:rsidRPr="00435354" w:rsidTr="009842D9">
        <w:trPr>
          <w:trHeight w:val="210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Инвестиционный проект «Керлинг центр в г. Сургуте»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245444,667 (бюджет)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jc w:val="left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Межрегиональная программа «Сотрудничество»</w:t>
            </w:r>
          </w:p>
        </w:tc>
      </w:tr>
      <w:tr w:rsidR="009842D9" w:rsidRPr="00435354" w:rsidTr="009842D9">
        <w:trPr>
          <w:trHeight w:val="210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 xml:space="preserve">Инвестиционный проект «Строительство спортивного центра с универсальным игровым залом (№1) в </w:t>
            </w:r>
            <w:proofErr w:type="spellStart"/>
            <w:r w:rsidRPr="00E73669">
              <w:rPr>
                <w:sz w:val="20"/>
                <w:szCs w:val="20"/>
              </w:rPr>
              <w:t>мкр</w:t>
            </w:r>
            <w:proofErr w:type="spellEnd"/>
            <w:r w:rsidRPr="00E73669">
              <w:rPr>
                <w:sz w:val="20"/>
                <w:szCs w:val="20"/>
              </w:rPr>
              <w:t>. (</w:t>
            </w:r>
            <w:proofErr w:type="spellStart"/>
            <w:r w:rsidRPr="00E73669">
              <w:rPr>
                <w:sz w:val="20"/>
                <w:szCs w:val="20"/>
              </w:rPr>
              <w:t>Хоззона</w:t>
            </w:r>
            <w:proofErr w:type="spellEnd"/>
            <w:r w:rsidRPr="00E73669">
              <w:rPr>
                <w:sz w:val="20"/>
                <w:szCs w:val="20"/>
              </w:rPr>
              <w:t>) г. Сургута»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  <w:vAlign w:val="center"/>
          </w:tcPr>
          <w:p w:rsidR="009842D9" w:rsidRPr="00E73669" w:rsidRDefault="009842D9" w:rsidP="00114D4C">
            <w:pPr>
              <w:ind w:firstLine="34"/>
              <w:jc w:val="left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Муниципальная программа «Развитие физической культуры и спор</w:t>
            </w:r>
            <w:r>
              <w:rPr>
                <w:sz w:val="20"/>
                <w:szCs w:val="20"/>
              </w:rPr>
              <w:t>та в городе Сургуте на 2014-2020</w:t>
            </w:r>
            <w:r w:rsidRPr="00E73669">
              <w:rPr>
                <w:sz w:val="20"/>
                <w:szCs w:val="20"/>
              </w:rPr>
              <w:t xml:space="preserve"> годы»</w:t>
            </w:r>
          </w:p>
        </w:tc>
      </w:tr>
      <w:tr w:rsidR="009842D9" w:rsidRPr="00435354" w:rsidTr="009842D9">
        <w:trPr>
          <w:trHeight w:val="210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 xml:space="preserve">Инвестиционный проект «Строительство спортивного центра с универсальным игровым залом и плавательным бассейном на 25 м в 21-22 </w:t>
            </w:r>
            <w:proofErr w:type="spellStart"/>
            <w:r w:rsidRPr="00E73669">
              <w:rPr>
                <w:sz w:val="20"/>
                <w:szCs w:val="20"/>
              </w:rPr>
              <w:t>мкр</w:t>
            </w:r>
            <w:proofErr w:type="spellEnd"/>
            <w:r w:rsidRPr="00E73669">
              <w:rPr>
                <w:sz w:val="20"/>
                <w:szCs w:val="20"/>
              </w:rPr>
              <w:t>.»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  <w:vAlign w:val="center"/>
          </w:tcPr>
          <w:p w:rsidR="009842D9" w:rsidRPr="00E73669" w:rsidRDefault="009842D9" w:rsidP="00114D4C">
            <w:pPr>
              <w:ind w:firstLine="34"/>
              <w:jc w:val="left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Муниципальная программа «Развитие физической культуры и спорта в городе С</w:t>
            </w:r>
            <w:r>
              <w:rPr>
                <w:sz w:val="20"/>
                <w:szCs w:val="20"/>
              </w:rPr>
              <w:t>ургуте на 2014-2020</w:t>
            </w:r>
            <w:r w:rsidRPr="00E73669">
              <w:rPr>
                <w:sz w:val="20"/>
                <w:szCs w:val="20"/>
              </w:rPr>
              <w:t xml:space="preserve"> годы»</w:t>
            </w:r>
          </w:p>
        </w:tc>
      </w:tr>
      <w:tr w:rsidR="009842D9" w:rsidRPr="00435354" w:rsidTr="009842D9">
        <w:trPr>
          <w:trHeight w:val="210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Инвестиционный проект «Возведение плоскостных спортивных сооружений»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  <w:vAlign w:val="center"/>
          </w:tcPr>
          <w:p w:rsidR="009842D9" w:rsidRPr="00E73669" w:rsidRDefault="009842D9" w:rsidP="00114D4C">
            <w:pPr>
              <w:ind w:firstLine="34"/>
              <w:jc w:val="left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Планируются к реализации. Источник финансирования не определен.</w:t>
            </w:r>
          </w:p>
          <w:p w:rsidR="009842D9" w:rsidRPr="00E73669" w:rsidRDefault="009842D9" w:rsidP="00114D4C">
            <w:pPr>
              <w:ind w:firstLine="34"/>
              <w:jc w:val="left"/>
              <w:rPr>
                <w:sz w:val="20"/>
                <w:szCs w:val="20"/>
              </w:rPr>
            </w:pPr>
          </w:p>
        </w:tc>
      </w:tr>
      <w:tr w:rsidR="009842D9" w:rsidRPr="00435354" w:rsidTr="009842D9">
        <w:trPr>
          <w:trHeight w:val="210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 xml:space="preserve">Инвестиционный проект «Строительство центра </w:t>
            </w:r>
            <w:r w:rsidRPr="00E73669">
              <w:rPr>
                <w:sz w:val="20"/>
                <w:szCs w:val="20"/>
              </w:rPr>
              <w:lastRenderedPageBreak/>
              <w:t>единоборств»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lastRenderedPageBreak/>
              <w:t>инвестиции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  <w:vAlign w:val="center"/>
          </w:tcPr>
          <w:p w:rsidR="009842D9" w:rsidRPr="00E73669" w:rsidRDefault="009842D9" w:rsidP="00114D4C">
            <w:pPr>
              <w:ind w:firstLine="34"/>
              <w:jc w:val="left"/>
              <w:rPr>
                <w:sz w:val="20"/>
                <w:szCs w:val="20"/>
              </w:rPr>
            </w:pPr>
          </w:p>
        </w:tc>
      </w:tr>
      <w:tr w:rsidR="009842D9" w:rsidRPr="00435354" w:rsidTr="009842D9">
        <w:trPr>
          <w:trHeight w:val="210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Инвестиционный проект «Строительство легкоатлетического манежа»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E73669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  <w:vAlign w:val="center"/>
          </w:tcPr>
          <w:p w:rsidR="009842D9" w:rsidRPr="00E73669" w:rsidRDefault="009842D9" w:rsidP="00114D4C">
            <w:pPr>
              <w:ind w:firstLine="34"/>
              <w:jc w:val="left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Планируются к реализации. Источник финансирования не определен.</w:t>
            </w:r>
          </w:p>
          <w:p w:rsidR="009842D9" w:rsidRPr="00E73669" w:rsidRDefault="009842D9" w:rsidP="00114D4C">
            <w:pPr>
              <w:ind w:firstLine="34"/>
              <w:jc w:val="left"/>
              <w:rPr>
                <w:sz w:val="20"/>
                <w:szCs w:val="20"/>
              </w:rPr>
            </w:pPr>
          </w:p>
        </w:tc>
      </w:tr>
      <w:tr w:rsidR="009842D9" w:rsidRPr="00435354" w:rsidTr="009842D9">
        <w:trPr>
          <w:trHeight w:val="210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435354" w:rsidRDefault="009842D9" w:rsidP="00114D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435354">
              <w:rPr>
                <w:sz w:val="20"/>
                <w:szCs w:val="20"/>
              </w:rPr>
              <w:t>Строительство гимнастического центра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7A25E0" w:rsidRDefault="009842D9" w:rsidP="00114D4C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7A25E0" w:rsidRDefault="009842D9" w:rsidP="00114D4C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7A25E0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 w:rsidRPr="007A25E0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  <w:vAlign w:val="center"/>
          </w:tcPr>
          <w:p w:rsidR="009842D9" w:rsidRPr="00E73669" w:rsidRDefault="009842D9" w:rsidP="00114D4C">
            <w:pPr>
              <w:ind w:firstLine="34"/>
              <w:jc w:val="left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Планируются к реализации. Источник финансирования не определен.</w:t>
            </w:r>
          </w:p>
          <w:p w:rsidR="009842D9" w:rsidRPr="00E73669" w:rsidRDefault="009842D9" w:rsidP="00114D4C">
            <w:pPr>
              <w:ind w:firstLine="34"/>
              <w:jc w:val="left"/>
              <w:rPr>
                <w:sz w:val="20"/>
                <w:szCs w:val="20"/>
              </w:rPr>
            </w:pPr>
          </w:p>
        </w:tc>
      </w:tr>
      <w:tr w:rsidR="009842D9" w:rsidRPr="00435354" w:rsidTr="009842D9">
        <w:trPr>
          <w:trHeight w:val="210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435354" w:rsidRDefault="009842D9" w:rsidP="00114D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DD562D">
              <w:rPr>
                <w:sz w:val="20"/>
                <w:szCs w:val="20"/>
              </w:rPr>
              <w:t>Строительство Многофункционального комплекса «Югра» (спортивно-досуговый  центр в северо-восточном районе города)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7A25E0" w:rsidRDefault="009842D9" w:rsidP="00114D4C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7A25E0" w:rsidRDefault="009842D9" w:rsidP="00114D4C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Default="009842D9" w:rsidP="00114D4C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A25E0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  <w:vAlign w:val="center"/>
          </w:tcPr>
          <w:p w:rsidR="009842D9" w:rsidRPr="00E73669" w:rsidRDefault="009842D9" w:rsidP="00114D4C">
            <w:pPr>
              <w:ind w:firstLine="34"/>
              <w:jc w:val="left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Планируются к реализации. Источник финансирования не определен.</w:t>
            </w:r>
          </w:p>
          <w:p w:rsidR="009842D9" w:rsidRPr="00E73669" w:rsidRDefault="009842D9" w:rsidP="00114D4C">
            <w:pPr>
              <w:ind w:firstLine="34"/>
              <w:jc w:val="left"/>
              <w:rPr>
                <w:sz w:val="20"/>
                <w:szCs w:val="20"/>
              </w:rPr>
            </w:pPr>
          </w:p>
        </w:tc>
      </w:tr>
      <w:tr w:rsidR="009842D9" w:rsidRPr="00435354" w:rsidTr="009842D9">
        <w:trPr>
          <w:trHeight w:val="210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435354" w:rsidRDefault="009842D9" w:rsidP="00114D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0540CB">
              <w:rPr>
                <w:sz w:val="20"/>
                <w:szCs w:val="20"/>
              </w:rPr>
              <w:t>Строительство спортивной гостиницы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7A25E0" w:rsidRDefault="009842D9" w:rsidP="00114D4C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7A25E0" w:rsidRDefault="009842D9" w:rsidP="00114D4C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Default="009842D9" w:rsidP="00114D4C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A25E0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  <w:vAlign w:val="center"/>
          </w:tcPr>
          <w:p w:rsidR="009842D9" w:rsidRPr="00E73669" w:rsidRDefault="009842D9" w:rsidP="00114D4C">
            <w:pPr>
              <w:ind w:firstLine="34"/>
              <w:jc w:val="left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Планируются к реализации. Источник финансирования не определен.</w:t>
            </w:r>
          </w:p>
          <w:p w:rsidR="009842D9" w:rsidRPr="00E73669" w:rsidRDefault="009842D9" w:rsidP="00114D4C">
            <w:pPr>
              <w:ind w:firstLine="34"/>
              <w:jc w:val="left"/>
              <w:rPr>
                <w:sz w:val="20"/>
                <w:szCs w:val="20"/>
              </w:rPr>
            </w:pPr>
          </w:p>
        </w:tc>
      </w:tr>
      <w:tr w:rsidR="009842D9" w:rsidRPr="00435354" w:rsidTr="009842D9">
        <w:trPr>
          <w:trHeight w:val="210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435354" w:rsidRDefault="009842D9" w:rsidP="00114D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F6549C">
              <w:rPr>
                <w:sz w:val="20"/>
                <w:szCs w:val="20"/>
              </w:rPr>
              <w:t>Строительство спортивной школы-интерната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7A25E0" w:rsidRDefault="009842D9" w:rsidP="00114D4C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7A25E0" w:rsidRDefault="009842D9" w:rsidP="00114D4C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Default="009842D9" w:rsidP="00114D4C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A420B6"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  <w:vAlign w:val="center"/>
          </w:tcPr>
          <w:p w:rsidR="009842D9" w:rsidRPr="00E73669" w:rsidRDefault="009842D9" w:rsidP="00114D4C">
            <w:pPr>
              <w:ind w:firstLine="34"/>
              <w:jc w:val="left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Планируются к реализации. Источник финансирования не определен.</w:t>
            </w:r>
          </w:p>
          <w:p w:rsidR="009842D9" w:rsidRPr="00E73669" w:rsidRDefault="009842D9" w:rsidP="00114D4C">
            <w:pPr>
              <w:ind w:firstLine="34"/>
              <w:jc w:val="left"/>
              <w:rPr>
                <w:sz w:val="20"/>
                <w:szCs w:val="20"/>
              </w:rPr>
            </w:pPr>
          </w:p>
        </w:tc>
      </w:tr>
      <w:tr w:rsidR="009842D9" w:rsidRPr="00435354" w:rsidTr="009842D9">
        <w:trPr>
          <w:trHeight w:val="210"/>
        </w:trPr>
        <w:tc>
          <w:tcPr>
            <w:tcW w:w="771" w:type="dxa"/>
            <w:tcMar>
              <w:left w:w="28" w:type="dxa"/>
              <w:right w:w="28" w:type="dxa"/>
            </w:tcMar>
          </w:tcPr>
          <w:p w:rsidR="009842D9" w:rsidRPr="00781429" w:rsidRDefault="009842D9" w:rsidP="0063426C">
            <w:pPr>
              <w:numPr>
                <w:ilvl w:val="0"/>
                <w:numId w:val="88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tcMar>
              <w:left w:w="28" w:type="dxa"/>
              <w:right w:w="28" w:type="dxa"/>
            </w:tcMar>
          </w:tcPr>
          <w:p w:rsidR="009842D9" w:rsidRPr="00F6549C" w:rsidRDefault="009842D9" w:rsidP="00114D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F6549C">
              <w:rPr>
                <w:sz w:val="20"/>
                <w:szCs w:val="20"/>
              </w:rPr>
              <w:t>Строительство 14 спортивных комплексов с игровыми залами, 2 спортивных комплексов, 5 спортивных центров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9842D9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</w:tcPr>
          <w:p w:rsidR="009842D9" w:rsidRPr="007A25E0" w:rsidRDefault="009842D9" w:rsidP="00114D4C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9842D9" w:rsidRPr="007A25E0" w:rsidRDefault="009842D9" w:rsidP="00114D4C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</w:tcPr>
          <w:p w:rsidR="009842D9" w:rsidRPr="00A420B6" w:rsidRDefault="009842D9" w:rsidP="00114D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866" w:type="dxa"/>
            <w:gridSpan w:val="2"/>
            <w:tcMar>
              <w:left w:w="28" w:type="dxa"/>
              <w:right w:w="28" w:type="dxa"/>
            </w:tcMar>
            <w:vAlign w:val="center"/>
          </w:tcPr>
          <w:p w:rsidR="009842D9" w:rsidRPr="00E73669" w:rsidRDefault="009842D9" w:rsidP="00114D4C">
            <w:pPr>
              <w:ind w:firstLine="34"/>
              <w:jc w:val="left"/>
              <w:rPr>
                <w:sz w:val="20"/>
                <w:szCs w:val="20"/>
              </w:rPr>
            </w:pPr>
            <w:r w:rsidRPr="00E73669">
              <w:rPr>
                <w:sz w:val="20"/>
                <w:szCs w:val="20"/>
              </w:rPr>
              <w:t>Планируются к реализации. Источник финансирования не определен.</w:t>
            </w:r>
          </w:p>
          <w:p w:rsidR="009842D9" w:rsidRPr="00E73669" w:rsidRDefault="009842D9" w:rsidP="00114D4C">
            <w:pPr>
              <w:ind w:firstLine="34"/>
              <w:jc w:val="left"/>
              <w:rPr>
                <w:sz w:val="20"/>
                <w:szCs w:val="20"/>
              </w:rPr>
            </w:pPr>
          </w:p>
        </w:tc>
      </w:tr>
    </w:tbl>
    <w:p w:rsidR="00D3232E" w:rsidRPr="00853BEF" w:rsidRDefault="00853BEF" w:rsidP="00853BEF">
      <w:pPr>
        <w:pStyle w:val="30"/>
        <w:pageBreakBefore/>
        <w:ind w:left="899" w:firstLine="0"/>
      </w:pPr>
      <w:r>
        <w:lastRenderedPageBreak/>
        <w:t xml:space="preserve">3. </w:t>
      </w:r>
      <w:r w:rsidR="00D3232E" w:rsidRPr="00584705">
        <w:t>Направление «</w:t>
      </w:r>
      <w:r w:rsidR="00D3232E" w:rsidRPr="00236E69">
        <w:t>Гражданское общество</w:t>
      </w:r>
      <w:r w:rsidR="00D3232E" w:rsidRPr="00584705">
        <w:t>»</w:t>
      </w:r>
    </w:p>
    <w:p w:rsidR="00D3232E" w:rsidRDefault="00D3232E" w:rsidP="00D3232E">
      <w:pPr>
        <w:ind w:firstLine="0"/>
      </w:pPr>
    </w:p>
    <w:tbl>
      <w:tblPr>
        <w:tblW w:w="15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4814"/>
        <w:gridCol w:w="1138"/>
        <w:gridCol w:w="427"/>
        <w:gridCol w:w="426"/>
        <w:gridCol w:w="425"/>
        <w:gridCol w:w="7153"/>
      </w:tblGrid>
      <w:tr w:rsidR="00092777" w:rsidRPr="008D705C" w:rsidTr="00092777">
        <w:trPr>
          <w:trHeight w:val="716"/>
          <w:tblHeader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092777" w:rsidRPr="008D705C" w:rsidRDefault="00092777" w:rsidP="0078142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D705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D705C">
              <w:rPr>
                <w:b/>
                <w:sz w:val="20"/>
                <w:szCs w:val="20"/>
              </w:rPr>
              <w:t>п</w:t>
            </w:r>
            <w:proofErr w:type="gramEnd"/>
            <w:r w:rsidRPr="008D705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092777" w:rsidRPr="008D705C" w:rsidRDefault="00092777" w:rsidP="008104A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D705C">
              <w:rPr>
                <w:b/>
                <w:sz w:val="20"/>
                <w:szCs w:val="20"/>
              </w:rPr>
              <w:t>Наименование проекта (мероприятия, объекта)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092777" w:rsidRPr="008D705C" w:rsidRDefault="00092777" w:rsidP="008104A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D705C">
              <w:rPr>
                <w:b/>
                <w:sz w:val="20"/>
                <w:szCs w:val="20"/>
              </w:rPr>
              <w:t>Стоимость, тыс. руб.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092777" w:rsidRPr="008D705C" w:rsidRDefault="00092777" w:rsidP="008104A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D705C">
              <w:rPr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7153" w:type="dxa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092777" w:rsidRPr="008D705C" w:rsidRDefault="00092777" w:rsidP="008104A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D705C">
              <w:rPr>
                <w:b/>
                <w:sz w:val="20"/>
                <w:szCs w:val="20"/>
              </w:rPr>
              <w:t>Программа, в рамках которой реализуется проект (мероприятие, объект)</w:t>
            </w:r>
          </w:p>
          <w:p w:rsidR="00092777" w:rsidRPr="008D705C" w:rsidRDefault="00092777" w:rsidP="008104A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92777" w:rsidRPr="00E84671" w:rsidTr="00092777">
        <w:trPr>
          <w:cantSplit/>
          <w:trHeight w:val="484"/>
          <w:tblHeader/>
        </w:trPr>
        <w:tc>
          <w:tcPr>
            <w:tcW w:w="847" w:type="dxa"/>
            <w:vMerge/>
            <w:tcBorders>
              <w:left w:val="single" w:sz="4" w:space="0" w:color="auto"/>
            </w:tcBorders>
          </w:tcPr>
          <w:p w:rsidR="00092777" w:rsidRPr="00E84671" w:rsidRDefault="00092777" w:rsidP="007814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  <w:vMerge/>
          </w:tcPr>
          <w:p w:rsidR="00092777" w:rsidRPr="00E84671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092777" w:rsidRPr="00E84671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AEEF3"/>
            <w:textDirection w:val="btLr"/>
          </w:tcPr>
          <w:p w:rsidR="00092777" w:rsidRPr="008D705C" w:rsidRDefault="00092777" w:rsidP="008104A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D705C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26" w:type="dxa"/>
            <w:shd w:val="clear" w:color="auto" w:fill="DAEEF3"/>
            <w:textDirection w:val="btLr"/>
          </w:tcPr>
          <w:p w:rsidR="00092777" w:rsidRPr="008D705C" w:rsidRDefault="00092777" w:rsidP="008104A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D705C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425" w:type="dxa"/>
            <w:shd w:val="clear" w:color="auto" w:fill="DAEEF3"/>
            <w:textDirection w:val="btLr"/>
          </w:tcPr>
          <w:p w:rsidR="00092777" w:rsidRPr="008D705C" w:rsidRDefault="00092777" w:rsidP="008104A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D705C">
              <w:rPr>
                <w:b/>
                <w:sz w:val="20"/>
                <w:szCs w:val="20"/>
              </w:rPr>
              <w:t>2029</w:t>
            </w:r>
          </w:p>
        </w:tc>
        <w:tc>
          <w:tcPr>
            <w:tcW w:w="7153" w:type="dxa"/>
            <w:vMerge/>
          </w:tcPr>
          <w:p w:rsidR="00092777" w:rsidRPr="008D705C" w:rsidRDefault="00092777" w:rsidP="008104A2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092777" w:rsidRPr="00584705" w:rsidTr="00092777">
        <w:trPr>
          <w:trHeight w:val="33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092777" w:rsidRPr="00584705" w:rsidRDefault="00092777" w:rsidP="007814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092777" w:rsidRPr="00584705" w:rsidRDefault="00092777" w:rsidP="008104A2">
            <w:pPr>
              <w:ind w:firstLine="0"/>
              <w:rPr>
                <w:b/>
              </w:rPr>
            </w:pPr>
            <w:r w:rsidRPr="00584705">
              <w:rPr>
                <w:b/>
              </w:rPr>
              <w:t>Вектор «</w:t>
            </w:r>
            <w:r>
              <w:rPr>
                <w:b/>
              </w:rPr>
              <w:t>Коммуникации»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092777" w:rsidRPr="00584705" w:rsidRDefault="00092777" w:rsidP="008104A2">
            <w:pPr>
              <w:ind w:firstLine="0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092777" w:rsidRPr="00584705" w:rsidRDefault="00092777" w:rsidP="008104A2">
            <w:pPr>
              <w:ind w:firstLine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092777" w:rsidRPr="00584705" w:rsidRDefault="00092777" w:rsidP="008104A2">
            <w:pPr>
              <w:ind w:firstLine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092777" w:rsidRPr="00584705" w:rsidRDefault="00092777" w:rsidP="008104A2">
            <w:pPr>
              <w:ind w:firstLine="0"/>
              <w:rPr>
                <w:b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092777" w:rsidRPr="00584705" w:rsidRDefault="00092777" w:rsidP="008104A2">
            <w:pPr>
              <w:ind w:firstLine="0"/>
              <w:rPr>
                <w:b/>
              </w:rPr>
            </w:pPr>
          </w:p>
        </w:tc>
      </w:tr>
      <w:tr w:rsidR="00092777" w:rsidRPr="003843D4" w:rsidTr="00092777">
        <w:tc>
          <w:tcPr>
            <w:tcW w:w="847" w:type="dxa"/>
          </w:tcPr>
          <w:p w:rsidR="00092777" w:rsidRPr="005743AD" w:rsidRDefault="00092777" w:rsidP="00853BEF">
            <w:pPr>
              <w:pStyle w:val="afffc"/>
              <w:numPr>
                <w:ilvl w:val="0"/>
                <w:numId w:val="5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:rsidR="00092777" w:rsidRDefault="00092777" w:rsidP="009058F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стратегии развития общественных отношений</w:t>
            </w:r>
          </w:p>
        </w:tc>
        <w:tc>
          <w:tcPr>
            <w:tcW w:w="1138" w:type="dxa"/>
          </w:tcPr>
          <w:p w:rsidR="00092777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3843D4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BE6AD7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92777" w:rsidRPr="003843D4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53" w:type="dxa"/>
          </w:tcPr>
          <w:p w:rsidR="00092777" w:rsidRPr="003843D4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3843D4" w:rsidTr="00092777">
        <w:tc>
          <w:tcPr>
            <w:tcW w:w="847" w:type="dxa"/>
          </w:tcPr>
          <w:p w:rsidR="00092777" w:rsidRPr="005743AD" w:rsidRDefault="00092777" w:rsidP="00853BEF">
            <w:pPr>
              <w:pStyle w:val="afffc"/>
              <w:numPr>
                <w:ilvl w:val="0"/>
                <w:numId w:val="5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:rsidR="00092777" w:rsidRDefault="00092777" w:rsidP="009058FA">
            <w:pPr>
              <w:ind w:firstLine="0"/>
              <w:rPr>
                <w:sz w:val="20"/>
                <w:szCs w:val="20"/>
              </w:rPr>
            </w:pPr>
            <w:r w:rsidRPr="008B4FE5">
              <w:rPr>
                <w:sz w:val="20"/>
                <w:szCs w:val="20"/>
              </w:rPr>
              <w:t>Разработка стратегии развития каналов информационного обеспечения и оказания услуг с помощью э</w:t>
            </w:r>
            <w:r>
              <w:rPr>
                <w:sz w:val="20"/>
                <w:szCs w:val="20"/>
              </w:rPr>
              <w:t>лектронно-информационных систем</w:t>
            </w:r>
          </w:p>
        </w:tc>
        <w:tc>
          <w:tcPr>
            <w:tcW w:w="1138" w:type="dxa"/>
          </w:tcPr>
          <w:p w:rsidR="00092777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BE6AD7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92777" w:rsidRPr="003843D4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53" w:type="dxa"/>
          </w:tcPr>
          <w:p w:rsidR="00092777" w:rsidRPr="003843D4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3843D4" w:rsidTr="00092777">
        <w:tc>
          <w:tcPr>
            <w:tcW w:w="847" w:type="dxa"/>
          </w:tcPr>
          <w:p w:rsidR="00092777" w:rsidRPr="005743AD" w:rsidRDefault="00092777" w:rsidP="00853BEF">
            <w:pPr>
              <w:pStyle w:val="afffc"/>
              <w:numPr>
                <w:ilvl w:val="0"/>
                <w:numId w:val="5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:rsidR="00092777" w:rsidRDefault="00092777" w:rsidP="009058F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стратегии информационного развития</w:t>
            </w:r>
          </w:p>
        </w:tc>
        <w:tc>
          <w:tcPr>
            <w:tcW w:w="1138" w:type="dxa"/>
          </w:tcPr>
          <w:p w:rsidR="00092777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BE6AD7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92777" w:rsidRPr="003843D4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53" w:type="dxa"/>
          </w:tcPr>
          <w:p w:rsidR="00092777" w:rsidRPr="003843D4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3843D4" w:rsidTr="00092777">
        <w:tc>
          <w:tcPr>
            <w:tcW w:w="847" w:type="dxa"/>
          </w:tcPr>
          <w:p w:rsidR="00092777" w:rsidRPr="005743AD" w:rsidRDefault="00092777" w:rsidP="00853BEF">
            <w:pPr>
              <w:pStyle w:val="afffc"/>
              <w:numPr>
                <w:ilvl w:val="0"/>
                <w:numId w:val="5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:rsidR="00092777" w:rsidRDefault="00092777" w:rsidP="00AF1C8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«Реализация мероприятий направленных на укрепление семейных ценностей в рамках муниципальной программы  «</w:t>
            </w:r>
            <w:proofErr w:type="spellStart"/>
            <w:r>
              <w:rPr>
                <w:sz w:val="20"/>
                <w:szCs w:val="20"/>
              </w:rPr>
              <w:t>Сургутская</w:t>
            </w:r>
            <w:proofErr w:type="spellEnd"/>
            <w:r>
              <w:rPr>
                <w:sz w:val="20"/>
                <w:szCs w:val="20"/>
              </w:rPr>
              <w:t xml:space="preserve"> семья 2014-2020»</w:t>
            </w:r>
          </w:p>
        </w:tc>
        <w:tc>
          <w:tcPr>
            <w:tcW w:w="1138" w:type="dxa"/>
          </w:tcPr>
          <w:p w:rsidR="00092777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3A7380">
              <w:rPr>
                <w:sz w:val="20"/>
                <w:szCs w:val="20"/>
              </w:rPr>
              <w:t>272 489,09</w:t>
            </w:r>
          </w:p>
        </w:tc>
        <w:tc>
          <w:tcPr>
            <w:tcW w:w="427" w:type="dxa"/>
          </w:tcPr>
          <w:p w:rsidR="00092777" w:rsidRPr="003843D4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3843D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3843D4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BE6AD7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3843D4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3843D4">
              <w:rPr>
                <w:sz w:val="20"/>
                <w:szCs w:val="20"/>
              </w:rPr>
              <w:t>+</w:t>
            </w:r>
          </w:p>
        </w:tc>
        <w:tc>
          <w:tcPr>
            <w:tcW w:w="7153" w:type="dxa"/>
          </w:tcPr>
          <w:p w:rsidR="00092777" w:rsidRPr="003843D4" w:rsidRDefault="00092777" w:rsidP="009058F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 </w:t>
            </w:r>
            <w:proofErr w:type="spellStart"/>
            <w:r>
              <w:rPr>
                <w:sz w:val="20"/>
                <w:szCs w:val="20"/>
              </w:rPr>
              <w:t>Сургутская</w:t>
            </w:r>
            <w:proofErr w:type="spellEnd"/>
            <w:r>
              <w:rPr>
                <w:sz w:val="20"/>
                <w:szCs w:val="20"/>
              </w:rPr>
              <w:t xml:space="preserve"> семья 2014-2020»</w:t>
            </w:r>
          </w:p>
        </w:tc>
      </w:tr>
      <w:tr w:rsidR="00092777" w:rsidRPr="003843D4" w:rsidTr="00092777">
        <w:tc>
          <w:tcPr>
            <w:tcW w:w="847" w:type="dxa"/>
          </w:tcPr>
          <w:p w:rsidR="00092777" w:rsidRPr="005743AD" w:rsidRDefault="00092777" w:rsidP="00853BEF">
            <w:pPr>
              <w:pStyle w:val="afffc"/>
              <w:numPr>
                <w:ilvl w:val="0"/>
                <w:numId w:val="5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:rsidR="00092777" w:rsidRDefault="00092777" w:rsidP="009058F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</w:t>
            </w:r>
            <w:proofErr w:type="gramStart"/>
            <w:r>
              <w:rPr>
                <w:sz w:val="20"/>
                <w:szCs w:val="20"/>
              </w:rPr>
              <w:t>т(</w:t>
            </w:r>
            <w:proofErr w:type="gramEnd"/>
            <w:r>
              <w:rPr>
                <w:sz w:val="20"/>
                <w:szCs w:val="20"/>
              </w:rPr>
              <w:t>ы) ««Соцветие», «Сабантуй» фестивали межнациональных культур»</w:t>
            </w:r>
          </w:p>
        </w:tc>
        <w:tc>
          <w:tcPr>
            <w:tcW w:w="1138" w:type="dxa"/>
          </w:tcPr>
          <w:p w:rsidR="00092777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3843D4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3843D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3843D4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BE6AD7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3843D4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3843D4">
              <w:rPr>
                <w:sz w:val="20"/>
                <w:szCs w:val="20"/>
              </w:rPr>
              <w:t>+</w:t>
            </w:r>
          </w:p>
        </w:tc>
        <w:tc>
          <w:tcPr>
            <w:tcW w:w="7153" w:type="dxa"/>
          </w:tcPr>
          <w:p w:rsidR="00092777" w:rsidRPr="003A7380" w:rsidRDefault="00092777" w:rsidP="009058FA">
            <w:pPr>
              <w:ind w:firstLine="0"/>
              <w:rPr>
                <w:sz w:val="20"/>
                <w:szCs w:val="20"/>
              </w:rPr>
            </w:pPr>
            <w:r w:rsidRPr="003A7380">
              <w:rPr>
                <w:sz w:val="20"/>
                <w:szCs w:val="20"/>
              </w:rPr>
              <w:t>Муниципальная программа «Развитие культуры и туриз</w:t>
            </w:r>
            <w:r>
              <w:rPr>
                <w:sz w:val="20"/>
                <w:szCs w:val="20"/>
              </w:rPr>
              <w:t>ма в городе Сургуте на 2014-2020</w:t>
            </w:r>
            <w:r w:rsidRPr="003A7380">
              <w:rPr>
                <w:sz w:val="20"/>
                <w:szCs w:val="20"/>
              </w:rPr>
              <w:t xml:space="preserve"> годы»</w:t>
            </w:r>
          </w:p>
        </w:tc>
      </w:tr>
      <w:tr w:rsidR="00092777" w:rsidRPr="003843D4" w:rsidTr="00092777">
        <w:tc>
          <w:tcPr>
            <w:tcW w:w="847" w:type="dxa"/>
          </w:tcPr>
          <w:p w:rsidR="00092777" w:rsidRPr="005743AD" w:rsidRDefault="00092777" w:rsidP="00853BEF">
            <w:pPr>
              <w:pStyle w:val="afffc"/>
              <w:numPr>
                <w:ilvl w:val="0"/>
                <w:numId w:val="5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:rsidR="00092777" w:rsidRPr="00CB190E" w:rsidRDefault="00092777" w:rsidP="006E1359">
            <w:pPr>
              <w:tabs>
                <w:tab w:val="right" w:pos="7679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B190E">
              <w:rPr>
                <w:sz w:val="20"/>
                <w:szCs w:val="20"/>
              </w:rPr>
              <w:t>роект «Дружба народов» по озеленению города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38" w:type="dxa"/>
          </w:tcPr>
          <w:p w:rsidR="00092777" w:rsidRPr="00802830" w:rsidRDefault="00092777" w:rsidP="009058F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092777" w:rsidRPr="00802830" w:rsidRDefault="00092777" w:rsidP="009058FA">
            <w:pPr>
              <w:ind w:firstLine="0"/>
              <w:jc w:val="center"/>
              <w:rPr>
                <w:sz w:val="16"/>
                <w:szCs w:val="16"/>
              </w:rPr>
            </w:pPr>
            <w:r w:rsidRPr="00802830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092777" w:rsidRPr="00802830" w:rsidRDefault="00092777" w:rsidP="009058FA">
            <w:pPr>
              <w:ind w:firstLine="0"/>
              <w:jc w:val="center"/>
              <w:rPr>
                <w:sz w:val="16"/>
                <w:szCs w:val="16"/>
              </w:rPr>
            </w:pPr>
            <w:r w:rsidRPr="0080283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092777" w:rsidRPr="00802830" w:rsidRDefault="00092777" w:rsidP="009058FA">
            <w:pPr>
              <w:ind w:firstLine="0"/>
              <w:jc w:val="center"/>
              <w:rPr>
                <w:sz w:val="16"/>
                <w:szCs w:val="16"/>
              </w:rPr>
            </w:pPr>
            <w:r w:rsidRPr="00802830">
              <w:rPr>
                <w:sz w:val="16"/>
                <w:szCs w:val="16"/>
              </w:rPr>
              <w:t>+</w:t>
            </w:r>
          </w:p>
        </w:tc>
        <w:tc>
          <w:tcPr>
            <w:tcW w:w="7153" w:type="dxa"/>
          </w:tcPr>
          <w:p w:rsidR="00092777" w:rsidRPr="003A7380" w:rsidRDefault="00092777" w:rsidP="009058FA">
            <w:pPr>
              <w:tabs>
                <w:tab w:val="right" w:pos="7679"/>
              </w:tabs>
              <w:ind w:firstLine="0"/>
              <w:rPr>
                <w:sz w:val="20"/>
                <w:szCs w:val="20"/>
              </w:rPr>
            </w:pPr>
            <w:r w:rsidRPr="003A7380">
              <w:rPr>
                <w:sz w:val="20"/>
                <w:szCs w:val="20"/>
              </w:rPr>
              <w:tab/>
            </w:r>
          </w:p>
        </w:tc>
      </w:tr>
      <w:tr w:rsidR="00092777" w:rsidRPr="003843D4" w:rsidTr="00092777">
        <w:tc>
          <w:tcPr>
            <w:tcW w:w="847" w:type="dxa"/>
          </w:tcPr>
          <w:p w:rsidR="00092777" w:rsidRPr="005743AD" w:rsidRDefault="00092777" w:rsidP="00853BEF">
            <w:pPr>
              <w:pStyle w:val="afffc"/>
              <w:numPr>
                <w:ilvl w:val="0"/>
                <w:numId w:val="5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:rsidR="00092777" w:rsidRPr="003843D4" w:rsidRDefault="00092777" w:rsidP="009058FA">
            <w:pPr>
              <w:ind w:firstLine="0"/>
              <w:rPr>
                <w:sz w:val="20"/>
                <w:szCs w:val="20"/>
              </w:rPr>
            </w:pPr>
            <w:r w:rsidRPr="003843D4">
              <w:rPr>
                <w:sz w:val="20"/>
                <w:szCs w:val="20"/>
              </w:rPr>
              <w:t>Проект «Растем вместе» (формирование у учащихся культуры толерантности и этнокультурной компетентности)</w:t>
            </w:r>
          </w:p>
        </w:tc>
        <w:tc>
          <w:tcPr>
            <w:tcW w:w="1138" w:type="dxa"/>
          </w:tcPr>
          <w:p w:rsidR="00092777" w:rsidRPr="003843D4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в год</w:t>
            </w:r>
          </w:p>
        </w:tc>
        <w:tc>
          <w:tcPr>
            <w:tcW w:w="427" w:type="dxa"/>
          </w:tcPr>
          <w:p w:rsidR="00092777" w:rsidRPr="003843D4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92777" w:rsidRPr="003843D4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92777" w:rsidRPr="003843D4" w:rsidRDefault="00092777" w:rsidP="009058FA">
            <w:pPr>
              <w:ind w:firstLine="0"/>
              <w:rPr>
                <w:sz w:val="20"/>
                <w:szCs w:val="20"/>
              </w:rPr>
            </w:pPr>
            <w:r w:rsidRPr="003843D4">
              <w:rPr>
                <w:sz w:val="20"/>
                <w:szCs w:val="20"/>
              </w:rPr>
              <w:t>+</w:t>
            </w:r>
          </w:p>
        </w:tc>
        <w:tc>
          <w:tcPr>
            <w:tcW w:w="7153" w:type="dxa"/>
          </w:tcPr>
          <w:p w:rsidR="00092777" w:rsidRPr="003843D4" w:rsidRDefault="00092777" w:rsidP="003A7380">
            <w:pPr>
              <w:ind w:firstLine="0"/>
              <w:rPr>
                <w:sz w:val="20"/>
                <w:szCs w:val="20"/>
              </w:rPr>
            </w:pPr>
            <w:r w:rsidRPr="003843D4">
              <w:rPr>
                <w:sz w:val="20"/>
                <w:szCs w:val="20"/>
              </w:rPr>
              <w:t>Муниципальная программа «Профилактика экстремиз</w:t>
            </w:r>
            <w:r>
              <w:rPr>
                <w:sz w:val="20"/>
                <w:szCs w:val="20"/>
              </w:rPr>
              <w:t>ма в городе Сургуте на 2014-2020 годы»</w:t>
            </w:r>
            <w:r w:rsidRPr="003843D4">
              <w:rPr>
                <w:sz w:val="20"/>
                <w:szCs w:val="20"/>
              </w:rPr>
              <w:t xml:space="preserve"> </w:t>
            </w:r>
          </w:p>
        </w:tc>
      </w:tr>
      <w:tr w:rsidR="00092777" w:rsidRPr="003843D4" w:rsidTr="00092777">
        <w:trPr>
          <w:trHeight w:val="1681"/>
        </w:trPr>
        <w:tc>
          <w:tcPr>
            <w:tcW w:w="847" w:type="dxa"/>
          </w:tcPr>
          <w:p w:rsidR="00092777" w:rsidRPr="005743AD" w:rsidRDefault="00092777" w:rsidP="00853BEF">
            <w:pPr>
              <w:pStyle w:val="afffc"/>
              <w:numPr>
                <w:ilvl w:val="0"/>
                <w:numId w:val="5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:rsidR="00092777" w:rsidRPr="003A7380" w:rsidRDefault="00092777" w:rsidP="009058FA">
            <w:pPr>
              <w:ind w:firstLine="0"/>
              <w:rPr>
                <w:sz w:val="20"/>
                <w:szCs w:val="20"/>
              </w:rPr>
            </w:pPr>
            <w:r w:rsidRPr="003A7380">
              <w:rPr>
                <w:sz w:val="20"/>
                <w:szCs w:val="20"/>
              </w:rPr>
              <w:t>Проект «Организация мероприятий, приуроченных к международному дню толерантности, в муниципальных общеобразовательных организациях»</w:t>
            </w:r>
          </w:p>
        </w:tc>
        <w:tc>
          <w:tcPr>
            <w:tcW w:w="1138" w:type="dxa"/>
          </w:tcPr>
          <w:p w:rsidR="00092777" w:rsidRPr="003A7380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3A7380">
              <w:rPr>
                <w:sz w:val="20"/>
                <w:szCs w:val="20"/>
              </w:rPr>
              <w:t>в рамках текущего финансирования департамента образования</w:t>
            </w:r>
          </w:p>
        </w:tc>
        <w:tc>
          <w:tcPr>
            <w:tcW w:w="427" w:type="dxa"/>
          </w:tcPr>
          <w:p w:rsidR="00092777" w:rsidRPr="003843D4" w:rsidRDefault="00092777" w:rsidP="009058FA">
            <w:pPr>
              <w:ind w:firstLine="0"/>
              <w:rPr>
                <w:sz w:val="20"/>
                <w:szCs w:val="20"/>
              </w:rPr>
            </w:pPr>
            <w:r w:rsidRPr="003843D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3843D4" w:rsidRDefault="00092777" w:rsidP="009058FA">
            <w:pPr>
              <w:ind w:firstLine="0"/>
              <w:rPr>
                <w:sz w:val="20"/>
                <w:szCs w:val="20"/>
              </w:rPr>
            </w:pPr>
            <w:r w:rsidRPr="00BE6AD7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3843D4" w:rsidRDefault="00092777" w:rsidP="009058FA">
            <w:pPr>
              <w:ind w:firstLine="0"/>
              <w:rPr>
                <w:sz w:val="20"/>
                <w:szCs w:val="20"/>
              </w:rPr>
            </w:pPr>
            <w:r w:rsidRPr="003843D4">
              <w:rPr>
                <w:sz w:val="20"/>
                <w:szCs w:val="20"/>
              </w:rPr>
              <w:t>+</w:t>
            </w:r>
          </w:p>
        </w:tc>
        <w:tc>
          <w:tcPr>
            <w:tcW w:w="7153" w:type="dxa"/>
          </w:tcPr>
          <w:p w:rsidR="00092777" w:rsidRPr="003843D4" w:rsidRDefault="00092777" w:rsidP="003A7380">
            <w:pPr>
              <w:ind w:firstLine="0"/>
              <w:rPr>
                <w:sz w:val="20"/>
                <w:szCs w:val="20"/>
              </w:rPr>
            </w:pPr>
            <w:r w:rsidRPr="009E0146">
              <w:rPr>
                <w:sz w:val="20"/>
                <w:szCs w:val="20"/>
              </w:rPr>
              <w:t>Муниципальная программа «Профилактика экстремиз</w:t>
            </w:r>
            <w:r>
              <w:rPr>
                <w:sz w:val="20"/>
                <w:szCs w:val="20"/>
              </w:rPr>
              <w:t>ма в городе Сургуте на 2014-2020 годы»</w:t>
            </w:r>
            <w:r w:rsidRPr="009E0146">
              <w:rPr>
                <w:sz w:val="20"/>
                <w:szCs w:val="20"/>
              </w:rPr>
              <w:t xml:space="preserve"> </w:t>
            </w:r>
          </w:p>
        </w:tc>
      </w:tr>
      <w:tr w:rsidR="00092777" w:rsidRPr="003843D4" w:rsidTr="00092777">
        <w:tc>
          <w:tcPr>
            <w:tcW w:w="847" w:type="dxa"/>
          </w:tcPr>
          <w:p w:rsidR="00092777" w:rsidRPr="005743AD" w:rsidRDefault="00092777" w:rsidP="00853BEF">
            <w:pPr>
              <w:pStyle w:val="afffc"/>
              <w:numPr>
                <w:ilvl w:val="0"/>
                <w:numId w:val="5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:rsidR="00092777" w:rsidRPr="003A7380" w:rsidRDefault="00092777" w:rsidP="009058FA">
            <w:pPr>
              <w:ind w:firstLine="0"/>
              <w:rPr>
                <w:sz w:val="20"/>
                <w:szCs w:val="20"/>
              </w:rPr>
            </w:pPr>
            <w:r w:rsidRPr="003A7380">
              <w:rPr>
                <w:sz w:val="20"/>
                <w:szCs w:val="20"/>
              </w:rPr>
              <w:t>Проект «Поддержка социально ориентированных некоммерческих организаций»</w:t>
            </w:r>
          </w:p>
        </w:tc>
        <w:tc>
          <w:tcPr>
            <w:tcW w:w="1138" w:type="dxa"/>
          </w:tcPr>
          <w:p w:rsidR="00092777" w:rsidRPr="003843D4" w:rsidRDefault="00092777" w:rsidP="00D25633">
            <w:pPr>
              <w:ind w:firstLine="0"/>
              <w:jc w:val="center"/>
              <w:rPr>
                <w:sz w:val="20"/>
                <w:szCs w:val="20"/>
              </w:rPr>
            </w:pPr>
            <w:r w:rsidRPr="003A738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3A7380">
              <w:rPr>
                <w:sz w:val="20"/>
                <w:szCs w:val="20"/>
              </w:rPr>
              <w:t>546,7</w:t>
            </w:r>
            <w:r>
              <w:rPr>
                <w:sz w:val="20"/>
                <w:szCs w:val="20"/>
              </w:rPr>
              <w:t xml:space="preserve"> (</w:t>
            </w:r>
            <w:r w:rsidRPr="00D25633">
              <w:rPr>
                <w:sz w:val="16"/>
                <w:szCs w:val="16"/>
              </w:rPr>
              <w:t>ежегодно до 2020 года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7" w:type="dxa"/>
          </w:tcPr>
          <w:p w:rsidR="00092777" w:rsidRPr="003843D4" w:rsidRDefault="00092777" w:rsidP="009058FA">
            <w:pPr>
              <w:ind w:firstLine="0"/>
              <w:rPr>
                <w:sz w:val="20"/>
                <w:szCs w:val="20"/>
              </w:rPr>
            </w:pPr>
            <w:r w:rsidRPr="003843D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3843D4" w:rsidRDefault="00092777" w:rsidP="009058FA">
            <w:pPr>
              <w:ind w:firstLine="0"/>
              <w:rPr>
                <w:sz w:val="20"/>
                <w:szCs w:val="20"/>
              </w:rPr>
            </w:pPr>
            <w:r w:rsidRPr="00BE6AD7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3843D4" w:rsidRDefault="00092777" w:rsidP="009058FA">
            <w:pPr>
              <w:ind w:firstLine="0"/>
              <w:rPr>
                <w:sz w:val="20"/>
                <w:szCs w:val="20"/>
              </w:rPr>
            </w:pPr>
            <w:r w:rsidRPr="003843D4">
              <w:rPr>
                <w:sz w:val="20"/>
                <w:szCs w:val="20"/>
              </w:rPr>
              <w:t>+</w:t>
            </w:r>
          </w:p>
        </w:tc>
        <w:tc>
          <w:tcPr>
            <w:tcW w:w="7153" w:type="dxa"/>
          </w:tcPr>
          <w:p w:rsidR="00092777" w:rsidRDefault="00092777" w:rsidP="003A7380">
            <w:pPr>
              <w:ind w:firstLine="0"/>
              <w:rPr>
                <w:sz w:val="20"/>
                <w:szCs w:val="20"/>
              </w:rPr>
            </w:pPr>
            <w:r w:rsidRPr="00E0484C">
              <w:rPr>
                <w:sz w:val="20"/>
                <w:szCs w:val="20"/>
              </w:rPr>
              <w:t>Муниципальная программа «Развитие гражданского общест</w:t>
            </w:r>
            <w:r>
              <w:rPr>
                <w:sz w:val="20"/>
                <w:szCs w:val="20"/>
              </w:rPr>
              <w:t>ва в городе Сургуте на 2014-2020</w:t>
            </w:r>
            <w:r w:rsidRPr="00E0484C">
              <w:rPr>
                <w:sz w:val="20"/>
                <w:szCs w:val="20"/>
              </w:rPr>
              <w:t xml:space="preserve"> годы» (Подпрограмма </w:t>
            </w:r>
            <w:r>
              <w:rPr>
                <w:sz w:val="20"/>
                <w:szCs w:val="20"/>
              </w:rPr>
              <w:t>3</w:t>
            </w:r>
            <w:r w:rsidRPr="00E0484C">
              <w:rPr>
                <w:sz w:val="20"/>
                <w:szCs w:val="20"/>
              </w:rPr>
              <w:t>)</w:t>
            </w:r>
          </w:p>
        </w:tc>
      </w:tr>
      <w:tr w:rsidR="00092777" w:rsidRPr="003843D4" w:rsidTr="00092777">
        <w:tc>
          <w:tcPr>
            <w:tcW w:w="847" w:type="dxa"/>
          </w:tcPr>
          <w:p w:rsidR="00092777" w:rsidRPr="005743AD" w:rsidRDefault="00092777" w:rsidP="00853BEF">
            <w:pPr>
              <w:pStyle w:val="afffc"/>
              <w:numPr>
                <w:ilvl w:val="0"/>
                <w:numId w:val="5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:rsidR="00092777" w:rsidRPr="003A7380" w:rsidRDefault="00092777" w:rsidP="009058FA">
            <w:pPr>
              <w:ind w:firstLine="0"/>
              <w:rPr>
                <w:sz w:val="20"/>
                <w:szCs w:val="20"/>
              </w:rPr>
            </w:pPr>
            <w:r w:rsidRPr="003A7380">
              <w:rPr>
                <w:sz w:val="20"/>
                <w:szCs w:val="20"/>
              </w:rPr>
              <w:t xml:space="preserve">Проект «Реализация мероприятий в рамках </w:t>
            </w:r>
            <w:r w:rsidRPr="003A7380">
              <w:rPr>
                <w:sz w:val="20"/>
                <w:szCs w:val="20"/>
              </w:rPr>
              <w:lastRenderedPageBreak/>
              <w:t>муниципальной программы «Доступная среда города Сургута на 2014-2020 годы»</w:t>
            </w:r>
          </w:p>
        </w:tc>
        <w:tc>
          <w:tcPr>
            <w:tcW w:w="1138" w:type="dxa"/>
          </w:tcPr>
          <w:p w:rsidR="00092777" w:rsidRPr="00802830" w:rsidRDefault="00092777" w:rsidP="009058F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092777" w:rsidRPr="00802830" w:rsidRDefault="00092777" w:rsidP="009058FA">
            <w:pPr>
              <w:ind w:firstLine="0"/>
              <w:jc w:val="center"/>
              <w:rPr>
                <w:sz w:val="16"/>
                <w:szCs w:val="16"/>
              </w:rPr>
            </w:pPr>
            <w:r w:rsidRPr="00802830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092777" w:rsidRPr="00802830" w:rsidRDefault="00092777" w:rsidP="009058FA">
            <w:pPr>
              <w:ind w:firstLine="0"/>
              <w:jc w:val="center"/>
              <w:rPr>
                <w:sz w:val="16"/>
                <w:szCs w:val="16"/>
              </w:rPr>
            </w:pPr>
            <w:r w:rsidRPr="0080283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092777" w:rsidRPr="00802830" w:rsidRDefault="00092777" w:rsidP="009058FA">
            <w:pPr>
              <w:ind w:firstLine="0"/>
              <w:jc w:val="center"/>
              <w:rPr>
                <w:sz w:val="16"/>
                <w:szCs w:val="16"/>
              </w:rPr>
            </w:pPr>
            <w:r w:rsidRPr="00802830">
              <w:rPr>
                <w:sz w:val="16"/>
                <w:szCs w:val="16"/>
              </w:rPr>
              <w:t>+</w:t>
            </w:r>
          </w:p>
        </w:tc>
        <w:tc>
          <w:tcPr>
            <w:tcW w:w="7153" w:type="dxa"/>
          </w:tcPr>
          <w:p w:rsidR="00092777" w:rsidRPr="00E0484C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3843D4" w:rsidTr="00092777">
        <w:tc>
          <w:tcPr>
            <w:tcW w:w="847" w:type="dxa"/>
          </w:tcPr>
          <w:p w:rsidR="00092777" w:rsidRPr="005743AD" w:rsidRDefault="00092777" w:rsidP="00853BEF">
            <w:pPr>
              <w:pStyle w:val="afffc"/>
              <w:numPr>
                <w:ilvl w:val="0"/>
                <w:numId w:val="5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:rsidR="00092777" w:rsidRPr="00CB190E" w:rsidRDefault="00092777" w:rsidP="009058FA">
            <w:pPr>
              <w:ind w:firstLine="0"/>
              <w:rPr>
                <w:sz w:val="20"/>
                <w:szCs w:val="20"/>
              </w:rPr>
            </w:pPr>
            <w:r w:rsidRPr="00CB190E">
              <w:rPr>
                <w:sz w:val="20"/>
                <w:szCs w:val="20"/>
              </w:rPr>
              <w:t xml:space="preserve">Проект «Социальная поддержка отдельных категорий граждан» </w:t>
            </w:r>
          </w:p>
        </w:tc>
        <w:tc>
          <w:tcPr>
            <w:tcW w:w="1138" w:type="dxa"/>
          </w:tcPr>
          <w:p w:rsidR="00092777" w:rsidRPr="00802830" w:rsidRDefault="00092777" w:rsidP="009058F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092777" w:rsidRPr="00BF4734" w:rsidRDefault="00092777" w:rsidP="00BF4734">
            <w:pPr>
              <w:ind w:firstLine="0"/>
              <w:jc w:val="left"/>
              <w:rPr>
                <w:sz w:val="20"/>
                <w:szCs w:val="20"/>
              </w:rPr>
            </w:pPr>
            <w:r w:rsidRPr="00BF473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BF4734" w:rsidRDefault="00092777" w:rsidP="00BF4734">
            <w:pPr>
              <w:ind w:firstLine="0"/>
              <w:jc w:val="left"/>
              <w:rPr>
                <w:sz w:val="20"/>
                <w:szCs w:val="20"/>
              </w:rPr>
            </w:pPr>
            <w:r w:rsidRPr="00BF473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BF4734" w:rsidRDefault="00092777" w:rsidP="00BF4734">
            <w:pPr>
              <w:ind w:firstLine="0"/>
              <w:jc w:val="left"/>
              <w:rPr>
                <w:sz w:val="20"/>
                <w:szCs w:val="20"/>
              </w:rPr>
            </w:pPr>
            <w:r w:rsidRPr="00BF4734">
              <w:rPr>
                <w:sz w:val="20"/>
                <w:szCs w:val="20"/>
              </w:rPr>
              <w:t>+</w:t>
            </w:r>
          </w:p>
        </w:tc>
        <w:tc>
          <w:tcPr>
            <w:tcW w:w="7153" w:type="dxa"/>
          </w:tcPr>
          <w:p w:rsidR="00092777" w:rsidRPr="00BF4734" w:rsidRDefault="00092777" w:rsidP="009058FA">
            <w:pPr>
              <w:tabs>
                <w:tab w:val="right" w:pos="7679"/>
              </w:tabs>
              <w:ind w:firstLine="0"/>
              <w:rPr>
                <w:sz w:val="20"/>
                <w:szCs w:val="20"/>
              </w:rPr>
            </w:pPr>
          </w:p>
        </w:tc>
      </w:tr>
      <w:tr w:rsidR="00092777" w:rsidRPr="003843D4" w:rsidTr="00092777">
        <w:tc>
          <w:tcPr>
            <w:tcW w:w="847" w:type="dxa"/>
          </w:tcPr>
          <w:p w:rsidR="00092777" w:rsidRPr="005743AD" w:rsidRDefault="00092777" w:rsidP="00853BEF">
            <w:pPr>
              <w:pStyle w:val="afffc"/>
              <w:numPr>
                <w:ilvl w:val="0"/>
                <w:numId w:val="5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:rsidR="00092777" w:rsidRPr="003843D4" w:rsidRDefault="00092777" w:rsidP="008104A2">
            <w:pPr>
              <w:ind w:firstLine="0"/>
              <w:rPr>
                <w:sz w:val="20"/>
                <w:szCs w:val="20"/>
              </w:rPr>
            </w:pPr>
            <w:r w:rsidRPr="009E0146">
              <w:rPr>
                <w:sz w:val="20"/>
                <w:szCs w:val="20"/>
              </w:rPr>
              <w:t>Проект «Информационное обслуживание органов местного самоуправления в городском печатном издании в виде опубликования информации, направленной на профилактику экстремизма, гармонизацию межэтнических и межкультурных отношений, укрепление толерантности»</w:t>
            </w:r>
          </w:p>
        </w:tc>
        <w:tc>
          <w:tcPr>
            <w:tcW w:w="1138" w:type="dxa"/>
          </w:tcPr>
          <w:p w:rsidR="00092777" w:rsidRPr="003843D4" w:rsidRDefault="00092777" w:rsidP="008104A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в год (с увеличением на 5% каждые пять лет)</w:t>
            </w:r>
          </w:p>
        </w:tc>
        <w:tc>
          <w:tcPr>
            <w:tcW w:w="427" w:type="dxa"/>
          </w:tcPr>
          <w:p w:rsidR="00092777" w:rsidRPr="003843D4" w:rsidRDefault="00092777" w:rsidP="008104A2">
            <w:pPr>
              <w:ind w:firstLine="0"/>
              <w:rPr>
                <w:sz w:val="20"/>
                <w:szCs w:val="20"/>
              </w:rPr>
            </w:pPr>
            <w:r w:rsidRPr="003843D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3843D4" w:rsidRDefault="00092777" w:rsidP="008104A2">
            <w:pPr>
              <w:ind w:firstLine="0"/>
              <w:rPr>
                <w:sz w:val="20"/>
                <w:szCs w:val="20"/>
              </w:rPr>
            </w:pPr>
            <w:r w:rsidRPr="00BE6AD7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3843D4" w:rsidRDefault="00092777" w:rsidP="008104A2">
            <w:pPr>
              <w:ind w:firstLine="0"/>
              <w:rPr>
                <w:sz w:val="20"/>
                <w:szCs w:val="20"/>
              </w:rPr>
            </w:pPr>
            <w:r w:rsidRPr="003843D4">
              <w:rPr>
                <w:sz w:val="20"/>
                <w:szCs w:val="20"/>
              </w:rPr>
              <w:t>+</w:t>
            </w:r>
          </w:p>
        </w:tc>
        <w:tc>
          <w:tcPr>
            <w:tcW w:w="7153" w:type="dxa"/>
          </w:tcPr>
          <w:p w:rsidR="00092777" w:rsidRPr="003843D4" w:rsidRDefault="00092777" w:rsidP="00E74F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9E0146">
              <w:rPr>
                <w:sz w:val="20"/>
                <w:szCs w:val="20"/>
              </w:rPr>
              <w:t>«Развитие гражданского общества в городе Сургуте на 2014-20</w:t>
            </w:r>
            <w:r>
              <w:rPr>
                <w:sz w:val="20"/>
                <w:szCs w:val="20"/>
              </w:rPr>
              <w:t>20</w:t>
            </w:r>
            <w:r w:rsidRPr="009E0146">
              <w:rPr>
                <w:sz w:val="20"/>
                <w:szCs w:val="20"/>
              </w:rPr>
              <w:t xml:space="preserve"> годы</w:t>
            </w:r>
            <w:r w:rsidRPr="0058369A">
              <w:rPr>
                <w:sz w:val="20"/>
                <w:szCs w:val="20"/>
              </w:rPr>
              <w:t xml:space="preserve">» </w:t>
            </w:r>
          </w:p>
        </w:tc>
      </w:tr>
      <w:tr w:rsidR="00092777" w:rsidRPr="003843D4" w:rsidTr="00092777">
        <w:tc>
          <w:tcPr>
            <w:tcW w:w="847" w:type="dxa"/>
          </w:tcPr>
          <w:p w:rsidR="00092777" w:rsidRPr="005743AD" w:rsidRDefault="00092777" w:rsidP="00853BEF">
            <w:pPr>
              <w:pStyle w:val="afffc"/>
              <w:numPr>
                <w:ilvl w:val="0"/>
                <w:numId w:val="5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:rsidR="00092777" w:rsidRPr="003A7380" w:rsidRDefault="00092777" w:rsidP="00A472C4">
            <w:pPr>
              <w:ind w:firstLine="0"/>
              <w:rPr>
                <w:sz w:val="20"/>
                <w:szCs w:val="20"/>
              </w:rPr>
            </w:pPr>
            <w:r w:rsidRPr="003A7380">
              <w:rPr>
                <w:sz w:val="20"/>
                <w:szCs w:val="20"/>
              </w:rPr>
              <w:t xml:space="preserve">Проект «Муниципальный этап Всероссийской акции «Я - гражданин России», в том числе: </w:t>
            </w:r>
            <w:proofErr w:type="gramStart"/>
            <w:r w:rsidRPr="003A7380">
              <w:rPr>
                <w:sz w:val="20"/>
                <w:szCs w:val="20"/>
              </w:rPr>
              <w:t>мероприятия</w:t>
            </w:r>
            <w:proofErr w:type="gramEnd"/>
            <w:r w:rsidRPr="003A7380">
              <w:rPr>
                <w:sz w:val="20"/>
                <w:szCs w:val="20"/>
              </w:rPr>
              <w:t xml:space="preserve"> приуроченные к празднованию Международного дня защиты детей, Дня Конституции РФ, Всероссийскому дню правовой помощи детям, Дней воинской славы России, Дня защитника Отечества, митинг, посвященный Дню памяти и скорби, мероприятия, посвященные Победе в Великой Отечественной войне, культурно-образовательного проекта «Три ратных поля России в Сургуте, День народного единства, мероприятия, приуроченные к празднованию Дня славянской письменности и культуры, Дня Государственного флага РФ, муниципальный этап проекта «Новое пространство России», фестивали детского творчества «Калейдоскоп» и пр.»</w:t>
            </w:r>
          </w:p>
          <w:p w:rsidR="00092777" w:rsidRPr="003A7380" w:rsidRDefault="00092777" w:rsidP="00A472C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092777" w:rsidRPr="003843D4" w:rsidRDefault="00092777" w:rsidP="008104A2">
            <w:pPr>
              <w:ind w:firstLine="0"/>
              <w:jc w:val="center"/>
              <w:rPr>
                <w:sz w:val="20"/>
                <w:szCs w:val="20"/>
              </w:rPr>
            </w:pPr>
            <w:r w:rsidRPr="0083576A">
              <w:rPr>
                <w:sz w:val="20"/>
                <w:szCs w:val="20"/>
              </w:rPr>
              <w:t>в рамках текущего финансирования департамента образования</w:t>
            </w:r>
          </w:p>
        </w:tc>
        <w:tc>
          <w:tcPr>
            <w:tcW w:w="427" w:type="dxa"/>
          </w:tcPr>
          <w:p w:rsidR="00092777" w:rsidRPr="003843D4" w:rsidRDefault="00092777" w:rsidP="008104A2">
            <w:pPr>
              <w:ind w:firstLine="0"/>
              <w:rPr>
                <w:sz w:val="20"/>
                <w:szCs w:val="20"/>
              </w:rPr>
            </w:pPr>
            <w:r w:rsidRPr="003843D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3843D4" w:rsidRDefault="00092777" w:rsidP="008104A2">
            <w:pPr>
              <w:ind w:firstLine="0"/>
              <w:rPr>
                <w:sz w:val="20"/>
                <w:szCs w:val="20"/>
              </w:rPr>
            </w:pPr>
            <w:r w:rsidRPr="00BE6AD7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3843D4" w:rsidRDefault="00092777" w:rsidP="008104A2">
            <w:pPr>
              <w:ind w:firstLine="0"/>
              <w:rPr>
                <w:sz w:val="20"/>
                <w:szCs w:val="20"/>
              </w:rPr>
            </w:pPr>
            <w:r w:rsidRPr="003843D4">
              <w:rPr>
                <w:sz w:val="20"/>
                <w:szCs w:val="20"/>
              </w:rPr>
              <w:t>+</w:t>
            </w:r>
          </w:p>
        </w:tc>
        <w:tc>
          <w:tcPr>
            <w:tcW w:w="7153" w:type="dxa"/>
          </w:tcPr>
          <w:p w:rsidR="00092777" w:rsidRPr="00C32D33" w:rsidRDefault="00092777" w:rsidP="008104A2">
            <w:pPr>
              <w:ind w:firstLine="0"/>
              <w:rPr>
                <w:sz w:val="20"/>
                <w:szCs w:val="20"/>
              </w:rPr>
            </w:pPr>
            <w:r w:rsidRPr="00C32D33">
              <w:rPr>
                <w:sz w:val="20"/>
                <w:szCs w:val="20"/>
              </w:rPr>
              <w:t>Распоряжение Администрации города «О календарном плане мероприятий для учащихся</w:t>
            </w:r>
            <w:r>
              <w:rPr>
                <w:sz w:val="20"/>
                <w:szCs w:val="20"/>
              </w:rPr>
              <w:t xml:space="preserve">, </w:t>
            </w:r>
            <w:r w:rsidRPr="00C32D33">
              <w:rPr>
                <w:sz w:val="20"/>
                <w:szCs w:val="20"/>
              </w:rPr>
              <w:t>воспитанников и</w:t>
            </w:r>
            <w:r>
              <w:rPr>
                <w:sz w:val="20"/>
                <w:szCs w:val="20"/>
              </w:rPr>
              <w:t xml:space="preserve"> </w:t>
            </w:r>
            <w:r w:rsidRPr="00C32D33">
              <w:rPr>
                <w:sz w:val="20"/>
                <w:szCs w:val="20"/>
              </w:rPr>
              <w:t>педагогических</w:t>
            </w:r>
            <w:r>
              <w:rPr>
                <w:sz w:val="20"/>
                <w:szCs w:val="20"/>
              </w:rPr>
              <w:t xml:space="preserve"> </w:t>
            </w:r>
            <w:r w:rsidRPr="00C32D33">
              <w:rPr>
                <w:sz w:val="20"/>
                <w:szCs w:val="20"/>
              </w:rPr>
              <w:t>работников</w:t>
            </w:r>
            <w:r>
              <w:rPr>
                <w:sz w:val="20"/>
                <w:szCs w:val="20"/>
              </w:rPr>
              <w:t xml:space="preserve"> </w:t>
            </w:r>
            <w:r w:rsidRPr="00C32D33">
              <w:rPr>
                <w:sz w:val="20"/>
                <w:szCs w:val="20"/>
              </w:rPr>
              <w:t>образовательных</w:t>
            </w:r>
            <w:r>
              <w:rPr>
                <w:sz w:val="20"/>
                <w:szCs w:val="20"/>
              </w:rPr>
              <w:t xml:space="preserve"> </w:t>
            </w:r>
            <w:r w:rsidRPr="00C32D33">
              <w:rPr>
                <w:sz w:val="20"/>
                <w:szCs w:val="20"/>
              </w:rPr>
              <w:t>организаций,</w:t>
            </w:r>
            <w:r>
              <w:rPr>
                <w:sz w:val="20"/>
                <w:szCs w:val="20"/>
              </w:rPr>
              <w:t xml:space="preserve"> </w:t>
            </w:r>
            <w:r w:rsidRPr="00C32D33">
              <w:rPr>
                <w:sz w:val="20"/>
                <w:szCs w:val="20"/>
              </w:rPr>
              <w:t>подведомственных</w:t>
            </w:r>
            <w:r>
              <w:rPr>
                <w:sz w:val="20"/>
                <w:szCs w:val="20"/>
              </w:rPr>
              <w:t xml:space="preserve"> </w:t>
            </w:r>
            <w:r w:rsidRPr="00C32D33">
              <w:rPr>
                <w:sz w:val="20"/>
                <w:szCs w:val="20"/>
              </w:rPr>
              <w:t>департаменту</w:t>
            </w:r>
            <w:r>
              <w:rPr>
                <w:sz w:val="20"/>
                <w:szCs w:val="20"/>
              </w:rPr>
              <w:t xml:space="preserve"> </w:t>
            </w:r>
            <w:r w:rsidRPr="00C32D33">
              <w:rPr>
                <w:sz w:val="20"/>
                <w:szCs w:val="20"/>
              </w:rPr>
              <w:t>образования»</w:t>
            </w:r>
            <w:r>
              <w:rPr>
                <w:sz w:val="20"/>
                <w:szCs w:val="20"/>
              </w:rPr>
              <w:t xml:space="preserve"> </w:t>
            </w:r>
          </w:p>
          <w:p w:rsidR="00092777" w:rsidRPr="003843D4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3843D4" w:rsidTr="00092777">
        <w:tc>
          <w:tcPr>
            <w:tcW w:w="847" w:type="dxa"/>
          </w:tcPr>
          <w:p w:rsidR="00092777" w:rsidRPr="005743AD" w:rsidRDefault="00092777" w:rsidP="00853BEF">
            <w:pPr>
              <w:pStyle w:val="afffc"/>
              <w:numPr>
                <w:ilvl w:val="0"/>
                <w:numId w:val="5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:rsidR="00092777" w:rsidRPr="003A7380" w:rsidRDefault="00092777" w:rsidP="008104A2">
            <w:pPr>
              <w:ind w:firstLine="0"/>
              <w:rPr>
                <w:sz w:val="20"/>
                <w:szCs w:val="20"/>
              </w:rPr>
            </w:pPr>
            <w:r w:rsidRPr="003A7380">
              <w:rPr>
                <w:sz w:val="20"/>
                <w:szCs w:val="20"/>
              </w:rPr>
              <w:t>Проекты и мероприятия (конференции, круглые столы, встречи, заседания совещательных органов), направленные на гармонизацию межэтнических отношений и формирование толерантности.</w:t>
            </w:r>
          </w:p>
        </w:tc>
        <w:tc>
          <w:tcPr>
            <w:tcW w:w="1138" w:type="dxa"/>
          </w:tcPr>
          <w:p w:rsidR="00092777" w:rsidRPr="00A472C4" w:rsidRDefault="00092777" w:rsidP="008104A2">
            <w:pPr>
              <w:ind w:firstLine="0"/>
              <w:jc w:val="center"/>
              <w:rPr>
                <w:sz w:val="18"/>
                <w:szCs w:val="18"/>
              </w:rPr>
            </w:pPr>
            <w:r w:rsidRPr="00A472C4">
              <w:rPr>
                <w:sz w:val="18"/>
                <w:szCs w:val="18"/>
              </w:rPr>
              <w:t>в рамках текущего финансирования управления общественных связей</w:t>
            </w:r>
          </w:p>
        </w:tc>
        <w:tc>
          <w:tcPr>
            <w:tcW w:w="427" w:type="dxa"/>
          </w:tcPr>
          <w:p w:rsidR="00092777" w:rsidRPr="003843D4" w:rsidRDefault="00092777" w:rsidP="008104A2">
            <w:pPr>
              <w:ind w:firstLine="0"/>
              <w:rPr>
                <w:sz w:val="20"/>
                <w:szCs w:val="20"/>
              </w:rPr>
            </w:pPr>
            <w:r w:rsidRPr="003843D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3843D4" w:rsidRDefault="00092777" w:rsidP="008104A2">
            <w:pPr>
              <w:ind w:firstLine="0"/>
              <w:rPr>
                <w:sz w:val="20"/>
                <w:szCs w:val="20"/>
              </w:rPr>
            </w:pPr>
            <w:r w:rsidRPr="00BE6AD7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3843D4" w:rsidRDefault="00092777" w:rsidP="008104A2">
            <w:pPr>
              <w:ind w:firstLine="0"/>
              <w:rPr>
                <w:sz w:val="20"/>
                <w:szCs w:val="20"/>
              </w:rPr>
            </w:pPr>
            <w:r w:rsidRPr="003843D4">
              <w:rPr>
                <w:sz w:val="20"/>
                <w:szCs w:val="20"/>
              </w:rPr>
              <w:t>+</w:t>
            </w:r>
          </w:p>
        </w:tc>
        <w:tc>
          <w:tcPr>
            <w:tcW w:w="7153" w:type="dxa"/>
          </w:tcPr>
          <w:p w:rsidR="00092777" w:rsidRPr="003843D4" w:rsidRDefault="00092777" w:rsidP="003A7380">
            <w:pPr>
              <w:ind w:firstLine="0"/>
              <w:rPr>
                <w:sz w:val="20"/>
                <w:szCs w:val="20"/>
              </w:rPr>
            </w:pPr>
            <w:r w:rsidRPr="003843D4">
              <w:rPr>
                <w:sz w:val="20"/>
                <w:szCs w:val="20"/>
              </w:rPr>
              <w:t>Муниципальная программа «Профилактика экстремиз</w:t>
            </w:r>
            <w:r>
              <w:rPr>
                <w:sz w:val="20"/>
                <w:szCs w:val="20"/>
              </w:rPr>
              <w:t>ма в городе Сургуте на 2014-2020 годы»</w:t>
            </w:r>
            <w:r w:rsidRPr="003843D4">
              <w:rPr>
                <w:sz w:val="20"/>
                <w:szCs w:val="20"/>
              </w:rPr>
              <w:t xml:space="preserve"> </w:t>
            </w:r>
          </w:p>
        </w:tc>
      </w:tr>
      <w:tr w:rsidR="00092777" w:rsidRPr="003843D4" w:rsidTr="00092777">
        <w:tc>
          <w:tcPr>
            <w:tcW w:w="847" w:type="dxa"/>
          </w:tcPr>
          <w:p w:rsidR="00092777" w:rsidRPr="005743AD" w:rsidRDefault="00092777" w:rsidP="00853BEF">
            <w:pPr>
              <w:pStyle w:val="afffc"/>
              <w:numPr>
                <w:ilvl w:val="0"/>
                <w:numId w:val="5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:rsidR="00092777" w:rsidRPr="003A7380" w:rsidRDefault="00092777" w:rsidP="002C57B9">
            <w:pPr>
              <w:ind w:firstLine="0"/>
              <w:rPr>
                <w:sz w:val="20"/>
                <w:szCs w:val="20"/>
              </w:rPr>
            </w:pPr>
            <w:r w:rsidRPr="003A7380">
              <w:rPr>
                <w:sz w:val="20"/>
                <w:szCs w:val="20"/>
              </w:rPr>
              <w:t>Проект «Старожилы Сургута», в том числе строительство Центра</w:t>
            </w:r>
          </w:p>
        </w:tc>
        <w:tc>
          <w:tcPr>
            <w:tcW w:w="1138" w:type="dxa"/>
          </w:tcPr>
          <w:p w:rsidR="00092777" w:rsidRPr="00802830" w:rsidRDefault="00092777" w:rsidP="002C57B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092777" w:rsidRPr="00802830" w:rsidRDefault="00092777" w:rsidP="002C57B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092777" w:rsidRPr="00802830" w:rsidRDefault="00092777" w:rsidP="002C57B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92777" w:rsidRPr="00802830" w:rsidRDefault="00092777" w:rsidP="002C57B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53" w:type="dxa"/>
          </w:tcPr>
          <w:p w:rsidR="00092777" w:rsidRDefault="00092777" w:rsidP="002C57B9">
            <w:pPr>
              <w:tabs>
                <w:tab w:val="right" w:pos="7679"/>
              </w:tabs>
              <w:ind w:firstLine="0"/>
              <w:rPr>
                <w:sz w:val="20"/>
                <w:szCs w:val="20"/>
              </w:rPr>
            </w:pPr>
          </w:p>
        </w:tc>
      </w:tr>
      <w:tr w:rsidR="00092777" w:rsidRPr="003843D4" w:rsidTr="00092777">
        <w:tc>
          <w:tcPr>
            <w:tcW w:w="847" w:type="dxa"/>
          </w:tcPr>
          <w:p w:rsidR="00092777" w:rsidRPr="005743AD" w:rsidRDefault="00092777" w:rsidP="00853BEF">
            <w:pPr>
              <w:pStyle w:val="afffc"/>
              <w:numPr>
                <w:ilvl w:val="0"/>
                <w:numId w:val="5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:rsidR="00092777" w:rsidRPr="003A7380" w:rsidRDefault="00092777" w:rsidP="006E1359">
            <w:pPr>
              <w:ind w:firstLine="0"/>
              <w:rPr>
                <w:sz w:val="20"/>
                <w:szCs w:val="20"/>
              </w:rPr>
            </w:pPr>
            <w:r w:rsidRPr="003A7380">
              <w:rPr>
                <w:sz w:val="20"/>
                <w:szCs w:val="20"/>
              </w:rPr>
              <w:t>Инвестиционный проект «Создание центра национальных культур города Сургута (Дом дружбы народов)»</w:t>
            </w:r>
          </w:p>
        </w:tc>
        <w:tc>
          <w:tcPr>
            <w:tcW w:w="1138" w:type="dxa"/>
          </w:tcPr>
          <w:p w:rsidR="00092777" w:rsidRPr="00802830" w:rsidRDefault="00092777" w:rsidP="00114D4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092777" w:rsidRPr="00802830" w:rsidRDefault="00092777" w:rsidP="00114D4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092777" w:rsidRPr="003843D4" w:rsidRDefault="00092777" w:rsidP="00114D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92777" w:rsidRPr="003843D4" w:rsidRDefault="00092777" w:rsidP="00114D4C">
            <w:pPr>
              <w:ind w:firstLine="0"/>
              <w:rPr>
                <w:sz w:val="20"/>
                <w:szCs w:val="20"/>
              </w:rPr>
            </w:pPr>
            <w:r w:rsidRPr="00BE6AD7">
              <w:rPr>
                <w:sz w:val="20"/>
                <w:szCs w:val="20"/>
              </w:rPr>
              <w:t>+</w:t>
            </w:r>
          </w:p>
        </w:tc>
        <w:tc>
          <w:tcPr>
            <w:tcW w:w="7153" w:type="dxa"/>
          </w:tcPr>
          <w:p w:rsidR="00092777" w:rsidRPr="003843D4" w:rsidRDefault="00092777" w:rsidP="00114D4C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781429" w:rsidTr="0009277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92777" w:rsidRPr="00781429" w:rsidRDefault="00092777" w:rsidP="00781429">
            <w:pPr>
              <w:pStyle w:val="afffc"/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81429">
              <w:rPr>
                <w:b/>
              </w:rPr>
              <w:t>.2.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92777" w:rsidRPr="00781429" w:rsidRDefault="00092777" w:rsidP="001E6FEF">
            <w:pPr>
              <w:ind w:firstLine="0"/>
              <w:rPr>
                <w:b/>
              </w:rPr>
            </w:pPr>
            <w:r w:rsidRPr="00781429">
              <w:rPr>
                <w:b/>
              </w:rPr>
              <w:t>Вектор: «Безопасность»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92777" w:rsidRPr="00781429" w:rsidRDefault="00092777" w:rsidP="00906CB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92777" w:rsidRPr="00781429" w:rsidRDefault="00092777" w:rsidP="001E6FEF">
            <w:pPr>
              <w:ind w:firstLine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92777" w:rsidRPr="00781429" w:rsidRDefault="00092777" w:rsidP="001E6FEF">
            <w:pPr>
              <w:ind w:firstLine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92777" w:rsidRPr="00781429" w:rsidRDefault="00092777" w:rsidP="001E6FEF">
            <w:pPr>
              <w:ind w:firstLine="0"/>
              <w:rPr>
                <w:b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92777" w:rsidRPr="00781429" w:rsidRDefault="00092777" w:rsidP="001E6FEF">
            <w:pPr>
              <w:ind w:firstLine="0"/>
              <w:rPr>
                <w:b/>
                <w:i/>
                <w:u w:val="single"/>
              </w:rPr>
            </w:pPr>
          </w:p>
        </w:tc>
      </w:tr>
      <w:tr w:rsidR="00092777" w:rsidRPr="005042F4" w:rsidTr="0009277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853BEF">
            <w:pPr>
              <w:pStyle w:val="afffc"/>
              <w:numPr>
                <w:ilvl w:val="0"/>
                <w:numId w:val="89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043C91" w:rsidRDefault="00092777" w:rsidP="001E6FE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стратегии безопасности территории и населения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906CB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2F753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2F753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2F753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E74F54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5042F4" w:rsidTr="0009277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853BEF">
            <w:pPr>
              <w:pStyle w:val="afffc"/>
              <w:numPr>
                <w:ilvl w:val="0"/>
                <w:numId w:val="89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043C91" w:rsidRDefault="00092777" w:rsidP="00157A22">
            <w:pPr>
              <w:ind w:firstLine="0"/>
              <w:rPr>
                <w:sz w:val="20"/>
                <w:szCs w:val="20"/>
              </w:rPr>
            </w:pPr>
            <w:r w:rsidRPr="00043C91">
              <w:rPr>
                <w:sz w:val="20"/>
                <w:szCs w:val="20"/>
              </w:rPr>
              <w:t>Проект "Безопасный город"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157A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157A22">
            <w:pPr>
              <w:ind w:firstLine="0"/>
              <w:jc w:val="center"/>
              <w:rPr>
                <w:sz w:val="20"/>
                <w:szCs w:val="20"/>
              </w:rPr>
            </w:pPr>
            <w:r w:rsidRPr="00906CBD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157A22">
            <w:pPr>
              <w:ind w:firstLine="0"/>
              <w:jc w:val="center"/>
              <w:rPr>
                <w:sz w:val="20"/>
                <w:szCs w:val="20"/>
              </w:rPr>
            </w:pPr>
            <w:r w:rsidRPr="00906CB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157A22">
            <w:pPr>
              <w:ind w:firstLine="0"/>
              <w:jc w:val="center"/>
              <w:rPr>
                <w:sz w:val="20"/>
                <w:szCs w:val="20"/>
              </w:rPr>
            </w:pPr>
            <w:r w:rsidRPr="00906CBD">
              <w:rPr>
                <w:sz w:val="20"/>
                <w:szCs w:val="20"/>
              </w:rPr>
              <w:t>+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157A22">
            <w:pPr>
              <w:ind w:firstLine="0"/>
              <w:rPr>
                <w:sz w:val="20"/>
                <w:szCs w:val="20"/>
              </w:rPr>
            </w:pPr>
            <w:r w:rsidRPr="00906CBD">
              <w:rPr>
                <w:sz w:val="20"/>
                <w:szCs w:val="20"/>
              </w:rPr>
              <w:t>Муниципальная программа «Профилактика правонарушени</w:t>
            </w:r>
            <w:r>
              <w:rPr>
                <w:sz w:val="20"/>
                <w:szCs w:val="20"/>
              </w:rPr>
              <w:t>й в городе Сургуте» на 2014-2020 годы»</w:t>
            </w:r>
          </w:p>
        </w:tc>
      </w:tr>
      <w:tr w:rsidR="00092777" w:rsidRPr="005042F4" w:rsidTr="0009277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853BEF">
            <w:pPr>
              <w:pStyle w:val="afffc"/>
              <w:numPr>
                <w:ilvl w:val="0"/>
                <w:numId w:val="89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1E6FEF">
            <w:pPr>
              <w:ind w:firstLine="0"/>
              <w:rPr>
                <w:sz w:val="20"/>
                <w:szCs w:val="20"/>
              </w:rPr>
            </w:pPr>
            <w:r w:rsidRPr="00906CBD">
              <w:rPr>
                <w:sz w:val="20"/>
                <w:szCs w:val="20"/>
              </w:rPr>
              <w:t>Проект "Интерактивная карта безопасности"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906CB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2F7530">
            <w:pPr>
              <w:ind w:firstLine="0"/>
              <w:jc w:val="center"/>
              <w:rPr>
                <w:sz w:val="20"/>
                <w:szCs w:val="20"/>
              </w:rPr>
            </w:pPr>
            <w:r w:rsidRPr="00906CBD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2F7530">
            <w:pPr>
              <w:ind w:firstLine="0"/>
              <w:jc w:val="center"/>
              <w:rPr>
                <w:sz w:val="20"/>
                <w:szCs w:val="20"/>
              </w:rPr>
            </w:pPr>
            <w:r w:rsidRPr="00906CB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2F7530">
            <w:pPr>
              <w:ind w:firstLine="0"/>
              <w:jc w:val="center"/>
              <w:rPr>
                <w:sz w:val="20"/>
                <w:szCs w:val="20"/>
              </w:rPr>
            </w:pPr>
            <w:r w:rsidRPr="00906CBD">
              <w:rPr>
                <w:sz w:val="20"/>
                <w:szCs w:val="20"/>
              </w:rPr>
              <w:t>+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1E6FEF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5042F4" w:rsidTr="0009277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777" w:rsidRPr="00906CBD" w:rsidRDefault="00092777" w:rsidP="00853BEF">
            <w:pPr>
              <w:pStyle w:val="afffc"/>
              <w:numPr>
                <w:ilvl w:val="0"/>
                <w:numId w:val="89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777" w:rsidRPr="00906CBD" w:rsidRDefault="00092777" w:rsidP="001E6FEF">
            <w:pPr>
              <w:ind w:firstLine="0"/>
              <w:rPr>
                <w:sz w:val="20"/>
                <w:szCs w:val="20"/>
              </w:rPr>
            </w:pPr>
            <w:r w:rsidRPr="00906CBD">
              <w:rPr>
                <w:sz w:val="20"/>
                <w:szCs w:val="20"/>
              </w:rPr>
              <w:t>Проект «Народный патруль» (выявление административных правонарушений).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906CB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2F7530">
            <w:pPr>
              <w:ind w:firstLine="0"/>
              <w:jc w:val="center"/>
              <w:rPr>
                <w:sz w:val="20"/>
                <w:szCs w:val="20"/>
              </w:rPr>
            </w:pPr>
            <w:r w:rsidRPr="00906CBD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2F753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2F753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E74F54">
            <w:pPr>
              <w:ind w:firstLine="0"/>
              <w:rPr>
                <w:sz w:val="20"/>
                <w:szCs w:val="20"/>
              </w:rPr>
            </w:pPr>
            <w:r w:rsidRPr="00906CBD">
              <w:rPr>
                <w:sz w:val="20"/>
                <w:szCs w:val="20"/>
              </w:rPr>
              <w:t>Муниципальная программа «Профилактика правонарушени</w:t>
            </w:r>
            <w:r>
              <w:rPr>
                <w:sz w:val="20"/>
                <w:szCs w:val="20"/>
              </w:rPr>
              <w:t>й в городе Сургуте» на 2014-2020</w:t>
            </w:r>
            <w:r w:rsidRPr="00906CBD">
              <w:rPr>
                <w:sz w:val="20"/>
                <w:szCs w:val="20"/>
              </w:rPr>
              <w:t xml:space="preserve"> годы</w:t>
            </w:r>
            <w:r>
              <w:rPr>
                <w:sz w:val="20"/>
                <w:szCs w:val="20"/>
              </w:rPr>
              <w:t>»</w:t>
            </w:r>
            <w:r w:rsidRPr="00906CBD">
              <w:rPr>
                <w:sz w:val="20"/>
                <w:szCs w:val="20"/>
              </w:rPr>
              <w:t xml:space="preserve"> </w:t>
            </w:r>
          </w:p>
        </w:tc>
      </w:tr>
      <w:tr w:rsidR="00092777" w:rsidRPr="005042F4" w:rsidTr="00092777"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777" w:rsidRPr="00906CBD" w:rsidRDefault="00092777" w:rsidP="00853BEF">
            <w:pPr>
              <w:pStyle w:val="afffc"/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777" w:rsidRPr="00906CBD" w:rsidRDefault="00092777" w:rsidP="001E6F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906CB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2F753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2F753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2F7530">
            <w:pPr>
              <w:ind w:firstLine="0"/>
              <w:jc w:val="center"/>
              <w:rPr>
                <w:sz w:val="20"/>
                <w:szCs w:val="20"/>
              </w:rPr>
            </w:pPr>
            <w:r w:rsidRPr="00906CBD">
              <w:rPr>
                <w:sz w:val="20"/>
                <w:szCs w:val="20"/>
              </w:rPr>
              <w:t>+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592C5F" w:rsidRDefault="00092777" w:rsidP="00E74F54">
            <w:pPr>
              <w:ind w:firstLine="0"/>
              <w:rPr>
                <w:sz w:val="18"/>
                <w:szCs w:val="18"/>
              </w:rPr>
            </w:pPr>
            <w:r w:rsidRPr="00592C5F">
              <w:rPr>
                <w:sz w:val="18"/>
                <w:szCs w:val="18"/>
              </w:rPr>
              <w:t>Муниципальная программа «Защита населения и территории муниципального образования городской округ город Сургут от чрезвычайных ситуаций и совершенствования граждан</w:t>
            </w:r>
            <w:r>
              <w:rPr>
                <w:sz w:val="18"/>
                <w:szCs w:val="18"/>
              </w:rPr>
              <w:t>ской обороны на 2014-2020 годы</w:t>
            </w:r>
          </w:p>
        </w:tc>
      </w:tr>
      <w:tr w:rsidR="00092777" w:rsidRPr="005042F4" w:rsidTr="00092777"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853BEF">
            <w:pPr>
              <w:pStyle w:val="afffc"/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1E6F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906CB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2F753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2F753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2F7530">
            <w:pPr>
              <w:ind w:firstLine="0"/>
              <w:jc w:val="center"/>
              <w:rPr>
                <w:sz w:val="20"/>
                <w:szCs w:val="20"/>
              </w:rPr>
            </w:pPr>
            <w:r w:rsidRPr="00906CBD">
              <w:rPr>
                <w:sz w:val="20"/>
                <w:szCs w:val="20"/>
              </w:rPr>
              <w:t>+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592C5F" w:rsidRDefault="00092777" w:rsidP="00043C91">
            <w:pPr>
              <w:ind w:firstLine="0"/>
              <w:rPr>
                <w:sz w:val="18"/>
                <w:szCs w:val="18"/>
              </w:rPr>
            </w:pPr>
            <w:r w:rsidRPr="00592C5F">
              <w:rPr>
                <w:sz w:val="18"/>
                <w:szCs w:val="18"/>
              </w:rPr>
              <w:t>Муниципальная программа «Социализация и адаптация мигрантов в го</w:t>
            </w:r>
            <w:r>
              <w:rPr>
                <w:sz w:val="18"/>
                <w:szCs w:val="18"/>
              </w:rPr>
              <w:t>роде Сургуте» на 2017-2020 годы»</w:t>
            </w:r>
          </w:p>
        </w:tc>
      </w:tr>
      <w:tr w:rsidR="00092777" w:rsidRPr="005042F4" w:rsidTr="0009277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043C91" w:rsidRDefault="00092777" w:rsidP="00853BEF">
            <w:pPr>
              <w:pStyle w:val="afffc"/>
              <w:numPr>
                <w:ilvl w:val="0"/>
                <w:numId w:val="89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043C91" w:rsidRDefault="00092777" w:rsidP="001E6FEF">
            <w:pPr>
              <w:ind w:firstLine="0"/>
              <w:rPr>
                <w:sz w:val="20"/>
                <w:szCs w:val="20"/>
              </w:rPr>
            </w:pPr>
            <w:r w:rsidRPr="00043C91">
              <w:rPr>
                <w:sz w:val="20"/>
                <w:szCs w:val="20"/>
              </w:rPr>
              <w:t>Проект «Создание общественных формирований правоохранительной направленности (общественные формирования, добровольные народные дружины, родительские патрули, молодежные отряды и т.д.), материального стимулирования граждан, участвующих в охране общественного порядка, пресечения преступлений и иных правонарушений»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043C91" w:rsidRDefault="00092777" w:rsidP="00906CBD">
            <w:pPr>
              <w:ind w:firstLine="0"/>
              <w:jc w:val="center"/>
              <w:rPr>
                <w:sz w:val="20"/>
                <w:szCs w:val="20"/>
              </w:rPr>
            </w:pPr>
            <w:r w:rsidRPr="00043C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043C91">
              <w:rPr>
                <w:sz w:val="20"/>
                <w:szCs w:val="20"/>
              </w:rPr>
              <w:t>067,8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043C91" w:rsidRDefault="00092777" w:rsidP="00DA1128">
            <w:pPr>
              <w:ind w:firstLine="0"/>
              <w:jc w:val="center"/>
              <w:rPr>
                <w:sz w:val="20"/>
                <w:szCs w:val="20"/>
              </w:rPr>
            </w:pPr>
            <w:r w:rsidRPr="00043C91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043C91" w:rsidRDefault="00092777" w:rsidP="001E6F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043C91" w:rsidRDefault="00092777" w:rsidP="001E6F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043C91" w:rsidRDefault="00092777" w:rsidP="00906CBD">
            <w:pPr>
              <w:ind w:firstLine="0"/>
              <w:rPr>
                <w:sz w:val="20"/>
                <w:szCs w:val="20"/>
              </w:rPr>
            </w:pPr>
            <w:r w:rsidRPr="00043C91">
              <w:rPr>
                <w:sz w:val="20"/>
                <w:szCs w:val="20"/>
              </w:rPr>
              <w:t>Государственная программа Ханты-Мансийского автономного округа – Югры «Обеспечение прав и законных интересов населения Ханты-Мансийского автономного округа – Югры в отдельных сферах жизнедеятельности в 2014-2020 годах»</w:t>
            </w:r>
          </w:p>
        </w:tc>
      </w:tr>
      <w:tr w:rsidR="00092777" w:rsidRPr="005042F4" w:rsidTr="0009277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043C91" w:rsidRDefault="00092777" w:rsidP="00853BEF">
            <w:pPr>
              <w:pStyle w:val="afffc"/>
              <w:numPr>
                <w:ilvl w:val="0"/>
                <w:numId w:val="89"/>
              </w:numPr>
              <w:ind w:left="57" w:firstLine="0"/>
              <w:jc w:val="center"/>
              <w:rPr>
                <w:sz w:val="20"/>
                <w:szCs w:val="20"/>
              </w:rPr>
            </w:pPr>
            <w:r w:rsidRPr="00043C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043C91" w:rsidRDefault="00092777" w:rsidP="001E6FEF">
            <w:pPr>
              <w:ind w:firstLine="0"/>
              <w:rPr>
                <w:sz w:val="20"/>
                <w:szCs w:val="20"/>
              </w:rPr>
            </w:pPr>
            <w:proofErr w:type="gramStart"/>
            <w:r w:rsidRPr="00043C91">
              <w:rPr>
                <w:sz w:val="20"/>
                <w:szCs w:val="20"/>
              </w:rPr>
              <w:t xml:space="preserve">Проект «Размещение (в том числе  разработка проектов, приобретение, установка, монтаж, подключение) на въездах и выездах с территории города систем </w:t>
            </w:r>
            <w:proofErr w:type="spellStart"/>
            <w:r w:rsidRPr="00043C91">
              <w:rPr>
                <w:sz w:val="20"/>
                <w:szCs w:val="20"/>
              </w:rPr>
              <w:t>видеообзора</w:t>
            </w:r>
            <w:proofErr w:type="spellEnd"/>
            <w:r w:rsidRPr="00043C91">
              <w:rPr>
                <w:sz w:val="20"/>
                <w:szCs w:val="20"/>
              </w:rPr>
              <w:t xml:space="preserve">, модернизация имеющихся систем видеонаблюдения по направлению безопасности дорожного движения и информирования населения о системах, необходимости соблюдения правил дорожного движения (в том числе санкциях за </w:t>
            </w:r>
            <w:r w:rsidRPr="00043C91">
              <w:rPr>
                <w:sz w:val="20"/>
                <w:szCs w:val="20"/>
              </w:rPr>
              <w:lastRenderedPageBreak/>
              <w:t xml:space="preserve">их нарушение) с целью </w:t>
            </w:r>
            <w:proofErr w:type="spellStart"/>
            <w:r w:rsidRPr="00043C91">
              <w:rPr>
                <w:sz w:val="20"/>
                <w:szCs w:val="20"/>
              </w:rPr>
              <w:t>избежания</w:t>
            </w:r>
            <w:proofErr w:type="spellEnd"/>
            <w:r w:rsidRPr="00043C91">
              <w:rPr>
                <w:sz w:val="20"/>
                <w:szCs w:val="20"/>
              </w:rPr>
              <w:t xml:space="preserve"> детского дорожно-транспортного травматизма»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043C91" w:rsidRDefault="00092777" w:rsidP="00906CBD">
            <w:pPr>
              <w:ind w:firstLine="0"/>
              <w:jc w:val="center"/>
              <w:rPr>
                <w:sz w:val="20"/>
                <w:szCs w:val="20"/>
              </w:rPr>
            </w:pPr>
            <w:r w:rsidRPr="00043C91">
              <w:rPr>
                <w:sz w:val="20"/>
                <w:szCs w:val="20"/>
              </w:rPr>
              <w:lastRenderedPageBreak/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043C91">
              <w:rPr>
                <w:sz w:val="20"/>
                <w:szCs w:val="20"/>
              </w:rPr>
              <w:t>108,80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043C91" w:rsidRDefault="00092777" w:rsidP="00DA1128">
            <w:pPr>
              <w:ind w:firstLine="0"/>
              <w:jc w:val="center"/>
              <w:rPr>
                <w:sz w:val="20"/>
                <w:szCs w:val="20"/>
              </w:rPr>
            </w:pPr>
            <w:r w:rsidRPr="00043C91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043C91" w:rsidRDefault="00092777" w:rsidP="001E6F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043C91" w:rsidRDefault="00092777" w:rsidP="001E6F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043C91" w:rsidRDefault="00092777" w:rsidP="00906CBD">
            <w:pPr>
              <w:ind w:firstLine="0"/>
              <w:rPr>
                <w:sz w:val="20"/>
                <w:szCs w:val="20"/>
              </w:rPr>
            </w:pPr>
            <w:r w:rsidRPr="00043C91">
              <w:rPr>
                <w:sz w:val="20"/>
                <w:szCs w:val="20"/>
              </w:rPr>
              <w:t>Государственная программа Ханты-Мансийского автономного округа – Югры «Обеспечение прав и законных интересов населения Ханты-Мансийского автономного округа – Югры в отдельных сферах жизнедеятельности в 2014-2020 годах»</w:t>
            </w:r>
          </w:p>
        </w:tc>
      </w:tr>
      <w:tr w:rsidR="00092777" w:rsidRPr="005042F4" w:rsidTr="0009277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AE7D42" w:rsidRDefault="00092777" w:rsidP="00853BEF">
            <w:pPr>
              <w:pStyle w:val="afffc"/>
              <w:numPr>
                <w:ilvl w:val="0"/>
                <w:numId w:val="8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AE7D42" w:rsidRDefault="00092777" w:rsidP="006E1359">
            <w:pPr>
              <w:ind w:firstLine="0"/>
              <w:rPr>
                <w:sz w:val="20"/>
                <w:szCs w:val="20"/>
              </w:rPr>
            </w:pPr>
            <w:r w:rsidRPr="00043C91">
              <w:rPr>
                <w:sz w:val="20"/>
                <w:szCs w:val="20"/>
              </w:rPr>
              <w:t xml:space="preserve">Инвестиционный проект «Строительство 3 пожарных депо»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Default="00092777" w:rsidP="00906CBD">
            <w:pPr>
              <w:ind w:firstLine="0"/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043C91" w:rsidRDefault="00092777" w:rsidP="00DA1128">
            <w:pPr>
              <w:ind w:firstLine="0"/>
              <w:jc w:val="center"/>
              <w:rPr>
                <w:sz w:val="20"/>
                <w:szCs w:val="20"/>
              </w:rPr>
            </w:pPr>
            <w:r w:rsidRPr="00043C91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043C91" w:rsidRDefault="00092777" w:rsidP="001E6FEF">
            <w:pPr>
              <w:ind w:firstLine="0"/>
              <w:rPr>
                <w:sz w:val="20"/>
                <w:szCs w:val="20"/>
              </w:rPr>
            </w:pPr>
            <w:r w:rsidRPr="00043C91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043C91" w:rsidRDefault="00092777" w:rsidP="001E6FEF">
            <w:pPr>
              <w:ind w:firstLine="0"/>
              <w:rPr>
                <w:sz w:val="20"/>
                <w:szCs w:val="20"/>
              </w:rPr>
            </w:pPr>
            <w:r w:rsidRPr="00043C91">
              <w:rPr>
                <w:sz w:val="20"/>
                <w:szCs w:val="20"/>
              </w:rPr>
              <w:t>+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877607" w:rsidRDefault="00092777" w:rsidP="00906CBD">
            <w:pPr>
              <w:ind w:firstLine="0"/>
              <w:rPr>
                <w:sz w:val="20"/>
                <w:szCs w:val="20"/>
                <w:highlight w:val="magenta"/>
              </w:rPr>
            </w:pPr>
            <w:r w:rsidRPr="00AE7D42">
              <w:rPr>
                <w:sz w:val="20"/>
                <w:szCs w:val="20"/>
              </w:rPr>
              <w:t>Планируется к реализации</w:t>
            </w:r>
          </w:p>
        </w:tc>
      </w:tr>
      <w:tr w:rsidR="00092777" w:rsidRPr="00781429" w:rsidTr="0009277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92777" w:rsidRPr="00781429" w:rsidRDefault="00092777" w:rsidP="00781429">
            <w:pPr>
              <w:pStyle w:val="afffc"/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81429">
              <w:rPr>
                <w:b/>
              </w:rPr>
              <w:t>.</w:t>
            </w:r>
            <w:r>
              <w:rPr>
                <w:b/>
              </w:rPr>
              <w:t>3</w:t>
            </w:r>
            <w:r w:rsidRPr="00781429">
              <w:rPr>
                <w:b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92777" w:rsidRPr="00781429" w:rsidRDefault="00092777" w:rsidP="00100CF1">
            <w:pPr>
              <w:ind w:firstLine="0"/>
              <w:rPr>
                <w:b/>
              </w:rPr>
            </w:pPr>
            <w:r w:rsidRPr="00781429">
              <w:rPr>
                <w:b/>
              </w:rPr>
              <w:t>Вектор «Самоуправление»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92777" w:rsidRPr="00781429" w:rsidRDefault="00092777" w:rsidP="001E6FE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92777" w:rsidRPr="00781429" w:rsidRDefault="00092777" w:rsidP="001E6FEF">
            <w:pPr>
              <w:ind w:firstLine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92777" w:rsidRPr="00781429" w:rsidRDefault="00092777" w:rsidP="001E6FEF">
            <w:pPr>
              <w:ind w:firstLine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92777" w:rsidRPr="00781429" w:rsidRDefault="00092777" w:rsidP="001E6FEF">
            <w:pPr>
              <w:ind w:firstLine="0"/>
              <w:rPr>
                <w:b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92777" w:rsidRPr="00781429" w:rsidRDefault="00092777" w:rsidP="001E6FEF">
            <w:pPr>
              <w:ind w:firstLine="0"/>
              <w:rPr>
                <w:b/>
              </w:rPr>
            </w:pPr>
          </w:p>
        </w:tc>
      </w:tr>
      <w:tr w:rsidR="00092777" w:rsidRPr="005042F4" w:rsidTr="0009277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FF23B1" w:rsidRDefault="00092777" w:rsidP="00853BEF">
            <w:pPr>
              <w:pStyle w:val="afffc"/>
              <w:numPr>
                <w:ilvl w:val="0"/>
                <w:numId w:val="9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DF5050" w:rsidRDefault="00092777" w:rsidP="006E135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«Разработка</w:t>
            </w:r>
            <w:r w:rsidRPr="00906CBD">
              <w:rPr>
                <w:sz w:val="20"/>
                <w:szCs w:val="20"/>
              </w:rPr>
              <w:t xml:space="preserve"> и распространение «Свода Правил </w:t>
            </w:r>
            <w:proofErr w:type="spellStart"/>
            <w:r w:rsidRPr="00906CBD">
              <w:rPr>
                <w:sz w:val="20"/>
                <w:szCs w:val="20"/>
              </w:rPr>
              <w:t>Сургутянина</w:t>
            </w:r>
            <w:proofErr w:type="spellEnd"/>
            <w:r w:rsidRPr="00906CBD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DF5050" w:rsidRDefault="00092777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DF5050" w:rsidRDefault="00092777" w:rsidP="00114D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DF5050" w:rsidRDefault="00092777" w:rsidP="00114D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DF5050" w:rsidRDefault="00092777" w:rsidP="00114D4C">
            <w:pPr>
              <w:ind w:firstLine="0"/>
              <w:rPr>
                <w:sz w:val="20"/>
                <w:szCs w:val="20"/>
              </w:rPr>
            </w:pPr>
            <w:r w:rsidRPr="00DF5050">
              <w:rPr>
                <w:sz w:val="20"/>
                <w:szCs w:val="20"/>
              </w:rPr>
              <w:t>+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77" w:rsidRPr="00773E07" w:rsidRDefault="00092777" w:rsidP="00114D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D1DF3">
              <w:rPr>
                <w:sz w:val="20"/>
                <w:szCs w:val="20"/>
              </w:rPr>
              <w:t>Муниципальная программа «Развитие информационной среды в городе Сургуте» на 2021-2030 годы (проектируемая программа)</w:t>
            </w:r>
          </w:p>
        </w:tc>
      </w:tr>
      <w:tr w:rsidR="00092777" w:rsidRPr="005042F4" w:rsidTr="0009277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777" w:rsidRPr="005042F4" w:rsidRDefault="00092777" w:rsidP="00853BEF">
            <w:pPr>
              <w:pStyle w:val="afffc"/>
              <w:numPr>
                <w:ilvl w:val="0"/>
                <w:numId w:val="9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777" w:rsidRPr="00906CBD" w:rsidRDefault="00092777" w:rsidP="001E6FE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</w:t>
            </w:r>
            <w:r w:rsidRPr="00906CBD">
              <w:rPr>
                <w:sz w:val="20"/>
                <w:szCs w:val="20"/>
              </w:rPr>
              <w:t>«</w:t>
            </w:r>
            <w:proofErr w:type="spellStart"/>
            <w:r w:rsidRPr="00906CBD">
              <w:rPr>
                <w:sz w:val="20"/>
                <w:szCs w:val="20"/>
              </w:rPr>
              <w:t>Госликбез</w:t>
            </w:r>
            <w:proofErr w:type="spellEnd"/>
            <w:r w:rsidRPr="00906CBD">
              <w:rPr>
                <w:sz w:val="20"/>
                <w:szCs w:val="20"/>
              </w:rPr>
              <w:t xml:space="preserve">» </w:t>
            </w:r>
            <w:r w:rsidRPr="005042F4">
              <w:rPr>
                <w:sz w:val="20"/>
                <w:szCs w:val="20"/>
              </w:rPr>
              <w:t>Проект направлен на повышение правовой грамотности граждан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5042F4" w:rsidRDefault="00092777" w:rsidP="001E6F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5042F4" w:rsidRDefault="00092777" w:rsidP="001E6F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5042F4" w:rsidRDefault="00092777" w:rsidP="001E6FEF">
            <w:pPr>
              <w:ind w:firstLine="0"/>
              <w:rPr>
                <w:sz w:val="20"/>
                <w:szCs w:val="20"/>
              </w:rPr>
            </w:pPr>
            <w:r w:rsidRPr="005042F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06CBD" w:rsidRDefault="00092777" w:rsidP="001E6FEF">
            <w:pPr>
              <w:ind w:firstLine="0"/>
              <w:rPr>
                <w:sz w:val="20"/>
                <w:szCs w:val="20"/>
              </w:rPr>
            </w:pPr>
            <w:r w:rsidRPr="005042F4">
              <w:rPr>
                <w:sz w:val="20"/>
                <w:szCs w:val="20"/>
              </w:rPr>
              <w:t>+</w:t>
            </w:r>
          </w:p>
        </w:tc>
        <w:tc>
          <w:tcPr>
            <w:tcW w:w="7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777" w:rsidRPr="00592C5F" w:rsidRDefault="00092777" w:rsidP="00FD1DF3">
            <w:pPr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D1DF3">
              <w:rPr>
                <w:sz w:val="20"/>
                <w:szCs w:val="20"/>
              </w:rPr>
              <w:t>Муниципальная программа «Создание условий для развития муниципальной политики в отдельных секторах экономики города Сургута на 2014-2020 годы»</w:t>
            </w:r>
          </w:p>
        </w:tc>
      </w:tr>
      <w:tr w:rsidR="00092777" w:rsidRPr="005042F4" w:rsidTr="00092777"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5042F4" w:rsidRDefault="00092777" w:rsidP="00853BEF">
            <w:pPr>
              <w:pStyle w:val="afffc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5042F4" w:rsidRDefault="00092777" w:rsidP="001E6F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5042F4" w:rsidRDefault="00092777" w:rsidP="001E6F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5042F4" w:rsidRDefault="00092777" w:rsidP="001E6F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EC6F01" w:rsidRDefault="00092777" w:rsidP="001E6FEF">
            <w:pPr>
              <w:ind w:firstLine="0"/>
              <w:rPr>
                <w:strike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EC6F01" w:rsidRDefault="00092777" w:rsidP="001E6FEF">
            <w:pPr>
              <w:ind w:firstLine="0"/>
              <w:rPr>
                <w:strike/>
                <w:sz w:val="20"/>
                <w:szCs w:val="20"/>
              </w:rPr>
            </w:pPr>
          </w:p>
        </w:tc>
        <w:tc>
          <w:tcPr>
            <w:tcW w:w="7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A05F90" w:rsidRDefault="00092777" w:rsidP="00970FE3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F5050" w:rsidTr="0009277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DF5050" w:rsidRDefault="00092777" w:rsidP="00853BEF">
            <w:pPr>
              <w:pStyle w:val="afffc"/>
              <w:numPr>
                <w:ilvl w:val="0"/>
                <w:numId w:val="9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FF23B1" w:rsidRDefault="00092777" w:rsidP="00FD1DF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FF23B1">
              <w:rPr>
                <w:sz w:val="18"/>
                <w:szCs w:val="18"/>
              </w:rPr>
              <w:t>«Акт</w:t>
            </w:r>
            <w:r>
              <w:rPr>
                <w:sz w:val="18"/>
                <w:szCs w:val="18"/>
              </w:rPr>
              <w:t>ивный город» («Банк идей»). П</w:t>
            </w:r>
            <w:r w:rsidRPr="00FD1DF3">
              <w:rPr>
                <w:sz w:val="18"/>
                <w:szCs w:val="18"/>
              </w:rPr>
              <w:t>роект предполагает сбор инициатив граждан для их дальнейшего рассмотрения и возможной реализации.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5042F4" w:rsidRDefault="00092777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5042F4" w:rsidRDefault="00092777" w:rsidP="00114D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5042F4" w:rsidRDefault="00092777" w:rsidP="00114D4C">
            <w:pPr>
              <w:ind w:firstLine="0"/>
              <w:rPr>
                <w:sz w:val="20"/>
                <w:szCs w:val="20"/>
              </w:rPr>
            </w:pPr>
            <w:r w:rsidRPr="005042F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5042F4" w:rsidRDefault="00092777" w:rsidP="00114D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Default="00092777" w:rsidP="00FD1DF3">
            <w:pPr>
              <w:ind w:firstLine="0"/>
              <w:rPr>
                <w:sz w:val="20"/>
                <w:szCs w:val="20"/>
              </w:rPr>
            </w:pPr>
            <w:r w:rsidRPr="00FD1DF3">
              <w:rPr>
                <w:sz w:val="20"/>
                <w:szCs w:val="20"/>
              </w:rPr>
              <w:t xml:space="preserve">Муниципальная программа </w:t>
            </w:r>
            <w:r w:rsidRPr="00906CBD">
              <w:rPr>
                <w:sz w:val="20"/>
                <w:szCs w:val="20"/>
              </w:rPr>
              <w:t>«Развитие гражданского общества в городе Су</w:t>
            </w:r>
            <w:r>
              <w:rPr>
                <w:sz w:val="20"/>
                <w:szCs w:val="20"/>
              </w:rPr>
              <w:t>ргуте</w:t>
            </w:r>
            <w:r w:rsidRPr="00906CBD">
              <w:rPr>
                <w:sz w:val="20"/>
                <w:szCs w:val="20"/>
              </w:rPr>
              <w:t xml:space="preserve"> на 2014-20</w:t>
            </w:r>
            <w:r>
              <w:rPr>
                <w:sz w:val="20"/>
                <w:szCs w:val="20"/>
              </w:rPr>
              <w:t xml:space="preserve">20 годы» </w:t>
            </w:r>
          </w:p>
          <w:p w:rsidR="00092777" w:rsidRPr="00970FE3" w:rsidRDefault="00092777" w:rsidP="00FD1DF3">
            <w:pPr>
              <w:ind w:firstLine="0"/>
              <w:rPr>
                <w:sz w:val="20"/>
                <w:szCs w:val="20"/>
              </w:rPr>
            </w:pPr>
            <w:r w:rsidRPr="00FD1DF3">
              <w:rPr>
                <w:sz w:val="20"/>
                <w:szCs w:val="20"/>
              </w:rPr>
              <w:t xml:space="preserve">Подпрограмма </w:t>
            </w:r>
            <w:r w:rsidRPr="00FD1DF3">
              <w:rPr>
                <w:sz w:val="20"/>
                <w:szCs w:val="20"/>
                <w:lang w:val="en-US"/>
              </w:rPr>
              <w:t>I</w:t>
            </w:r>
            <w:r w:rsidRPr="00FD1DF3">
              <w:rPr>
                <w:sz w:val="20"/>
                <w:szCs w:val="20"/>
              </w:rPr>
              <w:t xml:space="preserve"> «Взаимодействие органов местного самоуправления с институтами гражданского общества в решении вопросов местного значения»</w:t>
            </w:r>
          </w:p>
        </w:tc>
      </w:tr>
      <w:tr w:rsidR="00092777" w:rsidRPr="00DF5050" w:rsidTr="0009277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DF5050" w:rsidRDefault="00092777" w:rsidP="00853BEF">
            <w:pPr>
              <w:pStyle w:val="afffc"/>
              <w:numPr>
                <w:ilvl w:val="0"/>
                <w:numId w:val="9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5042F4" w:rsidRDefault="00092777" w:rsidP="00114D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</w:t>
            </w:r>
            <w:r w:rsidRPr="00906CBD">
              <w:rPr>
                <w:sz w:val="20"/>
                <w:szCs w:val="20"/>
              </w:rPr>
              <w:t xml:space="preserve">«Школа активиста». </w:t>
            </w:r>
            <w:r w:rsidRPr="005042F4">
              <w:rPr>
                <w:sz w:val="20"/>
                <w:szCs w:val="20"/>
              </w:rPr>
              <w:t>Проект направлен на повышение компетенций граждан в вопросах гражданского уча</w:t>
            </w:r>
            <w:r>
              <w:rPr>
                <w:sz w:val="20"/>
                <w:szCs w:val="20"/>
              </w:rPr>
              <w:t>стия в управлении городом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5042F4" w:rsidRDefault="00092777" w:rsidP="00114D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5042F4" w:rsidRDefault="00092777" w:rsidP="00114D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5042F4" w:rsidRDefault="00092777" w:rsidP="00114D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5042F4" w:rsidRDefault="00092777" w:rsidP="00114D4C">
            <w:pPr>
              <w:ind w:firstLine="0"/>
              <w:rPr>
                <w:sz w:val="20"/>
                <w:szCs w:val="20"/>
              </w:rPr>
            </w:pPr>
            <w:r w:rsidRPr="005042F4">
              <w:rPr>
                <w:sz w:val="20"/>
                <w:szCs w:val="20"/>
              </w:rPr>
              <w:t>+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Default="00092777" w:rsidP="00114D4C">
            <w:pPr>
              <w:ind w:firstLine="0"/>
              <w:rPr>
                <w:sz w:val="20"/>
                <w:szCs w:val="20"/>
              </w:rPr>
            </w:pPr>
            <w:r w:rsidRPr="00906CBD">
              <w:rPr>
                <w:sz w:val="20"/>
                <w:szCs w:val="20"/>
              </w:rPr>
              <w:t>Муниципальная программа «Развитие гражданского общества в городе Сургуте» на 2021-2030 годы</w:t>
            </w:r>
            <w:r>
              <w:rPr>
                <w:sz w:val="20"/>
                <w:szCs w:val="20"/>
              </w:rPr>
              <w:t xml:space="preserve"> (</w:t>
            </w:r>
            <w:r w:rsidRPr="00FD1DF3">
              <w:rPr>
                <w:sz w:val="20"/>
                <w:szCs w:val="20"/>
              </w:rPr>
              <w:t>проектируемая программа)</w:t>
            </w:r>
          </w:p>
          <w:p w:rsidR="00092777" w:rsidRPr="00906CBD" w:rsidRDefault="00092777" w:rsidP="00114D4C">
            <w:pPr>
              <w:ind w:firstLine="0"/>
              <w:rPr>
                <w:sz w:val="20"/>
                <w:szCs w:val="20"/>
              </w:rPr>
            </w:pPr>
            <w:r w:rsidRPr="00FD1DF3">
              <w:rPr>
                <w:sz w:val="20"/>
                <w:szCs w:val="20"/>
              </w:rPr>
              <w:t xml:space="preserve">Подпрограмма </w:t>
            </w:r>
            <w:r w:rsidRPr="00FD1DF3">
              <w:rPr>
                <w:sz w:val="20"/>
                <w:szCs w:val="20"/>
                <w:lang w:val="en-US"/>
              </w:rPr>
              <w:t>I</w:t>
            </w:r>
            <w:r w:rsidRPr="00FD1DF3">
              <w:rPr>
                <w:sz w:val="20"/>
                <w:szCs w:val="20"/>
              </w:rPr>
              <w:t xml:space="preserve"> «Взаимодействие органов местного самоуправления с институтами гражданского общества в решении вопросов местного значения»</w:t>
            </w:r>
          </w:p>
        </w:tc>
      </w:tr>
    </w:tbl>
    <w:p w:rsidR="00D3232E" w:rsidRPr="00970FE3" w:rsidRDefault="00803E55" w:rsidP="00D3232E">
      <w:pPr>
        <w:ind w:firstLine="0"/>
      </w:pPr>
      <w:r w:rsidRPr="00970FE3">
        <w:t xml:space="preserve"> </w:t>
      </w:r>
    </w:p>
    <w:p w:rsidR="00D3232E" w:rsidRPr="00853BEF" w:rsidRDefault="00853BEF" w:rsidP="00853BEF">
      <w:pPr>
        <w:pStyle w:val="30"/>
        <w:pageBreakBefore/>
        <w:spacing w:before="0" w:after="120"/>
        <w:ind w:left="5540" w:firstLine="0"/>
        <w:jc w:val="both"/>
      </w:pPr>
      <w:r>
        <w:lastRenderedPageBreak/>
        <w:t xml:space="preserve">4. </w:t>
      </w:r>
      <w:r w:rsidR="00D3232E" w:rsidRPr="00584705">
        <w:t>Направление «</w:t>
      </w:r>
      <w:r w:rsidR="00D3232E" w:rsidRPr="0003323C">
        <w:t>Жизнеобеспечение</w:t>
      </w:r>
      <w:r w:rsidR="00D3232E" w:rsidRPr="00584705">
        <w:t>»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59"/>
        <w:gridCol w:w="427"/>
        <w:gridCol w:w="426"/>
        <w:gridCol w:w="425"/>
        <w:gridCol w:w="7085"/>
      </w:tblGrid>
      <w:tr w:rsidR="00092777" w:rsidRPr="00584705" w:rsidTr="00092777">
        <w:trPr>
          <w:trHeight w:val="55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</w:tcPr>
          <w:p w:rsidR="00092777" w:rsidRPr="00584705" w:rsidRDefault="00092777" w:rsidP="008104A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8470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84705">
              <w:rPr>
                <w:b/>
                <w:sz w:val="20"/>
                <w:szCs w:val="20"/>
              </w:rPr>
              <w:t>п</w:t>
            </w:r>
            <w:proofErr w:type="gramEnd"/>
            <w:r w:rsidRPr="0058470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  <w:shd w:val="clear" w:color="auto" w:fill="DAEEF3"/>
          </w:tcPr>
          <w:p w:rsidR="00092777" w:rsidRPr="00584705" w:rsidRDefault="00092777" w:rsidP="008104A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A6A4D">
              <w:rPr>
                <w:b/>
                <w:sz w:val="20"/>
                <w:szCs w:val="20"/>
              </w:rPr>
              <w:t>Наименование проекта (мероприятия, объекта)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AEEF3"/>
          </w:tcPr>
          <w:p w:rsidR="00092777" w:rsidRPr="00584705" w:rsidRDefault="00092777" w:rsidP="008104A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96347">
              <w:rPr>
                <w:b/>
                <w:sz w:val="20"/>
                <w:szCs w:val="20"/>
              </w:rPr>
              <w:t>Стоимость, тыс. руб.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092777" w:rsidRPr="00584705" w:rsidRDefault="00092777" w:rsidP="008104A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84705">
              <w:rPr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7085" w:type="dxa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</w:tcPr>
          <w:p w:rsidR="00092777" w:rsidRPr="00584705" w:rsidRDefault="00092777" w:rsidP="008104A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E44D4">
              <w:rPr>
                <w:b/>
                <w:sz w:val="20"/>
                <w:szCs w:val="20"/>
              </w:rPr>
              <w:t>Программа, в рамках которой реализуется проект (мероприятие, объект)</w:t>
            </w:r>
          </w:p>
          <w:p w:rsidR="00092777" w:rsidRPr="00584705" w:rsidRDefault="00092777" w:rsidP="008104A2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092777" w:rsidRPr="00784F65" w:rsidTr="00092777">
        <w:trPr>
          <w:cantSplit/>
          <w:trHeight w:val="694"/>
          <w:tblHeader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2777" w:rsidRPr="00784F65" w:rsidRDefault="00092777" w:rsidP="008104A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820" w:type="dxa"/>
            <w:vMerge/>
          </w:tcPr>
          <w:p w:rsidR="00092777" w:rsidRPr="00784F65" w:rsidRDefault="00092777" w:rsidP="008104A2">
            <w:pPr>
              <w:ind w:firstLine="0"/>
              <w:rPr>
                <w:b/>
              </w:rPr>
            </w:pPr>
          </w:p>
        </w:tc>
        <w:tc>
          <w:tcPr>
            <w:tcW w:w="1559" w:type="dxa"/>
            <w:vMerge/>
          </w:tcPr>
          <w:p w:rsidR="00092777" w:rsidRPr="00784F65" w:rsidRDefault="00092777" w:rsidP="008104A2">
            <w:pPr>
              <w:ind w:firstLine="0"/>
              <w:rPr>
                <w:b/>
              </w:rPr>
            </w:pPr>
          </w:p>
        </w:tc>
        <w:tc>
          <w:tcPr>
            <w:tcW w:w="427" w:type="dxa"/>
            <w:shd w:val="clear" w:color="auto" w:fill="DAEEF3"/>
            <w:textDirection w:val="btLr"/>
          </w:tcPr>
          <w:p w:rsidR="00092777" w:rsidRPr="00B24F26" w:rsidRDefault="00092777" w:rsidP="008104A2">
            <w:pPr>
              <w:ind w:left="113" w:right="113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24F26">
              <w:rPr>
                <w:b/>
                <w:sz w:val="20"/>
                <w:szCs w:val="20"/>
                <w:lang w:val="en-US"/>
              </w:rPr>
              <w:t>2017</w:t>
            </w:r>
          </w:p>
        </w:tc>
        <w:tc>
          <w:tcPr>
            <w:tcW w:w="426" w:type="dxa"/>
            <w:shd w:val="clear" w:color="auto" w:fill="DAEEF3"/>
            <w:textDirection w:val="btLr"/>
          </w:tcPr>
          <w:p w:rsidR="00092777" w:rsidRPr="00B24F26" w:rsidRDefault="00092777" w:rsidP="008104A2">
            <w:pPr>
              <w:ind w:left="113" w:right="113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24F26">
              <w:rPr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425" w:type="dxa"/>
            <w:shd w:val="clear" w:color="auto" w:fill="DAEEF3"/>
            <w:textDirection w:val="btLr"/>
          </w:tcPr>
          <w:p w:rsidR="00092777" w:rsidRPr="00B24F26" w:rsidRDefault="00092777" w:rsidP="008104A2">
            <w:pPr>
              <w:ind w:left="113" w:right="113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24F26">
              <w:rPr>
                <w:b/>
                <w:sz w:val="20"/>
                <w:szCs w:val="20"/>
                <w:lang w:val="en-US"/>
              </w:rPr>
              <w:t>2029</w:t>
            </w:r>
          </w:p>
        </w:tc>
        <w:tc>
          <w:tcPr>
            <w:tcW w:w="7085" w:type="dxa"/>
            <w:vMerge/>
          </w:tcPr>
          <w:p w:rsidR="00092777" w:rsidRPr="00784F65" w:rsidRDefault="00092777" w:rsidP="008104A2">
            <w:pPr>
              <w:ind w:firstLine="0"/>
              <w:rPr>
                <w:b/>
              </w:rPr>
            </w:pPr>
          </w:p>
        </w:tc>
      </w:tr>
      <w:tr w:rsidR="00092777" w:rsidRPr="00CF0B23" w:rsidTr="00092777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092777" w:rsidRPr="00294CF8" w:rsidRDefault="00092777" w:rsidP="00781429">
            <w:pPr>
              <w:ind w:firstLine="0"/>
              <w:jc w:val="center"/>
              <w:rPr>
                <w:b/>
                <w:kern w:val="0"/>
                <w:sz w:val="20"/>
                <w:szCs w:val="20"/>
                <w:lang w:eastAsia="en-US"/>
              </w:rPr>
            </w:pPr>
            <w:r w:rsidRPr="00294CF8">
              <w:rPr>
                <w:b/>
                <w:kern w:val="0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092777" w:rsidRPr="00584705" w:rsidRDefault="00092777" w:rsidP="008104A2">
            <w:pPr>
              <w:ind w:firstLine="0"/>
              <w:rPr>
                <w:sz w:val="20"/>
                <w:szCs w:val="20"/>
              </w:rPr>
            </w:pPr>
            <w:r w:rsidRPr="00584705">
              <w:rPr>
                <w:b/>
              </w:rPr>
              <w:t>Вектор «Жилищно-коммунальное хозяйство»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092777" w:rsidRPr="00CF0B23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092777" w:rsidRPr="00CF0B23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092777" w:rsidRPr="00CF0B23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092777" w:rsidRPr="00CF0B23" w:rsidRDefault="00092777" w:rsidP="008104A2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92777" w:rsidRPr="00DA737C" w:rsidRDefault="00092777" w:rsidP="00092777">
            <w:pPr>
              <w:ind w:firstLine="0"/>
              <w:rPr>
                <w:sz w:val="20"/>
                <w:szCs w:val="20"/>
              </w:rPr>
            </w:pPr>
            <w:r w:rsidRPr="002B3384">
              <w:rPr>
                <w:sz w:val="20"/>
                <w:szCs w:val="20"/>
              </w:rPr>
              <w:t xml:space="preserve">Разработать </w:t>
            </w:r>
            <w:r>
              <w:rPr>
                <w:sz w:val="20"/>
                <w:szCs w:val="20"/>
              </w:rPr>
              <w:t>с</w:t>
            </w:r>
            <w:r w:rsidRPr="002B3384">
              <w:rPr>
                <w:sz w:val="20"/>
                <w:szCs w:val="20"/>
              </w:rPr>
              <w:t>тратегию развития жилищно-коммунального хозяйства города</w:t>
            </w:r>
          </w:p>
        </w:tc>
        <w:tc>
          <w:tcPr>
            <w:tcW w:w="1559" w:type="dxa"/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A938D4" w:rsidRDefault="00092777" w:rsidP="009058FA">
            <w:pPr>
              <w:ind w:firstLine="0"/>
              <w:rPr>
                <w:sz w:val="20"/>
                <w:szCs w:val="20"/>
              </w:rPr>
            </w:pPr>
            <w:r w:rsidRPr="00A938D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A938D4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92777" w:rsidRPr="00A938D4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Align w:val="center"/>
          </w:tcPr>
          <w:p w:rsidR="00092777" w:rsidRPr="00DA737C" w:rsidRDefault="00092777" w:rsidP="009058FA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92777" w:rsidRDefault="00092777" w:rsidP="009058F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стратегии развития транспорта</w:t>
            </w:r>
          </w:p>
        </w:tc>
        <w:tc>
          <w:tcPr>
            <w:tcW w:w="1559" w:type="dxa"/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A938D4" w:rsidRDefault="00092777" w:rsidP="009058FA">
            <w:pPr>
              <w:ind w:firstLine="0"/>
              <w:rPr>
                <w:sz w:val="20"/>
                <w:szCs w:val="20"/>
              </w:rPr>
            </w:pPr>
            <w:r w:rsidRPr="00A938D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A938D4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92777" w:rsidRPr="00A938D4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Align w:val="center"/>
          </w:tcPr>
          <w:p w:rsidR="00092777" w:rsidRPr="00DA737C" w:rsidRDefault="00092777" w:rsidP="009058FA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92777" w:rsidRDefault="00092777" w:rsidP="00FD1D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D1DF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зработка</w:t>
            </w:r>
            <w:r w:rsidRPr="00FD1DF3">
              <w:rPr>
                <w:sz w:val="20"/>
                <w:szCs w:val="20"/>
              </w:rPr>
              <w:t>, утверждени</w:t>
            </w:r>
            <w:r>
              <w:rPr>
                <w:sz w:val="20"/>
                <w:szCs w:val="20"/>
              </w:rPr>
              <w:t>е</w:t>
            </w:r>
            <w:r w:rsidRPr="00FD1DF3">
              <w:rPr>
                <w:sz w:val="20"/>
                <w:szCs w:val="20"/>
              </w:rPr>
              <w:t xml:space="preserve"> и реализаци</w:t>
            </w:r>
            <w:r>
              <w:rPr>
                <w:sz w:val="20"/>
                <w:szCs w:val="20"/>
              </w:rPr>
              <w:t xml:space="preserve">я </w:t>
            </w:r>
            <w:r w:rsidRPr="00FD1DF3">
              <w:rPr>
                <w:sz w:val="20"/>
                <w:szCs w:val="20"/>
              </w:rPr>
              <w:t>программ по развитию сетей тепло-газо-электроснабжения, водоотведения и водоснабжения</w:t>
            </w:r>
          </w:p>
        </w:tc>
        <w:tc>
          <w:tcPr>
            <w:tcW w:w="1559" w:type="dxa"/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A938D4" w:rsidRDefault="00092777" w:rsidP="009058FA">
            <w:pPr>
              <w:ind w:firstLine="0"/>
              <w:rPr>
                <w:sz w:val="20"/>
                <w:szCs w:val="20"/>
              </w:rPr>
            </w:pPr>
            <w:r w:rsidRPr="00A938D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A938D4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92777" w:rsidRPr="00A938D4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Align w:val="center"/>
          </w:tcPr>
          <w:p w:rsidR="00092777" w:rsidRPr="00DA737C" w:rsidRDefault="00092777" w:rsidP="00FD1DF3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FD1DF3">
              <w:rPr>
                <w:sz w:val="20"/>
                <w:szCs w:val="20"/>
              </w:rPr>
              <w:t>«Проектирование и строительство объектов инженерной инфраструктуры на территории города Сургута в 2014 - 2020 годах»</w:t>
            </w:r>
            <w:r w:rsidRPr="00FD1DF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92777" w:rsidRPr="00FD1DF3" w:rsidRDefault="00092777" w:rsidP="002C57B9">
            <w:pPr>
              <w:ind w:firstLine="0"/>
              <w:rPr>
                <w:sz w:val="20"/>
                <w:szCs w:val="20"/>
              </w:rPr>
            </w:pPr>
            <w:r w:rsidRPr="00FD1DF3">
              <w:rPr>
                <w:sz w:val="20"/>
                <w:szCs w:val="20"/>
              </w:rPr>
              <w:t>Инвестиционный проект «Инвестиционные площадки для создания условий для комплексного освоения территорий в целях жилищного строительства площадью 428,4 га (</w:t>
            </w:r>
            <w:r w:rsidRPr="00FD1DF3">
              <w:rPr>
                <w:sz w:val="20"/>
                <w:szCs w:val="20"/>
                <w:lang w:eastAsia="x-none"/>
              </w:rPr>
              <w:t>доля строительства муниципального жилищного фонда - 0,2%)»</w:t>
            </w:r>
          </w:p>
        </w:tc>
        <w:tc>
          <w:tcPr>
            <w:tcW w:w="1559" w:type="dxa"/>
          </w:tcPr>
          <w:p w:rsidR="00092777" w:rsidRPr="00FD1DF3" w:rsidRDefault="00092777" w:rsidP="002C57B9">
            <w:pPr>
              <w:ind w:firstLine="0"/>
              <w:jc w:val="center"/>
              <w:rPr>
                <w:sz w:val="20"/>
                <w:szCs w:val="20"/>
              </w:rPr>
            </w:pPr>
            <w:r w:rsidRPr="00FD1DF3">
              <w:rPr>
                <w:sz w:val="20"/>
                <w:szCs w:val="20"/>
              </w:rPr>
              <w:t>инвестиции</w:t>
            </w:r>
          </w:p>
        </w:tc>
        <w:tc>
          <w:tcPr>
            <w:tcW w:w="427" w:type="dxa"/>
          </w:tcPr>
          <w:p w:rsidR="00092777" w:rsidRPr="00A938D4" w:rsidRDefault="00092777" w:rsidP="002C57B9">
            <w:pPr>
              <w:ind w:firstLine="0"/>
              <w:rPr>
                <w:sz w:val="20"/>
                <w:szCs w:val="20"/>
              </w:rPr>
            </w:pPr>
            <w:r w:rsidRPr="00A938D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A938D4" w:rsidRDefault="00092777" w:rsidP="002C57B9">
            <w:pPr>
              <w:ind w:firstLine="0"/>
              <w:rPr>
                <w:sz w:val="20"/>
                <w:szCs w:val="20"/>
              </w:rPr>
            </w:pPr>
            <w:r w:rsidRPr="00A938D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A938D4" w:rsidRDefault="00092777" w:rsidP="002C57B9">
            <w:pPr>
              <w:ind w:firstLine="0"/>
              <w:rPr>
                <w:sz w:val="20"/>
                <w:szCs w:val="20"/>
              </w:rPr>
            </w:pPr>
            <w:r w:rsidRPr="00A938D4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vAlign w:val="center"/>
          </w:tcPr>
          <w:p w:rsidR="00092777" w:rsidRPr="00FD1DF3" w:rsidRDefault="00092777" w:rsidP="002C57B9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92777" w:rsidRPr="00FD1DF3" w:rsidRDefault="00092777" w:rsidP="002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FD1DF3">
              <w:rPr>
                <w:sz w:val="20"/>
                <w:szCs w:val="20"/>
              </w:rPr>
              <w:t>Инвестиционные площадки для создания условий для преобразования сложившейся застройки в целях обеспечения граждан доступным и комфортным жильем площадью 133,2 га (доля строительства муниципального жилищного фонда - 0,2%)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092777" w:rsidRPr="00FD1DF3" w:rsidRDefault="00092777" w:rsidP="002C5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A938D4" w:rsidRDefault="00092777" w:rsidP="002C57B9">
            <w:pPr>
              <w:ind w:firstLine="0"/>
              <w:rPr>
                <w:sz w:val="20"/>
                <w:szCs w:val="20"/>
              </w:rPr>
            </w:pPr>
            <w:r w:rsidRPr="00A938D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A938D4" w:rsidRDefault="00092777" w:rsidP="002C57B9">
            <w:pPr>
              <w:ind w:firstLine="0"/>
              <w:rPr>
                <w:sz w:val="20"/>
                <w:szCs w:val="20"/>
              </w:rPr>
            </w:pPr>
            <w:r w:rsidRPr="00A938D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A938D4" w:rsidRDefault="00092777" w:rsidP="002C57B9">
            <w:pPr>
              <w:ind w:firstLine="0"/>
              <w:rPr>
                <w:sz w:val="20"/>
                <w:szCs w:val="20"/>
              </w:rPr>
            </w:pPr>
            <w:r w:rsidRPr="00A938D4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vAlign w:val="center"/>
          </w:tcPr>
          <w:p w:rsidR="00092777" w:rsidRPr="00FD1DF3" w:rsidRDefault="00092777" w:rsidP="002C57B9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92777" w:rsidRPr="00A938D4" w:rsidRDefault="00092777" w:rsidP="006E1359">
            <w:pPr>
              <w:ind w:firstLine="0"/>
              <w:rPr>
                <w:sz w:val="20"/>
                <w:szCs w:val="20"/>
              </w:rPr>
            </w:pPr>
            <w:r w:rsidRPr="00A938D4">
              <w:rPr>
                <w:sz w:val="20"/>
                <w:szCs w:val="20"/>
              </w:rPr>
              <w:t xml:space="preserve">Инвестиционный проект «Выполнение ПИР по строительству объекта «Улица </w:t>
            </w:r>
            <w:proofErr w:type="spellStart"/>
            <w:r w:rsidRPr="00A938D4">
              <w:rPr>
                <w:sz w:val="20"/>
                <w:szCs w:val="20"/>
              </w:rPr>
              <w:t>Киртбая</w:t>
            </w:r>
            <w:proofErr w:type="spellEnd"/>
            <w:r w:rsidRPr="00A938D4">
              <w:rPr>
                <w:sz w:val="20"/>
                <w:szCs w:val="20"/>
              </w:rPr>
              <w:t xml:space="preserve"> от ул. 1«З» до ул. 3«З» </w:t>
            </w:r>
          </w:p>
        </w:tc>
        <w:tc>
          <w:tcPr>
            <w:tcW w:w="1559" w:type="dxa"/>
          </w:tcPr>
          <w:p w:rsidR="00092777" w:rsidRPr="00FD1DF3" w:rsidRDefault="00092777" w:rsidP="002C57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FD1DF3" w:rsidRDefault="00092777" w:rsidP="002C57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92777" w:rsidRPr="00FD1DF3" w:rsidRDefault="00092777" w:rsidP="002C57B9">
            <w:pPr>
              <w:ind w:firstLine="0"/>
              <w:rPr>
                <w:sz w:val="20"/>
                <w:szCs w:val="20"/>
              </w:rPr>
            </w:pPr>
            <w:r w:rsidRPr="00FD1DF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FD1DF3" w:rsidRDefault="00092777" w:rsidP="002C57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Align w:val="center"/>
          </w:tcPr>
          <w:p w:rsidR="00092777" w:rsidRPr="00FD1DF3" w:rsidRDefault="00092777" w:rsidP="002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FD1DF3">
              <w:rPr>
                <w:sz w:val="20"/>
                <w:szCs w:val="20"/>
              </w:rPr>
              <w:t xml:space="preserve"> «Развитие транспортной системы гор</w:t>
            </w:r>
            <w:r>
              <w:rPr>
                <w:sz w:val="20"/>
                <w:szCs w:val="20"/>
              </w:rPr>
              <w:t>ода Сургута на 2014-2020 годы»</w:t>
            </w: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92777" w:rsidRPr="00A938D4" w:rsidRDefault="00092777" w:rsidP="00DD2B68">
            <w:pPr>
              <w:ind w:firstLine="0"/>
              <w:rPr>
                <w:sz w:val="20"/>
                <w:szCs w:val="20"/>
              </w:rPr>
            </w:pPr>
            <w:r w:rsidRPr="00A938D4">
              <w:rPr>
                <w:sz w:val="20"/>
                <w:szCs w:val="20"/>
              </w:rPr>
              <w:t>Инвестиционный п</w:t>
            </w:r>
            <w:r>
              <w:rPr>
                <w:sz w:val="20"/>
                <w:szCs w:val="20"/>
              </w:rPr>
              <w:t>роект «В</w:t>
            </w:r>
            <w:r w:rsidRPr="00A938D4">
              <w:rPr>
                <w:sz w:val="20"/>
                <w:szCs w:val="20"/>
              </w:rPr>
              <w:t>ыполнени</w:t>
            </w:r>
            <w:r>
              <w:rPr>
                <w:sz w:val="20"/>
                <w:szCs w:val="20"/>
              </w:rPr>
              <w:t>е</w:t>
            </w:r>
            <w:r w:rsidRPr="00A938D4">
              <w:rPr>
                <w:sz w:val="20"/>
                <w:szCs w:val="20"/>
              </w:rPr>
              <w:t xml:space="preserve"> ПИР по строительству объекта «Улица 5«З» от </w:t>
            </w:r>
            <w:proofErr w:type="spellStart"/>
            <w:r w:rsidRPr="00A938D4">
              <w:rPr>
                <w:sz w:val="20"/>
                <w:szCs w:val="20"/>
              </w:rPr>
              <w:t>Нефтеюганского</w:t>
            </w:r>
            <w:proofErr w:type="spellEnd"/>
            <w:r w:rsidRPr="00A938D4">
              <w:rPr>
                <w:sz w:val="20"/>
                <w:szCs w:val="20"/>
              </w:rPr>
              <w:t xml:space="preserve"> шоссе до ул. 39«З» </w:t>
            </w:r>
          </w:p>
        </w:tc>
        <w:tc>
          <w:tcPr>
            <w:tcW w:w="1559" w:type="dxa"/>
          </w:tcPr>
          <w:p w:rsidR="00092777" w:rsidRPr="00DA737C" w:rsidRDefault="00092777" w:rsidP="002C57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DA737C" w:rsidRDefault="00092777" w:rsidP="002C57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92777" w:rsidRPr="00DA737C" w:rsidRDefault="00092777" w:rsidP="002C57B9">
            <w:pPr>
              <w:ind w:firstLine="0"/>
              <w:rPr>
                <w:sz w:val="20"/>
                <w:szCs w:val="20"/>
              </w:rPr>
            </w:pPr>
            <w:r w:rsidRPr="00DA737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DA737C" w:rsidRDefault="00092777" w:rsidP="002C57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Align w:val="center"/>
          </w:tcPr>
          <w:p w:rsidR="00092777" w:rsidRPr="00DA737C" w:rsidRDefault="00092777" w:rsidP="002C57B9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92777" w:rsidRPr="00A938D4" w:rsidRDefault="00092777" w:rsidP="006E1359">
            <w:pPr>
              <w:ind w:firstLine="0"/>
              <w:rPr>
                <w:sz w:val="20"/>
                <w:szCs w:val="20"/>
              </w:rPr>
            </w:pPr>
            <w:r w:rsidRPr="00A938D4">
              <w:rPr>
                <w:sz w:val="20"/>
                <w:szCs w:val="20"/>
              </w:rPr>
              <w:t>Инвестиционный п</w:t>
            </w:r>
            <w:r>
              <w:rPr>
                <w:sz w:val="20"/>
                <w:szCs w:val="20"/>
              </w:rPr>
              <w:t>роект «В</w:t>
            </w:r>
            <w:r w:rsidRPr="00A938D4">
              <w:rPr>
                <w:sz w:val="20"/>
                <w:szCs w:val="20"/>
              </w:rPr>
              <w:t xml:space="preserve">ыполнение ПИР по строительству объекта «Автомобильная дорога к новому кладбищу» </w:t>
            </w:r>
          </w:p>
        </w:tc>
        <w:tc>
          <w:tcPr>
            <w:tcW w:w="1559" w:type="dxa"/>
          </w:tcPr>
          <w:p w:rsidR="00092777" w:rsidRPr="00DA737C" w:rsidRDefault="00092777" w:rsidP="002C57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DA737C" w:rsidRDefault="00092777" w:rsidP="002C57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92777" w:rsidRPr="00DA737C" w:rsidRDefault="00092777" w:rsidP="002C57B9">
            <w:pPr>
              <w:ind w:firstLine="0"/>
              <w:rPr>
                <w:sz w:val="20"/>
                <w:szCs w:val="20"/>
              </w:rPr>
            </w:pPr>
            <w:r w:rsidRPr="00DA737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DA737C" w:rsidRDefault="00092777" w:rsidP="002C57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Align w:val="center"/>
          </w:tcPr>
          <w:p w:rsidR="00092777" w:rsidRPr="00DA737C" w:rsidRDefault="00092777" w:rsidP="002C57B9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92777" w:rsidRPr="00A938D4" w:rsidRDefault="00092777" w:rsidP="00114D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</w:t>
            </w:r>
            <w:r w:rsidRPr="00A938D4">
              <w:rPr>
                <w:sz w:val="20"/>
                <w:szCs w:val="20"/>
              </w:rPr>
              <w:t xml:space="preserve">Мероприятия по улучшению технического состояния многоквартирных домов и повышению их </w:t>
            </w:r>
            <w:r>
              <w:rPr>
                <w:sz w:val="20"/>
                <w:szCs w:val="20"/>
              </w:rPr>
              <w:lastRenderedPageBreak/>
              <w:t>энергетической эффективности»</w:t>
            </w:r>
          </w:p>
        </w:tc>
        <w:tc>
          <w:tcPr>
            <w:tcW w:w="1559" w:type="dxa"/>
          </w:tcPr>
          <w:p w:rsidR="00092777" w:rsidRPr="00622F7D" w:rsidRDefault="00092777" w:rsidP="00114D4C">
            <w:pPr>
              <w:ind w:firstLine="0"/>
              <w:jc w:val="center"/>
              <w:rPr>
                <w:sz w:val="20"/>
                <w:szCs w:val="20"/>
              </w:rPr>
            </w:pPr>
            <w:r w:rsidRPr="00622F7D">
              <w:rPr>
                <w:sz w:val="20"/>
                <w:szCs w:val="20"/>
              </w:rPr>
              <w:lastRenderedPageBreak/>
              <w:t>2 372 830,0 (бюджет АО)</w:t>
            </w:r>
          </w:p>
          <w:p w:rsidR="00092777" w:rsidRPr="00622F7D" w:rsidRDefault="00092777" w:rsidP="00114D4C">
            <w:pPr>
              <w:ind w:firstLine="0"/>
              <w:jc w:val="center"/>
              <w:rPr>
                <w:sz w:val="20"/>
                <w:szCs w:val="20"/>
              </w:rPr>
            </w:pPr>
            <w:r w:rsidRPr="00622F7D">
              <w:rPr>
                <w:sz w:val="20"/>
                <w:szCs w:val="20"/>
              </w:rPr>
              <w:lastRenderedPageBreak/>
              <w:t>219 897,0 (бюджет МО)</w:t>
            </w:r>
          </w:p>
          <w:p w:rsidR="00092777" w:rsidRPr="00622F7D" w:rsidRDefault="00092777" w:rsidP="00114D4C">
            <w:pPr>
              <w:ind w:firstLine="0"/>
              <w:jc w:val="center"/>
              <w:rPr>
                <w:sz w:val="20"/>
                <w:szCs w:val="20"/>
              </w:rPr>
            </w:pPr>
            <w:r w:rsidRPr="00622F7D">
              <w:rPr>
                <w:sz w:val="20"/>
                <w:szCs w:val="20"/>
              </w:rPr>
              <w:t>122 678,00 (</w:t>
            </w:r>
            <w:proofErr w:type="spellStart"/>
            <w:r w:rsidRPr="00622F7D">
              <w:rPr>
                <w:sz w:val="20"/>
                <w:szCs w:val="20"/>
              </w:rPr>
              <w:t>привлеч</w:t>
            </w:r>
            <w:proofErr w:type="spellEnd"/>
            <w:r w:rsidRPr="00622F7D">
              <w:rPr>
                <w:sz w:val="20"/>
                <w:szCs w:val="20"/>
              </w:rPr>
              <w:t>-е ср-</w:t>
            </w:r>
            <w:proofErr w:type="spellStart"/>
            <w:r w:rsidRPr="00622F7D">
              <w:rPr>
                <w:sz w:val="20"/>
                <w:szCs w:val="20"/>
              </w:rPr>
              <w:t>ва</w:t>
            </w:r>
            <w:proofErr w:type="spellEnd"/>
            <w:r w:rsidRPr="00622F7D">
              <w:rPr>
                <w:sz w:val="20"/>
                <w:szCs w:val="20"/>
              </w:rPr>
              <w:t>)</w:t>
            </w:r>
          </w:p>
        </w:tc>
        <w:tc>
          <w:tcPr>
            <w:tcW w:w="427" w:type="dxa"/>
          </w:tcPr>
          <w:p w:rsidR="00092777" w:rsidRPr="00DA737C" w:rsidRDefault="00092777" w:rsidP="00114D4C">
            <w:pPr>
              <w:ind w:firstLine="0"/>
              <w:rPr>
                <w:sz w:val="20"/>
                <w:szCs w:val="20"/>
              </w:rPr>
            </w:pPr>
            <w:r w:rsidRPr="00DA737C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426" w:type="dxa"/>
          </w:tcPr>
          <w:p w:rsidR="00092777" w:rsidRPr="00DA737C" w:rsidRDefault="00092777" w:rsidP="00114D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92777" w:rsidRPr="00DA737C" w:rsidRDefault="00092777" w:rsidP="00114D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Align w:val="center"/>
          </w:tcPr>
          <w:p w:rsidR="00092777" w:rsidRPr="00DA737C" w:rsidRDefault="00092777" w:rsidP="00DD2B68">
            <w:pPr>
              <w:ind w:firstLine="0"/>
              <w:rPr>
                <w:sz w:val="20"/>
                <w:szCs w:val="20"/>
              </w:rPr>
            </w:pPr>
            <w:r w:rsidRPr="00DD2B68">
              <w:rPr>
                <w:sz w:val="20"/>
                <w:szCs w:val="20"/>
              </w:rPr>
              <w:t xml:space="preserve">Государственная программа Ханты-Мансийского автономного округа – Югры «Развитие жилищно-коммунального комплекса и повышение энергетической </w:t>
            </w:r>
            <w:r w:rsidRPr="00DD2B68">
              <w:rPr>
                <w:sz w:val="20"/>
                <w:szCs w:val="20"/>
              </w:rPr>
              <w:lastRenderedPageBreak/>
              <w:t xml:space="preserve">эффективности </w:t>
            </w:r>
            <w:proofErr w:type="gramStart"/>
            <w:r w:rsidRPr="00DD2B68">
              <w:rPr>
                <w:sz w:val="20"/>
                <w:szCs w:val="20"/>
              </w:rPr>
              <w:t>в</w:t>
            </w:r>
            <w:proofErr w:type="gramEnd"/>
            <w:r w:rsidRPr="00DD2B68">
              <w:rPr>
                <w:sz w:val="20"/>
                <w:szCs w:val="20"/>
              </w:rPr>
              <w:t xml:space="preserve"> </w:t>
            </w:r>
            <w:proofErr w:type="gramStart"/>
            <w:r w:rsidRPr="00DD2B68">
              <w:rPr>
                <w:sz w:val="20"/>
                <w:szCs w:val="20"/>
              </w:rPr>
              <w:t>Ханты-Мансийском</w:t>
            </w:r>
            <w:proofErr w:type="gramEnd"/>
            <w:r w:rsidRPr="00DD2B68">
              <w:rPr>
                <w:sz w:val="20"/>
                <w:szCs w:val="20"/>
              </w:rPr>
              <w:t xml:space="preserve"> автономном округе – Югре на 2014-2020 годы» </w:t>
            </w:r>
          </w:p>
        </w:tc>
      </w:tr>
      <w:tr w:rsidR="00092777" w:rsidRPr="00DA737C" w:rsidTr="00092777">
        <w:tc>
          <w:tcPr>
            <w:tcW w:w="709" w:type="dxa"/>
            <w:vMerge w:val="restart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:rsidR="00092777" w:rsidRPr="00DD2B68" w:rsidRDefault="00092777" w:rsidP="00114D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DD2B68">
              <w:rPr>
                <w:sz w:val="20"/>
                <w:szCs w:val="20"/>
              </w:rPr>
              <w:t>Мероприятия по содействию развития жилищного строительства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092777" w:rsidRPr="00DD2B68" w:rsidRDefault="00092777" w:rsidP="00114D4C">
            <w:pPr>
              <w:ind w:firstLine="0"/>
              <w:jc w:val="center"/>
              <w:rPr>
                <w:sz w:val="14"/>
                <w:szCs w:val="14"/>
              </w:rPr>
            </w:pPr>
            <w:r w:rsidRPr="00DD2B68">
              <w:rPr>
                <w:sz w:val="14"/>
                <w:szCs w:val="14"/>
              </w:rPr>
              <w:t>21 760 067,9 (бюджет АО),</w:t>
            </w:r>
          </w:p>
          <w:p w:rsidR="00092777" w:rsidRPr="00DD2B68" w:rsidRDefault="00092777" w:rsidP="00114D4C">
            <w:pPr>
              <w:ind w:firstLine="0"/>
              <w:jc w:val="center"/>
              <w:rPr>
                <w:sz w:val="14"/>
                <w:szCs w:val="14"/>
              </w:rPr>
            </w:pPr>
            <w:r w:rsidRPr="00DD2B68">
              <w:rPr>
                <w:sz w:val="14"/>
                <w:szCs w:val="14"/>
              </w:rPr>
              <w:t>1 715 729,3 (бюджет МО),</w:t>
            </w:r>
          </w:p>
          <w:p w:rsidR="00092777" w:rsidRPr="00DD2B68" w:rsidRDefault="00092777" w:rsidP="00114D4C">
            <w:pPr>
              <w:ind w:firstLine="0"/>
              <w:jc w:val="center"/>
              <w:rPr>
                <w:sz w:val="17"/>
                <w:szCs w:val="17"/>
              </w:rPr>
            </w:pPr>
            <w:r w:rsidRPr="00DD2B68">
              <w:rPr>
                <w:sz w:val="14"/>
                <w:szCs w:val="14"/>
              </w:rPr>
              <w:t>1 538 790,0 (</w:t>
            </w:r>
            <w:proofErr w:type="spellStart"/>
            <w:r w:rsidRPr="00DD2B68">
              <w:rPr>
                <w:sz w:val="14"/>
                <w:szCs w:val="14"/>
              </w:rPr>
              <w:t>привлеч</w:t>
            </w:r>
            <w:proofErr w:type="spellEnd"/>
            <w:r w:rsidRPr="00DD2B68">
              <w:rPr>
                <w:sz w:val="14"/>
                <w:szCs w:val="14"/>
              </w:rPr>
              <w:t>-е ср-</w:t>
            </w:r>
            <w:proofErr w:type="spellStart"/>
            <w:r w:rsidRPr="00DD2B68">
              <w:rPr>
                <w:sz w:val="14"/>
                <w:szCs w:val="14"/>
              </w:rPr>
              <w:t>ва</w:t>
            </w:r>
            <w:proofErr w:type="spellEnd"/>
            <w:r w:rsidRPr="00DD2B68">
              <w:rPr>
                <w:sz w:val="14"/>
                <w:szCs w:val="14"/>
              </w:rPr>
              <w:t>)</w:t>
            </w:r>
          </w:p>
        </w:tc>
        <w:tc>
          <w:tcPr>
            <w:tcW w:w="427" w:type="dxa"/>
          </w:tcPr>
          <w:p w:rsidR="00092777" w:rsidRPr="00DD2B68" w:rsidRDefault="00092777" w:rsidP="00114D4C">
            <w:pPr>
              <w:ind w:firstLine="0"/>
              <w:rPr>
                <w:sz w:val="20"/>
                <w:szCs w:val="20"/>
              </w:rPr>
            </w:pPr>
            <w:r w:rsidRPr="00DD2B68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513785" w:rsidRDefault="00092777" w:rsidP="00114D4C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092777" w:rsidRPr="00513785" w:rsidRDefault="00092777" w:rsidP="00114D4C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5" w:type="dxa"/>
          </w:tcPr>
          <w:p w:rsidR="00092777" w:rsidRPr="00513785" w:rsidRDefault="00092777" w:rsidP="00114D4C">
            <w:pPr>
              <w:ind w:firstLine="0"/>
              <w:rPr>
                <w:sz w:val="20"/>
                <w:szCs w:val="20"/>
                <w:highlight w:val="yellow"/>
              </w:rPr>
            </w:pPr>
            <w:r w:rsidRPr="00DD2B68">
              <w:rPr>
                <w:sz w:val="20"/>
                <w:szCs w:val="20"/>
              </w:rPr>
              <w:t>Государственная программа Ханты-Мансийского автономного округа – Югры "Обеспечение доступным и комфортным жильем жителей Ханты-Мансийского автономного округа - Югры в 2014-2020 годах"</w:t>
            </w:r>
          </w:p>
        </w:tc>
      </w:tr>
      <w:tr w:rsidR="00092777" w:rsidRPr="00DA737C" w:rsidTr="00092777">
        <w:tc>
          <w:tcPr>
            <w:tcW w:w="709" w:type="dxa"/>
            <w:vMerge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092777" w:rsidRPr="00DD2B68" w:rsidRDefault="00092777" w:rsidP="00114D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92777" w:rsidRPr="00DD2B68" w:rsidRDefault="00092777" w:rsidP="00114D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DD2B68" w:rsidRDefault="00092777" w:rsidP="00114D4C">
            <w:pPr>
              <w:ind w:firstLine="0"/>
              <w:rPr>
                <w:sz w:val="20"/>
                <w:szCs w:val="20"/>
              </w:rPr>
            </w:pPr>
            <w:r w:rsidRPr="00DD2B68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513785" w:rsidRDefault="00092777" w:rsidP="00114D4C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092777" w:rsidRPr="00513785" w:rsidRDefault="00092777" w:rsidP="00114D4C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5" w:type="dxa"/>
          </w:tcPr>
          <w:p w:rsidR="00092777" w:rsidRPr="00DD2B68" w:rsidRDefault="00092777" w:rsidP="00DD2B68">
            <w:pPr>
              <w:ind w:firstLine="0"/>
              <w:rPr>
                <w:sz w:val="20"/>
                <w:szCs w:val="20"/>
              </w:rPr>
            </w:pPr>
            <w:r w:rsidRPr="00DD2B68">
              <w:rPr>
                <w:sz w:val="20"/>
                <w:szCs w:val="20"/>
              </w:rPr>
              <w:t>Муниципальная программа «Управление муниципальным имуществом и земельными ресурсами в городе Сургуте на 2014 - 2020 годы»</w:t>
            </w:r>
            <w:r w:rsidRPr="00DD2B6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92777" w:rsidRPr="00DA737C" w:rsidTr="00092777">
        <w:tc>
          <w:tcPr>
            <w:tcW w:w="709" w:type="dxa"/>
            <w:vMerge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092777" w:rsidRPr="00513785" w:rsidRDefault="00092777" w:rsidP="00114D4C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092777" w:rsidRPr="00513785" w:rsidRDefault="00092777" w:rsidP="00114D4C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</w:tcPr>
          <w:p w:rsidR="00092777" w:rsidRPr="00513785" w:rsidRDefault="00092777" w:rsidP="00114D4C">
            <w:pPr>
              <w:pStyle w:val="afffc"/>
              <w:ind w:left="0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</w:tcPr>
          <w:p w:rsidR="00092777" w:rsidRPr="00513785" w:rsidRDefault="00092777" w:rsidP="00114D4C">
            <w:pPr>
              <w:pStyle w:val="afffc"/>
              <w:ind w:left="0" w:firstLine="0"/>
              <w:rPr>
                <w:sz w:val="20"/>
                <w:szCs w:val="20"/>
                <w:highlight w:val="yellow"/>
              </w:rPr>
            </w:pPr>
            <w:r w:rsidRPr="00DD2B68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513785" w:rsidRDefault="00092777" w:rsidP="00114D4C">
            <w:pPr>
              <w:pStyle w:val="afffc"/>
              <w:ind w:left="0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5" w:type="dxa"/>
          </w:tcPr>
          <w:p w:rsidR="00092777" w:rsidRPr="00DD2B68" w:rsidRDefault="00092777" w:rsidP="00DD2B68">
            <w:pPr>
              <w:pStyle w:val="afffc"/>
              <w:ind w:left="0" w:firstLine="0"/>
              <w:rPr>
                <w:sz w:val="20"/>
                <w:szCs w:val="20"/>
              </w:rPr>
            </w:pPr>
            <w:r w:rsidRPr="00DD2B68">
              <w:rPr>
                <w:sz w:val="20"/>
                <w:szCs w:val="20"/>
              </w:rPr>
              <w:t>Государственная программа</w:t>
            </w:r>
            <w:r>
              <w:rPr>
                <w:sz w:val="20"/>
                <w:szCs w:val="20"/>
              </w:rPr>
              <w:t xml:space="preserve"> Ханты-</w:t>
            </w:r>
            <w:r w:rsidRPr="00DD2B68">
              <w:rPr>
                <w:sz w:val="20"/>
                <w:szCs w:val="20"/>
              </w:rPr>
              <w:t>Мансийского автономного округа – Югры «Управление государственным имуществом Ханты-Мансийского автономного округа – Югры на 2014-2020 годы»</w:t>
            </w:r>
            <w:r w:rsidRPr="00DD2B6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92777" w:rsidRPr="00DA737C" w:rsidRDefault="00092777" w:rsidP="002C57B9">
            <w:pPr>
              <w:ind w:firstLine="0"/>
              <w:rPr>
                <w:sz w:val="20"/>
                <w:szCs w:val="20"/>
              </w:rPr>
            </w:pPr>
            <w:r w:rsidRPr="00853BEF">
              <w:rPr>
                <w:sz w:val="20"/>
                <w:szCs w:val="20"/>
              </w:rPr>
              <w:t>Инвестиционный проект «Мероприятия по развитию систем водоснабжения»</w:t>
            </w:r>
          </w:p>
        </w:tc>
        <w:tc>
          <w:tcPr>
            <w:tcW w:w="1559" w:type="dxa"/>
          </w:tcPr>
          <w:p w:rsidR="00092777" w:rsidRPr="00DA737C" w:rsidRDefault="00092777" w:rsidP="002C57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DA737C" w:rsidRDefault="00092777" w:rsidP="002C57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92777" w:rsidRPr="00DA737C" w:rsidRDefault="00092777" w:rsidP="002C57B9">
            <w:pPr>
              <w:ind w:firstLine="0"/>
              <w:rPr>
                <w:sz w:val="20"/>
                <w:szCs w:val="20"/>
              </w:rPr>
            </w:pPr>
            <w:r w:rsidRPr="00DA737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DA737C" w:rsidRDefault="00092777" w:rsidP="002C57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Align w:val="center"/>
          </w:tcPr>
          <w:p w:rsidR="00092777" w:rsidRPr="00DD2B68" w:rsidRDefault="00092777" w:rsidP="00DD2B68">
            <w:pPr>
              <w:ind w:firstLine="0"/>
              <w:rPr>
                <w:sz w:val="20"/>
                <w:szCs w:val="20"/>
              </w:rPr>
            </w:pPr>
            <w:r w:rsidRPr="00DD2B68">
              <w:rPr>
                <w:sz w:val="20"/>
                <w:szCs w:val="20"/>
              </w:rPr>
              <w:t xml:space="preserve">Инвестиционная программа «Развитие систем водоснабжения на территории муниципального образования городской округ город Сургут» на 2009-2018 годы </w:t>
            </w:r>
          </w:p>
          <w:p w:rsidR="00092777" w:rsidRPr="00DD2B68" w:rsidRDefault="00092777" w:rsidP="00DD2B68">
            <w:pPr>
              <w:ind w:firstLine="0"/>
              <w:rPr>
                <w:sz w:val="20"/>
                <w:szCs w:val="20"/>
              </w:rPr>
            </w:pPr>
            <w:r w:rsidRPr="00DD2B68">
              <w:rPr>
                <w:sz w:val="20"/>
                <w:szCs w:val="20"/>
              </w:rPr>
              <w:t xml:space="preserve">Инвестиционная программа  «Развитие систем водоотведения на территории муниципального образования городской округ город Сургут» на 2009-2018 годы </w:t>
            </w:r>
          </w:p>
        </w:tc>
      </w:tr>
      <w:tr w:rsidR="00092777" w:rsidRPr="00DA737C" w:rsidTr="00092777">
        <w:trPr>
          <w:trHeight w:val="230"/>
        </w:trPr>
        <w:tc>
          <w:tcPr>
            <w:tcW w:w="709" w:type="dxa"/>
            <w:vMerge w:val="restart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:rsidR="00092777" w:rsidRPr="00DD2B68" w:rsidRDefault="00092777" w:rsidP="002C57B9">
            <w:pPr>
              <w:ind w:firstLine="0"/>
              <w:jc w:val="left"/>
              <w:rPr>
                <w:sz w:val="20"/>
                <w:szCs w:val="20"/>
              </w:rPr>
            </w:pPr>
            <w:r w:rsidRPr="00DD2B68">
              <w:rPr>
                <w:sz w:val="20"/>
                <w:szCs w:val="20"/>
              </w:rPr>
              <w:t>Инвестиционный проект «Мероприятия по модернизации жилищно-коммунального комплекса»</w:t>
            </w:r>
          </w:p>
        </w:tc>
        <w:tc>
          <w:tcPr>
            <w:tcW w:w="1559" w:type="dxa"/>
            <w:vMerge w:val="restart"/>
          </w:tcPr>
          <w:p w:rsidR="00092777" w:rsidRPr="00DD2B68" w:rsidRDefault="00092777" w:rsidP="002C57B9">
            <w:pPr>
              <w:ind w:firstLine="0"/>
              <w:jc w:val="center"/>
              <w:rPr>
                <w:sz w:val="20"/>
                <w:szCs w:val="20"/>
              </w:rPr>
            </w:pPr>
            <w:r w:rsidRPr="00DD2B68">
              <w:rPr>
                <w:sz w:val="20"/>
                <w:szCs w:val="20"/>
              </w:rPr>
              <w:t>419</w:t>
            </w:r>
            <w:r>
              <w:rPr>
                <w:sz w:val="20"/>
                <w:szCs w:val="20"/>
              </w:rPr>
              <w:t xml:space="preserve"> </w:t>
            </w:r>
            <w:r w:rsidRPr="00DD2B68">
              <w:rPr>
                <w:sz w:val="20"/>
                <w:szCs w:val="20"/>
              </w:rPr>
              <w:t>771,800 (бюджет АО), 142</w:t>
            </w:r>
            <w:r>
              <w:rPr>
                <w:sz w:val="20"/>
                <w:szCs w:val="20"/>
              </w:rPr>
              <w:t xml:space="preserve"> </w:t>
            </w:r>
            <w:r w:rsidRPr="00DD2B68">
              <w:rPr>
                <w:sz w:val="20"/>
                <w:szCs w:val="20"/>
              </w:rPr>
              <w:t>277,705 (бюджет МО),</w:t>
            </w:r>
          </w:p>
          <w:p w:rsidR="00092777" w:rsidRPr="00622F7D" w:rsidRDefault="00092777" w:rsidP="002C57B9">
            <w:pPr>
              <w:ind w:firstLine="0"/>
              <w:jc w:val="center"/>
              <w:rPr>
                <w:sz w:val="20"/>
                <w:szCs w:val="20"/>
              </w:rPr>
            </w:pPr>
            <w:r w:rsidRPr="00DD2B6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DD2B68">
              <w:rPr>
                <w:sz w:val="20"/>
                <w:szCs w:val="20"/>
              </w:rPr>
              <w:t>431,133 (привлеченные средства)</w:t>
            </w:r>
          </w:p>
        </w:tc>
        <w:tc>
          <w:tcPr>
            <w:tcW w:w="427" w:type="dxa"/>
            <w:vMerge w:val="restart"/>
          </w:tcPr>
          <w:p w:rsidR="00092777" w:rsidRPr="00DA737C" w:rsidRDefault="00092777" w:rsidP="002C57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092777" w:rsidRPr="00DA737C" w:rsidRDefault="00092777" w:rsidP="002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Merge w:val="restart"/>
          </w:tcPr>
          <w:p w:rsidR="00092777" w:rsidRPr="00DA737C" w:rsidRDefault="00092777" w:rsidP="002C57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Merge w:val="restart"/>
            <w:vAlign w:val="center"/>
          </w:tcPr>
          <w:p w:rsidR="00092777" w:rsidRPr="00462F45" w:rsidRDefault="00092777" w:rsidP="00DD2B68">
            <w:pPr>
              <w:ind w:firstLine="0"/>
              <w:rPr>
                <w:strike/>
                <w:sz w:val="20"/>
                <w:szCs w:val="20"/>
                <w:highlight w:val="yellow"/>
              </w:rPr>
            </w:pPr>
            <w:r w:rsidRPr="00DD2B68">
              <w:rPr>
                <w:sz w:val="20"/>
                <w:szCs w:val="20"/>
              </w:rPr>
              <w:t>Муниципальная программа «Развитие коммунального комплекса в городе Сургуте на 2014-2020 годы»</w:t>
            </w:r>
          </w:p>
        </w:tc>
      </w:tr>
      <w:tr w:rsidR="00092777" w:rsidRPr="00DA737C" w:rsidTr="00092777">
        <w:trPr>
          <w:trHeight w:val="230"/>
        </w:trPr>
        <w:tc>
          <w:tcPr>
            <w:tcW w:w="709" w:type="dxa"/>
            <w:vMerge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092777" w:rsidRPr="00DD2B68" w:rsidRDefault="00092777" w:rsidP="002C57B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92777" w:rsidRPr="00DA737C" w:rsidRDefault="00092777" w:rsidP="002C57B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</w:tcPr>
          <w:p w:rsidR="00092777" w:rsidRPr="00DA737C" w:rsidRDefault="00092777" w:rsidP="002C57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092777" w:rsidRPr="00DA737C" w:rsidRDefault="00092777" w:rsidP="002C57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92777" w:rsidRPr="00DA737C" w:rsidRDefault="00092777" w:rsidP="002C57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Merge/>
            <w:vAlign w:val="center"/>
          </w:tcPr>
          <w:p w:rsidR="00092777" w:rsidRPr="00462F45" w:rsidRDefault="00092777" w:rsidP="002C57B9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92777" w:rsidRPr="00DD2B68" w:rsidRDefault="00092777" w:rsidP="00B37923">
            <w:pPr>
              <w:ind w:firstLine="0"/>
              <w:rPr>
                <w:sz w:val="20"/>
                <w:szCs w:val="20"/>
              </w:rPr>
            </w:pPr>
            <w:r w:rsidRPr="00DD2B68">
              <w:rPr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559" w:type="dxa"/>
          </w:tcPr>
          <w:p w:rsidR="00E42E60" w:rsidRPr="00D43E7F" w:rsidRDefault="00E42E60" w:rsidP="00E42E6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92777" w:rsidRPr="00D43E7F" w:rsidRDefault="00092777" w:rsidP="00D43E7F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</w:tcPr>
          <w:p w:rsidR="00092777" w:rsidRPr="00D43E7F" w:rsidRDefault="00092777" w:rsidP="00B37923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</w:tcPr>
          <w:p w:rsidR="00092777" w:rsidRPr="00E42E60" w:rsidRDefault="00092777" w:rsidP="00B37923">
            <w:pPr>
              <w:ind w:firstLine="0"/>
              <w:rPr>
                <w:sz w:val="20"/>
                <w:szCs w:val="20"/>
              </w:rPr>
            </w:pPr>
            <w:r w:rsidRPr="00E42E60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E42E60" w:rsidRDefault="00092777" w:rsidP="00B379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Align w:val="center"/>
          </w:tcPr>
          <w:p w:rsidR="00092777" w:rsidRPr="00E42E60" w:rsidRDefault="00D43E7F" w:rsidP="00D43E7F">
            <w:pPr>
              <w:ind w:firstLine="0"/>
              <w:rPr>
                <w:sz w:val="20"/>
                <w:szCs w:val="20"/>
              </w:rPr>
            </w:pPr>
            <w:r w:rsidRPr="00E42E60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Сургуте на 2014-2020 годы»</w:t>
            </w:r>
          </w:p>
        </w:tc>
      </w:tr>
      <w:tr w:rsidR="00092777" w:rsidRPr="00DA737C" w:rsidTr="00092777">
        <w:tc>
          <w:tcPr>
            <w:tcW w:w="709" w:type="dxa"/>
            <w:vMerge w:val="restart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:rsidR="00092777" w:rsidRPr="000452D6" w:rsidRDefault="00092777" w:rsidP="002C57B9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Инвестиционный проект «Мероприятия по развитию доступной среды в городе Сургуте»</w:t>
            </w:r>
          </w:p>
        </w:tc>
        <w:tc>
          <w:tcPr>
            <w:tcW w:w="1559" w:type="dxa"/>
          </w:tcPr>
          <w:p w:rsidR="00092777" w:rsidRDefault="00092777" w:rsidP="002C57B9">
            <w:pPr>
              <w:ind w:firstLine="0"/>
              <w:jc w:val="center"/>
              <w:rPr>
                <w:sz w:val="16"/>
                <w:szCs w:val="16"/>
              </w:rPr>
            </w:pPr>
            <w:r w:rsidRPr="00DA737C">
              <w:rPr>
                <w:sz w:val="16"/>
                <w:szCs w:val="16"/>
              </w:rPr>
              <w:t>198</w:t>
            </w:r>
            <w:r>
              <w:rPr>
                <w:sz w:val="16"/>
                <w:szCs w:val="16"/>
              </w:rPr>
              <w:t> </w:t>
            </w:r>
            <w:r w:rsidRPr="00DA737C">
              <w:rPr>
                <w:sz w:val="16"/>
                <w:szCs w:val="16"/>
              </w:rPr>
              <w:t xml:space="preserve">863 </w:t>
            </w:r>
          </w:p>
          <w:p w:rsidR="00092777" w:rsidRPr="00DA737C" w:rsidRDefault="00092777" w:rsidP="002C57B9">
            <w:pPr>
              <w:ind w:firstLine="0"/>
              <w:jc w:val="center"/>
              <w:rPr>
                <w:sz w:val="20"/>
                <w:szCs w:val="20"/>
              </w:rPr>
            </w:pPr>
            <w:r w:rsidRPr="00DA737C">
              <w:rPr>
                <w:sz w:val="16"/>
                <w:szCs w:val="16"/>
              </w:rPr>
              <w:t>(бюджет АО),</w:t>
            </w:r>
          </w:p>
        </w:tc>
        <w:tc>
          <w:tcPr>
            <w:tcW w:w="427" w:type="dxa"/>
          </w:tcPr>
          <w:p w:rsidR="00092777" w:rsidRPr="00DA737C" w:rsidRDefault="00092777" w:rsidP="002C57B9">
            <w:pPr>
              <w:pStyle w:val="afffc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92777" w:rsidRPr="00DA737C" w:rsidRDefault="00092777" w:rsidP="002C57B9">
            <w:pPr>
              <w:pStyle w:val="afffc"/>
              <w:ind w:left="0" w:firstLine="0"/>
              <w:rPr>
                <w:sz w:val="20"/>
                <w:szCs w:val="20"/>
              </w:rPr>
            </w:pPr>
            <w:r w:rsidRPr="00DA737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DA737C" w:rsidRDefault="00092777" w:rsidP="002C57B9">
            <w:pPr>
              <w:pStyle w:val="afffc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:rsidR="00092777" w:rsidRPr="00DA737C" w:rsidRDefault="00092777" w:rsidP="000452D6">
            <w:pPr>
              <w:pStyle w:val="afffc"/>
              <w:ind w:left="0" w:firstLine="0"/>
              <w:rPr>
                <w:sz w:val="20"/>
                <w:szCs w:val="20"/>
              </w:rPr>
            </w:pPr>
            <w:r w:rsidRPr="00DA737C">
              <w:rPr>
                <w:sz w:val="20"/>
                <w:szCs w:val="20"/>
              </w:rPr>
              <w:t>Государственная программа</w:t>
            </w:r>
            <w:r>
              <w:rPr>
                <w:sz w:val="20"/>
                <w:szCs w:val="20"/>
              </w:rPr>
              <w:t xml:space="preserve"> Ханты-Мансийского автономного округа-Югры</w:t>
            </w:r>
            <w:r w:rsidRPr="00DA737C">
              <w:rPr>
                <w:sz w:val="20"/>
                <w:szCs w:val="20"/>
              </w:rPr>
              <w:t xml:space="preserve"> «Доступная среда </w:t>
            </w:r>
            <w:proofErr w:type="gramStart"/>
            <w:r w:rsidRPr="00DA737C"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DA737C">
              <w:rPr>
                <w:sz w:val="20"/>
                <w:szCs w:val="20"/>
              </w:rPr>
              <w:t>Ханты-Мансийском</w:t>
            </w:r>
            <w:proofErr w:type="gramEnd"/>
            <w:r w:rsidRPr="00DA737C">
              <w:rPr>
                <w:sz w:val="20"/>
                <w:szCs w:val="20"/>
              </w:rPr>
              <w:t xml:space="preserve"> автономном округе – Югре на 2014-2020 годы»</w:t>
            </w:r>
            <w:r w:rsidRPr="00DA737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92777" w:rsidRPr="00DA737C" w:rsidTr="00092777">
        <w:tc>
          <w:tcPr>
            <w:tcW w:w="709" w:type="dxa"/>
            <w:vMerge/>
          </w:tcPr>
          <w:p w:rsidR="00092777" w:rsidRPr="00DA737C" w:rsidRDefault="00092777" w:rsidP="00853B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092777" w:rsidRPr="00DA737C" w:rsidRDefault="00092777" w:rsidP="002C57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92777" w:rsidRDefault="00092777" w:rsidP="002C57B9">
            <w:pPr>
              <w:ind w:firstLine="0"/>
              <w:jc w:val="center"/>
              <w:rPr>
                <w:sz w:val="16"/>
                <w:szCs w:val="16"/>
              </w:rPr>
            </w:pPr>
            <w:r w:rsidRPr="00DA737C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 </w:t>
            </w:r>
            <w:r w:rsidRPr="00DA737C">
              <w:rPr>
                <w:sz w:val="16"/>
                <w:szCs w:val="16"/>
              </w:rPr>
              <w:t xml:space="preserve">000 </w:t>
            </w:r>
          </w:p>
          <w:p w:rsidR="00092777" w:rsidRPr="00DA737C" w:rsidRDefault="00092777" w:rsidP="002C57B9">
            <w:pPr>
              <w:ind w:firstLine="0"/>
              <w:jc w:val="center"/>
              <w:rPr>
                <w:sz w:val="20"/>
                <w:szCs w:val="20"/>
              </w:rPr>
            </w:pPr>
            <w:r w:rsidRPr="00DA737C">
              <w:rPr>
                <w:sz w:val="16"/>
                <w:szCs w:val="16"/>
              </w:rPr>
              <w:t>(бюджет МО)</w:t>
            </w:r>
          </w:p>
        </w:tc>
        <w:tc>
          <w:tcPr>
            <w:tcW w:w="427" w:type="dxa"/>
          </w:tcPr>
          <w:p w:rsidR="00092777" w:rsidRPr="00DA737C" w:rsidRDefault="00092777" w:rsidP="002C57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92777" w:rsidRPr="00DA737C" w:rsidRDefault="00092777" w:rsidP="002C57B9">
            <w:pPr>
              <w:ind w:firstLine="0"/>
              <w:rPr>
                <w:sz w:val="20"/>
                <w:szCs w:val="20"/>
              </w:rPr>
            </w:pPr>
            <w:r w:rsidRPr="00DA737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DA737C" w:rsidRDefault="00092777" w:rsidP="002C57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:rsidR="00092777" w:rsidRPr="00DA737C" w:rsidRDefault="00092777" w:rsidP="002C57B9">
            <w:pPr>
              <w:ind w:firstLine="0"/>
              <w:rPr>
                <w:sz w:val="20"/>
                <w:szCs w:val="20"/>
              </w:rPr>
            </w:pPr>
            <w:r w:rsidRPr="00DA737C">
              <w:rPr>
                <w:sz w:val="20"/>
                <w:szCs w:val="20"/>
              </w:rPr>
              <w:t xml:space="preserve">Муниципальная программа «Доступная среда города Сургута на 2014 - 2020 годы» </w:t>
            </w: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92777" w:rsidRPr="00DA737C" w:rsidRDefault="00092777" w:rsidP="007810EA">
            <w:pPr>
              <w:ind w:firstLine="0"/>
              <w:rPr>
                <w:sz w:val="20"/>
                <w:szCs w:val="20"/>
              </w:rPr>
            </w:pPr>
            <w:r w:rsidRPr="00DA737C">
              <w:rPr>
                <w:sz w:val="20"/>
                <w:szCs w:val="20"/>
              </w:rPr>
              <w:t>Проект «Город без пробок»</w:t>
            </w:r>
            <w:r w:rsidRPr="00DA737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92777" w:rsidRPr="00DA737C" w:rsidRDefault="00092777" w:rsidP="007810E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DA737C" w:rsidRDefault="00092777" w:rsidP="007810E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92777" w:rsidRPr="00DA737C" w:rsidRDefault="00092777" w:rsidP="007810EA">
            <w:pPr>
              <w:ind w:firstLine="0"/>
              <w:rPr>
                <w:sz w:val="20"/>
                <w:szCs w:val="20"/>
              </w:rPr>
            </w:pPr>
            <w:r w:rsidRPr="00DA737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DA737C" w:rsidRDefault="00092777" w:rsidP="007810EA">
            <w:pPr>
              <w:ind w:firstLine="0"/>
              <w:rPr>
                <w:sz w:val="20"/>
                <w:szCs w:val="20"/>
              </w:rPr>
            </w:pPr>
            <w:r w:rsidRPr="00DA737C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vMerge w:val="restart"/>
            <w:vAlign w:val="center"/>
          </w:tcPr>
          <w:p w:rsidR="00092777" w:rsidRPr="00DA737C" w:rsidRDefault="00092777" w:rsidP="007810EA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92777" w:rsidRPr="00DA737C" w:rsidRDefault="00092777" w:rsidP="007810E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по развитию</w:t>
            </w:r>
            <w:r w:rsidRPr="00DA737C">
              <w:rPr>
                <w:sz w:val="20"/>
                <w:szCs w:val="20"/>
              </w:rPr>
              <w:t xml:space="preserve"> связи (покрытие города 100 % </w:t>
            </w:r>
            <w:proofErr w:type="spellStart"/>
            <w:r w:rsidRPr="00DA737C">
              <w:rPr>
                <w:sz w:val="20"/>
                <w:szCs w:val="20"/>
                <w:lang w:val="en-US"/>
              </w:rPr>
              <w:t>wi</w:t>
            </w:r>
            <w:proofErr w:type="spellEnd"/>
            <w:r w:rsidRPr="00DA737C">
              <w:rPr>
                <w:sz w:val="20"/>
                <w:szCs w:val="20"/>
              </w:rPr>
              <w:t>-</w:t>
            </w:r>
            <w:r w:rsidRPr="00DA737C">
              <w:rPr>
                <w:sz w:val="20"/>
                <w:szCs w:val="20"/>
                <w:lang w:val="en-US"/>
              </w:rPr>
              <w:t>fi</w:t>
            </w:r>
            <w:r w:rsidRPr="00DA737C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92777" w:rsidRPr="00DA737C" w:rsidRDefault="00092777" w:rsidP="007810E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DA737C" w:rsidRDefault="00092777" w:rsidP="007810EA">
            <w:pPr>
              <w:ind w:firstLine="0"/>
              <w:rPr>
                <w:sz w:val="20"/>
                <w:szCs w:val="20"/>
              </w:rPr>
            </w:pPr>
            <w:r w:rsidRPr="00DA737C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DB17EE" w:rsidRDefault="00092777" w:rsidP="002C57B9">
            <w:pPr>
              <w:ind w:firstLine="0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092777" w:rsidRPr="00DB17EE" w:rsidRDefault="00092777" w:rsidP="002C57B9">
            <w:pPr>
              <w:ind w:firstLine="0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085" w:type="dxa"/>
            <w:vMerge/>
            <w:vAlign w:val="center"/>
          </w:tcPr>
          <w:p w:rsidR="00092777" w:rsidRPr="00DB17EE" w:rsidRDefault="00092777" w:rsidP="002C57B9">
            <w:pPr>
              <w:ind w:firstLine="0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Инвестиционный проект по капитальному</w:t>
            </w:r>
            <w:r w:rsidRPr="00DA737C">
              <w:rPr>
                <w:sz w:val="20"/>
                <w:szCs w:val="20"/>
              </w:rPr>
              <w:t xml:space="preserve"> ремонт</w:t>
            </w:r>
            <w:r>
              <w:rPr>
                <w:sz w:val="20"/>
                <w:szCs w:val="20"/>
              </w:rPr>
              <w:t>у</w:t>
            </w:r>
            <w:r w:rsidRPr="00DA737C">
              <w:rPr>
                <w:sz w:val="20"/>
                <w:szCs w:val="20"/>
              </w:rPr>
              <w:t xml:space="preserve"> общего имущества в многоквартирных домах, расположенных на территории ХМАО – Югры, на 2014 – 2016 годы </w:t>
            </w:r>
            <w:r w:rsidRPr="00DA737C">
              <w:rPr>
                <w:sz w:val="16"/>
                <w:szCs w:val="16"/>
              </w:rPr>
              <w:t>(пр.</w:t>
            </w:r>
            <w:proofErr w:type="gramEnd"/>
            <w:r w:rsidRPr="00DA737C">
              <w:rPr>
                <w:sz w:val="16"/>
                <w:szCs w:val="16"/>
              </w:rPr>
              <w:t xml:space="preserve"> </w:t>
            </w:r>
            <w:proofErr w:type="gramStart"/>
            <w:r w:rsidRPr="00DA737C">
              <w:rPr>
                <w:sz w:val="16"/>
                <w:szCs w:val="16"/>
              </w:rPr>
              <w:t xml:space="preserve">Ленина, Мира, Набережный, </w:t>
            </w:r>
            <w:proofErr w:type="spellStart"/>
            <w:r w:rsidRPr="00DA737C">
              <w:rPr>
                <w:sz w:val="16"/>
                <w:szCs w:val="16"/>
              </w:rPr>
              <w:t>пр</w:t>
            </w:r>
            <w:proofErr w:type="spellEnd"/>
            <w:r w:rsidRPr="00DA737C">
              <w:rPr>
                <w:sz w:val="16"/>
                <w:szCs w:val="16"/>
              </w:rPr>
              <w:t xml:space="preserve">-д Советов, 30 лет Победы, ул. 60 лет Октября, Береговая, </w:t>
            </w:r>
            <w:proofErr w:type="spellStart"/>
            <w:r w:rsidRPr="00DA737C">
              <w:rPr>
                <w:sz w:val="16"/>
                <w:szCs w:val="16"/>
              </w:rPr>
              <w:t>Днеабристов</w:t>
            </w:r>
            <w:proofErr w:type="spellEnd"/>
            <w:r w:rsidRPr="00DA737C">
              <w:rPr>
                <w:sz w:val="16"/>
                <w:szCs w:val="16"/>
              </w:rPr>
              <w:t xml:space="preserve">, Лермонтова, </w:t>
            </w:r>
            <w:proofErr w:type="spellStart"/>
            <w:r w:rsidRPr="00DA737C">
              <w:rPr>
                <w:sz w:val="16"/>
                <w:szCs w:val="16"/>
              </w:rPr>
              <w:t>Меллик-Карамова</w:t>
            </w:r>
            <w:proofErr w:type="spellEnd"/>
            <w:r w:rsidRPr="00DA737C">
              <w:rPr>
                <w:sz w:val="16"/>
                <w:szCs w:val="16"/>
              </w:rPr>
              <w:t xml:space="preserve">, Губкина, Просвещения, Привокзальная, Северная, Сибирская, Энергетиков, Энтузиастов, </w:t>
            </w:r>
            <w:proofErr w:type="spellStart"/>
            <w:r w:rsidRPr="00DA737C">
              <w:rPr>
                <w:sz w:val="16"/>
                <w:szCs w:val="16"/>
              </w:rPr>
              <w:t>Юнности</w:t>
            </w:r>
            <w:proofErr w:type="spellEnd"/>
            <w:r w:rsidRPr="00DA737C">
              <w:rPr>
                <w:sz w:val="16"/>
                <w:szCs w:val="16"/>
              </w:rPr>
              <w:t xml:space="preserve">, 50 лет ВЛКСМ, Республики, Майская – 272,7 тыс. </w:t>
            </w:r>
            <w:proofErr w:type="spellStart"/>
            <w:r w:rsidRPr="00DA737C">
              <w:rPr>
                <w:sz w:val="16"/>
                <w:szCs w:val="16"/>
              </w:rPr>
              <w:t>кв.м</w:t>
            </w:r>
            <w:proofErr w:type="spellEnd"/>
            <w:r w:rsidRPr="00DA737C">
              <w:rPr>
                <w:sz w:val="16"/>
                <w:szCs w:val="16"/>
              </w:rPr>
              <w:t>., 13 100 чел.)</w:t>
            </w:r>
            <w:proofErr w:type="gramEnd"/>
          </w:p>
        </w:tc>
        <w:tc>
          <w:tcPr>
            <w:tcW w:w="1559" w:type="dxa"/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  <w:r w:rsidRPr="00DA737C">
              <w:rPr>
                <w:sz w:val="20"/>
                <w:szCs w:val="20"/>
              </w:rPr>
              <w:t>565 101,43</w:t>
            </w:r>
          </w:p>
        </w:tc>
        <w:tc>
          <w:tcPr>
            <w:tcW w:w="427" w:type="dxa"/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  <w:r w:rsidRPr="00DA737C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Merge w:val="restart"/>
            <w:vAlign w:val="center"/>
          </w:tcPr>
          <w:p w:rsidR="00092777" w:rsidRPr="00092777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092777">
              <w:rPr>
                <w:sz w:val="20"/>
                <w:szCs w:val="20"/>
              </w:rPr>
              <w:t>Планируются к реализации</w:t>
            </w: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Инвестиционный проект по капитальному</w:t>
            </w:r>
            <w:r w:rsidRPr="00DA737C">
              <w:rPr>
                <w:sz w:val="20"/>
                <w:szCs w:val="20"/>
              </w:rPr>
              <w:t xml:space="preserve"> ремонт</w:t>
            </w:r>
            <w:r>
              <w:rPr>
                <w:sz w:val="20"/>
                <w:szCs w:val="20"/>
              </w:rPr>
              <w:t>у</w:t>
            </w:r>
            <w:r w:rsidRPr="00DA737C">
              <w:rPr>
                <w:sz w:val="20"/>
                <w:szCs w:val="20"/>
              </w:rPr>
              <w:t xml:space="preserve"> общего имущества в многоквартирных домах, расположенных на территории ХМАО – Югры, на 2014 – 2016 годы </w:t>
            </w:r>
            <w:r w:rsidRPr="00DA737C">
              <w:rPr>
                <w:sz w:val="16"/>
                <w:szCs w:val="16"/>
              </w:rPr>
              <w:t>(пр.</w:t>
            </w:r>
            <w:proofErr w:type="gramEnd"/>
            <w:r w:rsidRPr="00DA737C">
              <w:rPr>
                <w:sz w:val="16"/>
                <w:szCs w:val="16"/>
              </w:rPr>
              <w:t xml:space="preserve"> Ленина, </w:t>
            </w:r>
            <w:proofErr w:type="spellStart"/>
            <w:r w:rsidRPr="00DA737C">
              <w:rPr>
                <w:sz w:val="16"/>
                <w:szCs w:val="16"/>
              </w:rPr>
              <w:t>пр</w:t>
            </w:r>
            <w:proofErr w:type="spellEnd"/>
            <w:r w:rsidRPr="00DA737C">
              <w:rPr>
                <w:sz w:val="16"/>
                <w:szCs w:val="16"/>
              </w:rPr>
              <w:t xml:space="preserve">-д Дружбы, 30 лет Победы, 50 лет ВЛКСМ, Губкина, </w:t>
            </w:r>
            <w:proofErr w:type="spellStart"/>
            <w:r w:rsidRPr="00DA737C">
              <w:rPr>
                <w:sz w:val="16"/>
                <w:szCs w:val="16"/>
              </w:rPr>
              <w:t>Затонская</w:t>
            </w:r>
            <w:proofErr w:type="spellEnd"/>
            <w:r w:rsidRPr="00DA737C">
              <w:rPr>
                <w:sz w:val="16"/>
                <w:szCs w:val="16"/>
              </w:rPr>
              <w:t xml:space="preserve">, Крылова, Майская, Московская, пр-т Набережный, ул. </w:t>
            </w:r>
            <w:proofErr w:type="spellStart"/>
            <w:r w:rsidRPr="00DA737C">
              <w:rPr>
                <w:sz w:val="16"/>
                <w:szCs w:val="16"/>
              </w:rPr>
              <w:t>Нефтянников</w:t>
            </w:r>
            <w:proofErr w:type="spellEnd"/>
            <w:r w:rsidRPr="00DA737C">
              <w:rPr>
                <w:sz w:val="16"/>
                <w:szCs w:val="16"/>
              </w:rPr>
              <w:t xml:space="preserve">, Озерная, Республики, Сибирская, Энергетиков, Энтузиастов, Лермонтова – 234,4 тыс. </w:t>
            </w:r>
            <w:proofErr w:type="spellStart"/>
            <w:r w:rsidRPr="00DA737C">
              <w:rPr>
                <w:sz w:val="16"/>
                <w:szCs w:val="16"/>
              </w:rPr>
              <w:t>кв</w:t>
            </w:r>
            <w:proofErr w:type="gramStart"/>
            <w:r w:rsidRPr="00DA737C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DA737C">
              <w:rPr>
                <w:sz w:val="16"/>
                <w:szCs w:val="16"/>
              </w:rPr>
              <w:t>, 11 315 чел.)</w:t>
            </w:r>
          </w:p>
        </w:tc>
        <w:tc>
          <w:tcPr>
            <w:tcW w:w="1559" w:type="dxa"/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  <w:r w:rsidRPr="00DA737C">
              <w:rPr>
                <w:sz w:val="20"/>
                <w:szCs w:val="20"/>
              </w:rPr>
              <w:t>524 911, 25</w:t>
            </w:r>
          </w:p>
        </w:tc>
        <w:tc>
          <w:tcPr>
            <w:tcW w:w="427" w:type="dxa"/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  <w:r w:rsidRPr="00DA737C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Merge/>
            <w:vAlign w:val="center"/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Инвестиционный проект по капитальному</w:t>
            </w:r>
            <w:r w:rsidRPr="00DA737C">
              <w:rPr>
                <w:sz w:val="20"/>
                <w:szCs w:val="20"/>
              </w:rPr>
              <w:t xml:space="preserve"> ремонт</w:t>
            </w:r>
            <w:r>
              <w:rPr>
                <w:sz w:val="20"/>
                <w:szCs w:val="20"/>
              </w:rPr>
              <w:t>у</w:t>
            </w:r>
            <w:r w:rsidRPr="00DA737C">
              <w:rPr>
                <w:sz w:val="20"/>
                <w:szCs w:val="20"/>
              </w:rPr>
              <w:t xml:space="preserve"> общего имущества в многоквартирных домах, расположенных на территории ХМАО – Югры, на 2014 – 2016 годы </w:t>
            </w:r>
            <w:r w:rsidRPr="00DA737C">
              <w:rPr>
                <w:sz w:val="16"/>
                <w:szCs w:val="16"/>
              </w:rPr>
              <w:t xml:space="preserve">(пос. Лунный, пр-т Ленина, Набережный,  </w:t>
            </w:r>
            <w:proofErr w:type="spellStart"/>
            <w:r w:rsidRPr="00DA737C">
              <w:rPr>
                <w:sz w:val="16"/>
                <w:szCs w:val="16"/>
              </w:rPr>
              <w:t>пр</w:t>
            </w:r>
            <w:proofErr w:type="spellEnd"/>
            <w:r w:rsidRPr="00DA737C">
              <w:rPr>
                <w:sz w:val="16"/>
                <w:szCs w:val="16"/>
              </w:rPr>
              <w:t xml:space="preserve">-д Дружбы, ул. 30 лет Победы, ул. 50 лет ВЛКСМ, ул. </w:t>
            </w:r>
            <w:proofErr w:type="spellStart"/>
            <w:r w:rsidRPr="00DA737C">
              <w:rPr>
                <w:sz w:val="16"/>
                <w:szCs w:val="16"/>
              </w:rPr>
              <w:t>Аэрофлотская</w:t>
            </w:r>
            <w:proofErr w:type="spellEnd"/>
            <w:r w:rsidRPr="00DA737C">
              <w:rPr>
                <w:sz w:val="16"/>
                <w:szCs w:val="16"/>
              </w:rPr>
              <w:t xml:space="preserve">, ул. </w:t>
            </w:r>
            <w:proofErr w:type="spellStart"/>
            <w:r w:rsidRPr="00DA737C">
              <w:rPr>
                <w:sz w:val="16"/>
                <w:szCs w:val="16"/>
              </w:rPr>
              <w:t>Бахилова</w:t>
            </w:r>
            <w:proofErr w:type="spellEnd"/>
            <w:r w:rsidRPr="00DA737C">
              <w:rPr>
                <w:sz w:val="16"/>
                <w:szCs w:val="16"/>
              </w:rPr>
              <w:t xml:space="preserve">, Григория </w:t>
            </w:r>
            <w:proofErr w:type="spellStart"/>
            <w:r w:rsidRPr="00DA737C">
              <w:rPr>
                <w:sz w:val="16"/>
                <w:szCs w:val="16"/>
              </w:rPr>
              <w:t>Кукуевицкого</w:t>
            </w:r>
            <w:proofErr w:type="spellEnd"/>
            <w:r w:rsidRPr="00DA737C">
              <w:rPr>
                <w:sz w:val="16"/>
                <w:szCs w:val="16"/>
              </w:rPr>
              <w:t xml:space="preserve">, Губкина, </w:t>
            </w:r>
            <w:proofErr w:type="spellStart"/>
            <w:r w:rsidRPr="00DA737C">
              <w:rPr>
                <w:sz w:val="16"/>
                <w:szCs w:val="16"/>
              </w:rPr>
              <w:t>Дзержтнского</w:t>
            </w:r>
            <w:proofErr w:type="spellEnd"/>
            <w:r w:rsidRPr="00DA737C">
              <w:rPr>
                <w:sz w:val="16"/>
                <w:szCs w:val="16"/>
              </w:rPr>
              <w:t xml:space="preserve">, Ленинградская, Мечникова, Московская, Нагорная, Просвещения, Рабочая, Республики, Энергетиков, Энтузиастов, </w:t>
            </w:r>
            <w:proofErr w:type="spellStart"/>
            <w:r w:rsidRPr="00DA737C">
              <w:rPr>
                <w:sz w:val="16"/>
                <w:szCs w:val="16"/>
              </w:rPr>
              <w:t>Затонская</w:t>
            </w:r>
            <w:proofErr w:type="spellEnd"/>
            <w:r w:rsidRPr="00DA737C">
              <w:rPr>
                <w:sz w:val="16"/>
                <w:szCs w:val="16"/>
              </w:rPr>
              <w:t xml:space="preserve"> – 359 тыс. </w:t>
            </w:r>
            <w:proofErr w:type="spellStart"/>
            <w:r w:rsidRPr="00DA737C">
              <w:rPr>
                <w:sz w:val="16"/>
                <w:szCs w:val="16"/>
              </w:rPr>
              <w:t>кв.м</w:t>
            </w:r>
            <w:proofErr w:type="spellEnd"/>
            <w:r w:rsidRPr="00DA737C">
              <w:rPr>
                <w:sz w:val="16"/>
                <w:szCs w:val="16"/>
              </w:rPr>
              <w:t>., 15 313 чел.)</w:t>
            </w:r>
            <w:proofErr w:type="gramEnd"/>
          </w:p>
        </w:tc>
        <w:tc>
          <w:tcPr>
            <w:tcW w:w="1559" w:type="dxa"/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  <w:r w:rsidRPr="00DA737C">
              <w:rPr>
                <w:sz w:val="20"/>
                <w:szCs w:val="20"/>
              </w:rPr>
              <w:t>900 732,8</w:t>
            </w:r>
          </w:p>
        </w:tc>
        <w:tc>
          <w:tcPr>
            <w:tcW w:w="427" w:type="dxa"/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Merge/>
            <w:vAlign w:val="center"/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по р</w:t>
            </w:r>
            <w:r w:rsidRPr="00DA737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конструкции</w:t>
            </w:r>
            <w:r w:rsidRPr="00DA737C">
              <w:rPr>
                <w:sz w:val="20"/>
                <w:szCs w:val="20"/>
              </w:rPr>
              <w:t xml:space="preserve"> уличных водопроводных сетей с применением современных материалов </w:t>
            </w:r>
          </w:p>
        </w:tc>
        <w:tc>
          <w:tcPr>
            <w:tcW w:w="1559" w:type="dxa"/>
          </w:tcPr>
          <w:p w:rsidR="00135BA2" w:rsidRPr="00DA737C" w:rsidRDefault="00135BA2" w:rsidP="00135BA2">
            <w:pPr>
              <w:ind w:firstLine="0"/>
              <w:jc w:val="center"/>
              <w:rPr>
                <w:sz w:val="14"/>
                <w:szCs w:val="14"/>
              </w:rPr>
            </w:pPr>
            <w:r w:rsidRPr="00DA737C">
              <w:rPr>
                <w:sz w:val="14"/>
                <w:szCs w:val="14"/>
              </w:rPr>
              <w:t>На всю МП:</w:t>
            </w:r>
          </w:p>
          <w:p w:rsidR="00092777" w:rsidRPr="00DA737C" w:rsidRDefault="00135BA2" w:rsidP="00135BA2">
            <w:pPr>
              <w:ind w:firstLine="0"/>
              <w:jc w:val="center"/>
              <w:rPr>
                <w:sz w:val="20"/>
                <w:szCs w:val="20"/>
              </w:rPr>
            </w:pPr>
            <w:r w:rsidRPr="00E42E60">
              <w:rPr>
                <w:sz w:val="14"/>
                <w:szCs w:val="14"/>
              </w:rPr>
              <w:t>114032000 (за счет привлеченных средств)</w:t>
            </w:r>
          </w:p>
        </w:tc>
        <w:tc>
          <w:tcPr>
            <w:tcW w:w="427" w:type="dxa"/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  <w:r w:rsidRPr="00DA737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Align w:val="center"/>
          </w:tcPr>
          <w:p w:rsidR="00092777" w:rsidRPr="00DA737C" w:rsidRDefault="00092777" w:rsidP="000452D6">
            <w:pPr>
              <w:ind w:firstLine="0"/>
              <w:rPr>
                <w:sz w:val="20"/>
                <w:szCs w:val="20"/>
              </w:rPr>
            </w:pPr>
            <w:r w:rsidRPr="00DA737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униципальная программа </w:t>
            </w:r>
            <w:r w:rsidRPr="00DA737C">
              <w:rPr>
                <w:sz w:val="20"/>
                <w:szCs w:val="20"/>
              </w:rPr>
              <w:t>«Энергосбережение и повышение энергетической эффективности в городе Сургуте на 2014-2020 годы»</w:t>
            </w:r>
            <w:r w:rsidRPr="00DA737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  <w:proofErr w:type="gramStart"/>
            <w:r w:rsidRPr="000452D6">
              <w:rPr>
                <w:sz w:val="20"/>
                <w:szCs w:val="20"/>
              </w:rPr>
              <w:t xml:space="preserve">Инвестиционный проект «Магистральный водовод по ул. </w:t>
            </w:r>
            <w:proofErr w:type="spellStart"/>
            <w:r w:rsidRPr="000452D6">
              <w:rPr>
                <w:sz w:val="20"/>
                <w:szCs w:val="20"/>
              </w:rPr>
              <w:t>Кайдалова</w:t>
            </w:r>
            <w:proofErr w:type="spellEnd"/>
            <w:r w:rsidRPr="000452D6">
              <w:rPr>
                <w:sz w:val="20"/>
                <w:szCs w:val="20"/>
              </w:rPr>
              <w:t xml:space="preserve"> от ул. 1В до ул. 2В (пр.</w:t>
            </w:r>
            <w:proofErr w:type="gramEnd"/>
            <w:r w:rsidRPr="000452D6">
              <w:rPr>
                <w:sz w:val="20"/>
                <w:szCs w:val="20"/>
              </w:rPr>
              <w:t xml:space="preserve"> </w:t>
            </w:r>
            <w:proofErr w:type="gramStart"/>
            <w:r w:rsidRPr="000452D6">
              <w:rPr>
                <w:sz w:val="20"/>
                <w:szCs w:val="20"/>
              </w:rPr>
              <w:t>Комсомольский)»</w:t>
            </w:r>
            <w:proofErr w:type="gramEnd"/>
          </w:p>
        </w:tc>
        <w:tc>
          <w:tcPr>
            <w:tcW w:w="1559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 xml:space="preserve">Инвестиционный проект «Магистральный водовод в </w:t>
            </w:r>
            <w:r w:rsidRPr="000452D6">
              <w:rPr>
                <w:sz w:val="20"/>
                <w:szCs w:val="20"/>
              </w:rPr>
              <w:lastRenderedPageBreak/>
              <w:t>восточном жилом районе от ул. 9П (</w:t>
            </w:r>
            <w:proofErr w:type="spellStart"/>
            <w:r w:rsidRPr="000452D6">
              <w:rPr>
                <w:sz w:val="20"/>
                <w:szCs w:val="20"/>
              </w:rPr>
              <w:t>Нефтеюганское</w:t>
            </w:r>
            <w:proofErr w:type="spellEnd"/>
            <w:r w:rsidRPr="000452D6">
              <w:rPr>
                <w:sz w:val="20"/>
                <w:szCs w:val="20"/>
              </w:rPr>
              <w:t xml:space="preserve"> шоссе) по ул. Рационализаторов до ВК-сущ.» </w:t>
            </w:r>
          </w:p>
        </w:tc>
        <w:tc>
          <w:tcPr>
            <w:tcW w:w="1559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Merge w:val="restart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 xml:space="preserve">Адресная инвестиционная программа ХМАО-Югры на 2014-2016 годы </w:t>
            </w:r>
          </w:p>
          <w:p w:rsidR="00092777" w:rsidRPr="000452D6" w:rsidRDefault="00092777" w:rsidP="000452D6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lastRenderedPageBreak/>
              <w:t>Муниципальная программа  «Проектирование и строительство объектов инженерной инфраструктуры на территории города Сургута на 2014-2020 годы»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:rsidR="00092777" w:rsidRPr="000452D6" w:rsidRDefault="00092777" w:rsidP="009058FA">
            <w:pPr>
              <w:ind w:firstLine="0"/>
              <w:rPr>
                <w:sz w:val="16"/>
                <w:szCs w:val="16"/>
              </w:rPr>
            </w:pPr>
            <w:r w:rsidRPr="000452D6">
              <w:rPr>
                <w:sz w:val="16"/>
                <w:szCs w:val="16"/>
              </w:rPr>
              <w:t xml:space="preserve">Инвестиционный проект «Магистральный водовод от водозабора 8а по </w:t>
            </w:r>
            <w:proofErr w:type="spellStart"/>
            <w:r w:rsidRPr="000452D6">
              <w:rPr>
                <w:sz w:val="16"/>
                <w:szCs w:val="16"/>
              </w:rPr>
              <w:t>Нефтеюганскому</w:t>
            </w:r>
            <w:proofErr w:type="spellEnd"/>
            <w:r w:rsidRPr="000452D6">
              <w:rPr>
                <w:sz w:val="16"/>
                <w:szCs w:val="16"/>
              </w:rPr>
              <w:t xml:space="preserve"> шоссе до ВК-1 (сети водоснабжения жилой и промышленной зоны речного порта, с увеличением диаметра)» </w:t>
            </w:r>
          </w:p>
        </w:tc>
        <w:tc>
          <w:tcPr>
            <w:tcW w:w="1559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Merge/>
            <w:tcBorders>
              <w:bottom w:val="single" w:sz="12" w:space="0" w:color="auto"/>
            </w:tcBorders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Инвестиционный проект «Инженерные сети в посёлке Снежный I, II этапы строительства»</w:t>
            </w:r>
          </w:p>
        </w:tc>
        <w:tc>
          <w:tcPr>
            <w:tcW w:w="1559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Merge w:val="restart"/>
            <w:tcBorders>
              <w:top w:val="single" w:sz="12" w:space="0" w:color="auto"/>
            </w:tcBorders>
          </w:tcPr>
          <w:p w:rsidR="00092777" w:rsidRPr="000452D6" w:rsidRDefault="00092777" w:rsidP="004B3537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b/>
                <w:sz w:val="20"/>
                <w:szCs w:val="20"/>
              </w:rPr>
              <w:t xml:space="preserve"> </w:t>
            </w:r>
            <w:r w:rsidRPr="000452D6">
              <w:rPr>
                <w:sz w:val="20"/>
                <w:szCs w:val="20"/>
              </w:rPr>
              <w:t xml:space="preserve">Муниципальная программа «Проектирование и строительство объектов инженерной инфраструктуры на территории города Сургута на 2014-2020 </w:t>
            </w:r>
            <w:r w:rsidRPr="000452D6">
              <w:rPr>
                <w:b/>
                <w:sz w:val="20"/>
                <w:szCs w:val="20"/>
              </w:rPr>
              <w:t>(</w:t>
            </w:r>
            <w:r w:rsidRPr="000452D6">
              <w:rPr>
                <w:sz w:val="18"/>
                <w:szCs w:val="18"/>
              </w:rPr>
              <w:t>1 313 612,0 -бюджет АО, 1 794 957,7 - бюджет МО</w:t>
            </w:r>
            <w:r w:rsidRPr="000452D6">
              <w:rPr>
                <w:b/>
                <w:sz w:val="20"/>
                <w:szCs w:val="20"/>
              </w:rPr>
              <w:t>)</w:t>
            </w: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Инвестиционный проект «Инженерные сети и внутриквартальные проезды п. Кедровый 1, п. Лунный»</w:t>
            </w:r>
          </w:p>
        </w:tc>
        <w:tc>
          <w:tcPr>
            <w:tcW w:w="1559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Merge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rPr>
          <w:trHeight w:val="541"/>
        </w:trPr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 xml:space="preserve">Инвестиционный проект «Улица Маяковского от улицы 30 Лет Победы до улицы Университетской» </w:t>
            </w:r>
          </w:p>
        </w:tc>
        <w:tc>
          <w:tcPr>
            <w:tcW w:w="1559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Merge w:val="restart"/>
            <w:vAlign w:val="center"/>
          </w:tcPr>
          <w:p w:rsidR="00092777" w:rsidRPr="000452D6" w:rsidRDefault="00092777" w:rsidP="000452D6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 xml:space="preserve"> </w:t>
            </w:r>
            <w:r w:rsidRPr="00DA737C">
              <w:rPr>
                <w:sz w:val="20"/>
                <w:szCs w:val="20"/>
              </w:rPr>
              <w:t>Государственная программа</w:t>
            </w:r>
            <w:r>
              <w:rPr>
                <w:sz w:val="20"/>
                <w:szCs w:val="20"/>
              </w:rPr>
              <w:t xml:space="preserve"> Ханты-Мансийского автономного округа-Югры</w:t>
            </w:r>
            <w:r w:rsidRPr="00DA737C">
              <w:rPr>
                <w:sz w:val="20"/>
                <w:szCs w:val="20"/>
              </w:rPr>
              <w:t xml:space="preserve"> </w:t>
            </w:r>
            <w:r w:rsidRPr="000452D6">
              <w:rPr>
                <w:sz w:val="20"/>
                <w:szCs w:val="20"/>
              </w:rPr>
              <w:t xml:space="preserve">«Обеспечение доступным и комфортным жильем жителей ХМАО-Югры в 2014-2020 годах» и </w:t>
            </w: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0452D6">
              <w:rPr>
                <w:sz w:val="20"/>
                <w:szCs w:val="20"/>
              </w:rPr>
              <w:t xml:space="preserve"> «Проектирование и строительство объектов инженерной инфраструктуры на территории города Сургута на 2014-2020 годы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Инвестиционный проект по застройке микрорайона 48. Инженерные сети</w:t>
            </w:r>
          </w:p>
        </w:tc>
        <w:tc>
          <w:tcPr>
            <w:tcW w:w="1559" w:type="dxa"/>
          </w:tcPr>
          <w:p w:rsidR="00092777" w:rsidRPr="000452D6" w:rsidRDefault="00092777" w:rsidP="009058FA">
            <w:pPr>
              <w:ind w:firstLine="0"/>
              <w:rPr>
                <w:strike/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0452D6" w:rsidRDefault="00092777" w:rsidP="009058FA">
            <w:pPr>
              <w:ind w:firstLine="0"/>
              <w:rPr>
                <w:strike/>
                <w:sz w:val="20"/>
                <w:szCs w:val="20"/>
              </w:rPr>
            </w:pPr>
          </w:p>
        </w:tc>
        <w:tc>
          <w:tcPr>
            <w:tcW w:w="426" w:type="dxa"/>
          </w:tcPr>
          <w:p w:rsidR="00092777" w:rsidRPr="000452D6" w:rsidRDefault="00092777" w:rsidP="009058FA">
            <w:pPr>
              <w:ind w:firstLine="0"/>
              <w:rPr>
                <w:strike/>
                <w:sz w:val="20"/>
                <w:szCs w:val="20"/>
              </w:rPr>
            </w:pPr>
            <w:r w:rsidRPr="000452D6">
              <w:rPr>
                <w:strike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Merge/>
            <w:vAlign w:val="center"/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  <w:proofErr w:type="gramStart"/>
            <w:r w:rsidRPr="000452D6">
              <w:rPr>
                <w:sz w:val="20"/>
                <w:szCs w:val="20"/>
              </w:rPr>
              <w:t xml:space="preserve">Инвестиционный проект по строительству Объездной автомобильной дороги г. Сургута </w:t>
            </w:r>
            <w:r w:rsidRPr="000452D6">
              <w:rPr>
                <w:sz w:val="16"/>
                <w:szCs w:val="16"/>
              </w:rPr>
              <w:t>(Объездная автомобильная дорога 1 «З».</w:t>
            </w:r>
            <w:proofErr w:type="gramEnd"/>
            <w:r w:rsidRPr="000452D6">
              <w:rPr>
                <w:sz w:val="16"/>
                <w:szCs w:val="16"/>
              </w:rPr>
              <w:t xml:space="preserve"> IV пусковой комплекс; Объездная автомобильная дорога 1 «З». </w:t>
            </w:r>
            <w:proofErr w:type="gramStart"/>
            <w:r w:rsidRPr="000452D6">
              <w:rPr>
                <w:sz w:val="16"/>
                <w:szCs w:val="16"/>
              </w:rPr>
              <w:t>V пусковой комплекс, съезд на ул. Энгельса)</w:t>
            </w:r>
            <w:r w:rsidRPr="000452D6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tcBorders>
              <w:bottom w:val="single" w:sz="4" w:space="0" w:color="auto"/>
            </w:tcBorders>
            <w:vAlign w:val="center"/>
          </w:tcPr>
          <w:p w:rsidR="00092777" w:rsidRPr="00DA737C" w:rsidRDefault="00092777" w:rsidP="000452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Межрегиональная программа </w:t>
            </w:r>
            <w:r w:rsidRPr="00DA737C">
              <w:rPr>
                <w:sz w:val="20"/>
                <w:szCs w:val="20"/>
              </w:rPr>
              <w:t xml:space="preserve">«Сотрудничество» </w:t>
            </w: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2777" w:rsidRPr="000452D6" w:rsidRDefault="00092777" w:rsidP="00DA737C">
            <w:pPr>
              <w:ind w:firstLine="0"/>
              <w:jc w:val="left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Инвестиционный проект по строительству 4 кустов скважин на водозаборах</w:t>
            </w:r>
          </w:p>
        </w:tc>
        <w:tc>
          <w:tcPr>
            <w:tcW w:w="1559" w:type="dxa"/>
          </w:tcPr>
          <w:p w:rsidR="00092777" w:rsidRPr="000452D6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0452D6" w:rsidRDefault="00092777" w:rsidP="009058FA">
            <w:pPr>
              <w:ind w:firstLine="0"/>
              <w:rPr>
                <w:sz w:val="16"/>
                <w:szCs w:val="16"/>
              </w:rPr>
            </w:pPr>
            <w:r w:rsidRPr="000452D6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092777" w:rsidRPr="000452D6" w:rsidRDefault="00092777" w:rsidP="009058FA">
            <w:pPr>
              <w:ind w:firstLine="0"/>
              <w:rPr>
                <w:sz w:val="16"/>
                <w:szCs w:val="16"/>
              </w:rPr>
            </w:pPr>
            <w:r w:rsidRPr="000452D6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092777" w:rsidRPr="00513785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Merge w:val="restart"/>
            <w:vAlign w:val="center"/>
          </w:tcPr>
          <w:p w:rsidR="00092777" w:rsidRPr="00513785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2777" w:rsidRPr="000452D6" w:rsidRDefault="00092777" w:rsidP="00DA737C">
            <w:pPr>
              <w:ind w:firstLine="0"/>
              <w:jc w:val="left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Инвестиционный проект по строительству 3 водопроводных очистных сооружений</w:t>
            </w:r>
          </w:p>
        </w:tc>
        <w:tc>
          <w:tcPr>
            <w:tcW w:w="1559" w:type="dxa"/>
          </w:tcPr>
          <w:p w:rsidR="00092777" w:rsidRPr="000452D6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0452D6" w:rsidRDefault="00092777" w:rsidP="009058FA">
            <w:pPr>
              <w:ind w:firstLine="0"/>
              <w:rPr>
                <w:sz w:val="16"/>
                <w:szCs w:val="16"/>
              </w:rPr>
            </w:pPr>
            <w:r w:rsidRPr="000452D6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092777" w:rsidRPr="000452D6" w:rsidRDefault="00092777" w:rsidP="009058FA">
            <w:pPr>
              <w:ind w:firstLine="0"/>
              <w:rPr>
                <w:sz w:val="16"/>
                <w:szCs w:val="16"/>
              </w:rPr>
            </w:pPr>
            <w:r w:rsidRPr="000452D6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092777" w:rsidRPr="00513785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Merge/>
            <w:vAlign w:val="center"/>
          </w:tcPr>
          <w:p w:rsidR="00092777" w:rsidRPr="00513785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2777" w:rsidRPr="000452D6" w:rsidRDefault="00092777" w:rsidP="00DA737C">
            <w:pPr>
              <w:ind w:firstLine="0"/>
              <w:jc w:val="left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 xml:space="preserve">Инвестиционный проект по строительству </w:t>
            </w:r>
            <w:proofErr w:type="spellStart"/>
            <w:r w:rsidRPr="000452D6">
              <w:rPr>
                <w:sz w:val="20"/>
                <w:szCs w:val="20"/>
              </w:rPr>
              <w:t>повысительной</w:t>
            </w:r>
            <w:proofErr w:type="spellEnd"/>
            <w:r w:rsidRPr="000452D6">
              <w:rPr>
                <w:sz w:val="20"/>
                <w:szCs w:val="20"/>
              </w:rPr>
              <w:t xml:space="preserve"> насосной станции</w:t>
            </w:r>
          </w:p>
          <w:p w:rsidR="00092777" w:rsidRPr="000452D6" w:rsidRDefault="00092777" w:rsidP="00DA73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92777" w:rsidRPr="000452D6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0452D6" w:rsidRDefault="00092777" w:rsidP="009058FA">
            <w:pPr>
              <w:ind w:firstLine="0"/>
              <w:rPr>
                <w:sz w:val="16"/>
                <w:szCs w:val="16"/>
              </w:rPr>
            </w:pPr>
            <w:r w:rsidRPr="000452D6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092777" w:rsidRPr="000452D6" w:rsidRDefault="00092777" w:rsidP="009058FA">
            <w:pPr>
              <w:ind w:firstLine="0"/>
              <w:rPr>
                <w:sz w:val="16"/>
                <w:szCs w:val="16"/>
              </w:rPr>
            </w:pPr>
            <w:r w:rsidRPr="000452D6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092777" w:rsidRPr="00513785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2777" w:rsidRPr="00513785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rPr>
          <w:trHeight w:val="234"/>
        </w:trPr>
        <w:tc>
          <w:tcPr>
            <w:tcW w:w="709" w:type="dxa"/>
            <w:vMerge w:val="restart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92777" w:rsidRPr="000452D6" w:rsidRDefault="00092777" w:rsidP="006E1359">
            <w:pPr>
              <w:pStyle w:val="afff9"/>
              <w:tabs>
                <w:tab w:val="left" w:pos="0"/>
                <w:tab w:val="left" w:pos="851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Инвестиционный проект по реконструкции магистральных водопроводных сетей диаметром 110-500 мм, общей протяженностью 110,9 км; сетей диаметром 250, 400, 800 мм, общей протяженностью 1,4 км</w:t>
            </w:r>
          </w:p>
        </w:tc>
        <w:tc>
          <w:tcPr>
            <w:tcW w:w="1559" w:type="dxa"/>
            <w:vMerge w:val="restart"/>
          </w:tcPr>
          <w:p w:rsidR="00092777" w:rsidRPr="000452D6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  <w:vMerge w:val="restart"/>
          </w:tcPr>
          <w:p w:rsidR="00092777" w:rsidRPr="000452D6" w:rsidRDefault="00092777" w:rsidP="001B0587">
            <w:pPr>
              <w:ind w:firstLine="0"/>
              <w:jc w:val="center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vMerge w:val="restart"/>
          </w:tcPr>
          <w:p w:rsidR="00092777" w:rsidRPr="000452D6" w:rsidRDefault="00092777" w:rsidP="001B0587">
            <w:pPr>
              <w:ind w:firstLine="0"/>
              <w:jc w:val="center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Merge w:val="restart"/>
          </w:tcPr>
          <w:p w:rsidR="00092777" w:rsidRPr="000452D6" w:rsidRDefault="00092777" w:rsidP="001B0587">
            <w:pPr>
              <w:ind w:firstLine="0"/>
              <w:jc w:val="center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vMerge w:val="restart"/>
            <w:tcBorders>
              <w:top w:val="single" w:sz="4" w:space="0" w:color="auto"/>
            </w:tcBorders>
            <w:vAlign w:val="center"/>
          </w:tcPr>
          <w:p w:rsidR="00092777" w:rsidRPr="000452D6" w:rsidRDefault="00092777" w:rsidP="000452D6">
            <w:pPr>
              <w:ind w:firstLine="0"/>
              <w:jc w:val="left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униципальная программа</w:t>
            </w:r>
            <w:r w:rsidRPr="000452D6">
              <w:rPr>
                <w:sz w:val="20"/>
                <w:szCs w:val="20"/>
              </w:rPr>
              <w:t xml:space="preserve"> «Проектирование и строительство объектов инженерной инфраструктуры на территории города Сургута в 2014 - 2020 годах»</w:t>
            </w:r>
            <w:r w:rsidRPr="000452D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92777" w:rsidRPr="00DA737C" w:rsidTr="00092777">
        <w:trPr>
          <w:trHeight w:val="230"/>
        </w:trPr>
        <w:tc>
          <w:tcPr>
            <w:tcW w:w="709" w:type="dxa"/>
            <w:vMerge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2777" w:rsidRPr="00513785" w:rsidRDefault="00092777" w:rsidP="00DA737C">
            <w:pPr>
              <w:pStyle w:val="afff9"/>
              <w:tabs>
                <w:tab w:val="left" w:pos="0"/>
                <w:tab w:val="left" w:pos="851"/>
              </w:tabs>
              <w:ind w:left="0" w:firstLine="0"/>
              <w:jc w:val="left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092777" w:rsidRPr="00513785" w:rsidRDefault="00092777" w:rsidP="008104A2">
            <w:pPr>
              <w:ind w:firstLine="0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vMerge/>
          </w:tcPr>
          <w:p w:rsidR="00092777" w:rsidRPr="00513785" w:rsidRDefault="00092777" w:rsidP="001B0587">
            <w:pPr>
              <w:ind w:firstLine="0"/>
              <w:jc w:val="center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vMerge/>
          </w:tcPr>
          <w:p w:rsidR="00092777" w:rsidRPr="00513785" w:rsidRDefault="00092777" w:rsidP="001B0587">
            <w:pPr>
              <w:ind w:firstLine="0"/>
              <w:jc w:val="center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</w:tcPr>
          <w:p w:rsidR="00092777" w:rsidRPr="00513785" w:rsidRDefault="00092777" w:rsidP="001B0587">
            <w:pPr>
              <w:ind w:firstLine="0"/>
              <w:jc w:val="center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7085" w:type="dxa"/>
            <w:vMerge/>
            <w:vAlign w:val="center"/>
          </w:tcPr>
          <w:p w:rsidR="00092777" w:rsidRPr="00DA737C" w:rsidRDefault="00092777" w:rsidP="00DA737C">
            <w:pPr>
              <w:jc w:val="left"/>
              <w:rPr>
                <w:sz w:val="20"/>
                <w:szCs w:val="20"/>
              </w:rPr>
            </w:pPr>
          </w:p>
        </w:tc>
      </w:tr>
      <w:tr w:rsidR="00092777" w:rsidRPr="00DA737C" w:rsidTr="00092777">
        <w:trPr>
          <w:trHeight w:val="944"/>
        </w:trPr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92777" w:rsidRPr="000452D6" w:rsidRDefault="00092777" w:rsidP="006E1359">
            <w:pPr>
              <w:pStyle w:val="afff9"/>
              <w:ind w:left="0" w:firstLine="0"/>
              <w:rPr>
                <w:sz w:val="20"/>
                <w:szCs w:val="20"/>
              </w:rPr>
            </w:pPr>
            <w:r w:rsidRPr="000452D6">
              <w:rPr>
                <w:sz w:val="20"/>
              </w:rPr>
              <w:t>Инвестиционный проект по реконструкции магистральных сетей водоотведения диаметром 160-1200 мм, общей протяженностью  98,1 км; сетей водоотведения диаметром 160 мм, 300 мм, 400 мм, 450 мм, общей протяженностью 12 км</w:t>
            </w:r>
          </w:p>
        </w:tc>
        <w:tc>
          <w:tcPr>
            <w:tcW w:w="1559" w:type="dxa"/>
          </w:tcPr>
          <w:p w:rsidR="00092777" w:rsidRPr="000452D6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0452D6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0452D6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513785" w:rsidRDefault="00092777" w:rsidP="009058FA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vMerge/>
            <w:vAlign w:val="center"/>
          </w:tcPr>
          <w:p w:rsidR="00092777" w:rsidRPr="00DA737C" w:rsidRDefault="00092777" w:rsidP="00DA737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92777" w:rsidRPr="000452D6" w:rsidRDefault="00092777" w:rsidP="008104A2">
            <w:pPr>
              <w:pStyle w:val="afff9"/>
              <w:ind w:left="0" w:firstLine="0"/>
              <w:rPr>
                <w:sz w:val="20"/>
                <w:szCs w:val="20"/>
              </w:rPr>
            </w:pPr>
            <w:r w:rsidRPr="000452D6">
              <w:rPr>
                <w:sz w:val="20"/>
              </w:rPr>
              <w:t>Инвестиционный проект по строительству ливневой канализации общей протяженностью 35,5 км</w:t>
            </w:r>
          </w:p>
        </w:tc>
        <w:tc>
          <w:tcPr>
            <w:tcW w:w="1559" w:type="dxa"/>
          </w:tcPr>
          <w:p w:rsidR="00092777" w:rsidRPr="000452D6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0452D6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0452D6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0452D6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vMerge/>
            <w:vAlign w:val="center"/>
          </w:tcPr>
          <w:p w:rsidR="00092777" w:rsidRPr="00DA737C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92777" w:rsidRPr="000452D6" w:rsidRDefault="00092777" w:rsidP="008104A2">
            <w:pPr>
              <w:pStyle w:val="afff9"/>
              <w:tabs>
                <w:tab w:val="left" w:pos="0"/>
                <w:tab w:val="left" w:pos="851"/>
              </w:tabs>
              <w:ind w:left="0" w:firstLine="0"/>
              <w:rPr>
                <w:sz w:val="20"/>
                <w:szCs w:val="20"/>
              </w:rPr>
            </w:pPr>
            <w:r w:rsidRPr="000452D6">
              <w:rPr>
                <w:sz w:val="20"/>
              </w:rPr>
              <w:t xml:space="preserve">Инвестиционный проект по </w:t>
            </w:r>
            <w:r w:rsidRPr="000452D6">
              <w:rPr>
                <w:sz w:val="20"/>
                <w:szCs w:val="20"/>
              </w:rPr>
              <w:t>строительству 7 котельных, реконструкция 10 котельных</w:t>
            </w:r>
          </w:p>
        </w:tc>
        <w:tc>
          <w:tcPr>
            <w:tcW w:w="1559" w:type="dxa"/>
          </w:tcPr>
          <w:p w:rsidR="00092777" w:rsidRPr="000452D6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0452D6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0452D6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0452D6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vMerge/>
            <w:vAlign w:val="center"/>
          </w:tcPr>
          <w:p w:rsidR="00092777" w:rsidRPr="00DA737C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92777" w:rsidRPr="000452D6" w:rsidRDefault="00092777" w:rsidP="008104A2">
            <w:pPr>
              <w:pStyle w:val="afff9"/>
              <w:tabs>
                <w:tab w:val="left" w:pos="0"/>
                <w:tab w:val="left" w:pos="851"/>
              </w:tabs>
              <w:ind w:left="0" w:firstLine="0"/>
              <w:rPr>
                <w:sz w:val="20"/>
                <w:szCs w:val="20"/>
              </w:rPr>
            </w:pPr>
            <w:r w:rsidRPr="000452D6">
              <w:rPr>
                <w:sz w:val="20"/>
              </w:rPr>
              <w:t xml:space="preserve">Инвестиционный проект по </w:t>
            </w:r>
            <w:r w:rsidRPr="000452D6">
              <w:rPr>
                <w:sz w:val="20"/>
                <w:szCs w:val="20"/>
              </w:rPr>
              <w:t>строительству 13 КРП, 10 ЦТП, 1 ТПНС, реконструкция 1 ТПНС</w:t>
            </w:r>
          </w:p>
        </w:tc>
        <w:tc>
          <w:tcPr>
            <w:tcW w:w="1559" w:type="dxa"/>
          </w:tcPr>
          <w:p w:rsidR="00092777" w:rsidRPr="000452D6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0452D6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0452D6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0452D6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vMerge/>
            <w:vAlign w:val="center"/>
          </w:tcPr>
          <w:p w:rsidR="00092777" w:rsidRPr="00DA737C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92777" w:rsidRPr="000452D6" w:rsidRDefault="00092777" w:rsidP="008104A2">
            <w:pPr>
              <w:pStyle w:val="afff9"/>
              <w:ind w:left="0" w:firstLine="0"/>
              <w:rPr>
                <w:sz w:val="20"/>
                <w:szCs w:val="20"/>
              </w:rPr>
            </w:pPr>
            <w:r w:rsidRPr="000452D6">
              <w:rPr>
                <w:sz w:val="20"/>
              </w:rPr>
              <w:t>Инвестиционный проект по строительству магистральных сетей теплоснабжения диаметром 150-1000 мм, общей протяженностью 22,6 км; реконструкция магистральных сетей теплоснабжения диаметром 150-1200 мм, общей протяженностью 12,6 км</w:t>
            </w:r>
          </w:p>
        </w:tc>
        <w:tc>
          <w:tcPr>
            <w:tcW w:w="1559" w:type="dxa"/>
          </w:tcPr>
          <w:p w:rsidR="00092777" w:rsidRPr="000452D6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0452D6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0452D6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0452D6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vMerge/>
            <w:vAlign w:val="center"/>
          </w:tcPr>
          <w:p w:rsidR="00092777" w:rsidRPr="00DA737C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92777" w:rsidRPr="000452D6" w:rsidRDefault="00092777" w:rsidP="008104A2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</w:rPr>
              <w:t xml:space="preserve">Инвестиционный проект по </w:t>
            </w:r>
            <w:r w:rsidRPr="000452D6">
              <w:rPr>
                <w:sz w:val="20"/>
                <w:szCs w:val="20"/>
              </w:rPr>
              <w:t>строительству 20 пунктов редуцирования газа</w:t>
            </w:r>
          </w:p>
        </w:tc>
        <w:tc>
          <w:tcPr>
            <w:tcW w:w="1559" w:type="dxa"/>
          </w:tcPr>
          <w:p w:rsidR="00092777" w:rsidRPr="000452D6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0452D6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0452D6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0452D6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vMerge/>
            <w:vAlign w:val="center"/>
          </w:tcPr>
          <w:p w:rsidR="00092777" w:rsidRPr="00DA737C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92777" w:rsidRPr="000452D6" w:rsidRDefault="00092777" w:rsidP="008104A2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</w:rPr>
              <w:t xml:space="preserve">Инвестиционный проект по </w:t>
            </w:r>
            <w:r w:rsidRPr="000452D6">
              <w:rPr>
                <w:sz w:val="20"/>
                <w:szCs w:val="20"/>
              </w:rPr>
              <w:t>строительству газопроводов высокого давления диаметром 108-700 мм, общей протяженностью 60,5 км</w:t>
            </w:r>
          </w:p>
        </w:tc>
        <w:tc>
          <w:tcPr>
            <w:tcW w:w="1559" w:type="dxa"/>
          </w:tcPr>
          <w:p w:rsidR="00092777" w:rsidRPr="000452D6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0452D6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0452D6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0452D6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vMerge/>
            <w:vAlign w:val="center"/>
          </w:tcPr>
          <w:p w:rsidR="00092777" w:rsidRPr="00DA737C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92777" w:rsidRPr="000452D6" w:rsidRDefault="00092777" w:rsidP="008104A2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</w:rPr>
              <w:t xml:space="preserve">Инвестиционный проект по </w:t>
            </w:r>
            <w:r w:rsidRPr="000452D6">
              <w:rPr>
                <w:sz w:val="20"/>
                <w:szCs w:val="20"/>
              </w:rPr>
              <w:t>строительству объектов социального и культурного значения</w:t>
            </w:r>
          </w:p>
        </w:tc>
        <w:tc>
          <w:tcPr>
            <w:tcW w:w="1559" w:type="dxa"/>
          </w:tcPr>
          <w:p w:rsidR="00092777" w:rsidRPr="00092777" w:rsidRDefault="00092777" w:rsidP="008E0796">
            <w:pPr>
              <w:ind w:firstLine="0"/>
              <w:jc w:val="center"/>
              <w:rPr>
                <w:sz w:val="20"/>
                <w:szCs w:val="20"/>
              </w:rPr>
            </w:pPr>
            <w:r w:rsidRPr="00092777">
              <w:rPr>
                <w:sz w:val="20"/>
                <w:szCs w:val="20"/>
              </w:rPr>
              <w:t>12 764 926,30 (бюджет АО)</w:t>
            </w:r>
          </w:p>
          <w:p w:rsidR="00092777" w:rsidRPr="00092777" w:rsidRDefault="00092777" w:rsidP="008E0796">
            <w:pPr>
              <w:ind w:firstLine="0"/>
              <w:jc w:val="center"/>
              <w:rPr>
                <w:sz w:val="20"/>
                <w:szCs w:val="20"/>
              </w:rPr>
            </w:pPr>
            <w:r w:rsidRPr="00092777">
              <w:rPr>
                <w:sz w:val="20"/>
                <w:szCs w:val="20"/>
              </w:rPr>
              <w:t>2 680 573,40 (бюджет МО)</w:t>
            </w:r>
          </w:p>
          <w:p w:rsidR="00092777" w:rsidRPr="00092777" w:rsidRDefault="00092777" w:rsidP="008E0796">
            <w:pPr>
              <w:ind w:firstLine="0"/>
              <w:jc w:val="center"/>
              <w:rPr>
                <w:sz w:val="20"/>
                <w:szCs w:val="20"/>
              </w:rPr>
            </w:pPr>
            <w:r w:rsidRPr="00092777">
              <w:rPr>
                <w:sz w:val="20"/>
                <w:szCs w:val="20"/>
              </w:rPr>
              <w:t>11 313 158,10</w:t>
            </w:r>
          </w:p>
          <w:p w:rsidR="00092777" w:rsidRPr="00092777" w:rsidRDefault="00092777" w:rsidP="008E0796">
            <w:pPr>
              <w:ind w:firstLine="0"/>
              <w:jc w:val="center"/>
              <w:rPr>
                <w:sz w:val="20"/>
                <w:szCs w:val="20"/>
              </w:rPr>
            </w:pPr>
            <w:r w:rsidRPr="00092777">
              <w:rPr>
                <w:sz w:val="20"/>
                <w:szCs w:val="20"/>
              </w:rPr>
              <w:t>(</w:t>
            </w:r>
            <w:proofErr w:type="spellStart"/>
            <w:r w:rsidRPr="00092777">
              <w:rPr>
                <w:sz w:val="20"/>
                <w:szCs w:val="20"/>
              </w:rPr>
              <w:t>привлеч</w:t>
            </w:r>
            <w:proofErr w:type="spellEnd"/>
            <w:r w:rsidRPr="00092777">
              <w:rPr>
                <w:sz w:val="20"/>
                <w:szCs w:val="20"/>
              </w:rPr>
              <w:t>. ср-</w:t>
            </w:r>
            <w:proofErr w:type="spellStart"/>
            <w:r w:rsidRPr="00092777">
              <w:rPr>
                <w:sz w:val="20"/>
                <w:szCs w:val="20"/>
              </w:rPr>
              <w:t>ва</w:t>
            </w:r>
            <w:proofErr w:type="spellEnd"/>
            <w:r w:rsidRPr="00092777">
              <w:rPr>
                <w:sz w:val="20"/>
                <w:szCs w:val="20"/>
              </w:rPr>
              <w:t>)</w:t>
            </w:r>
          </w:p>
          <w:p w:rsidR="00092777" w:rsidRPr="000452D6" w:rsidRDefault="00092777" w:rsidP="008E07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0452D6" w:rsidRDefault="00092777" w:rsidP="008104A2">
            <w:pPr>
              <w:pStyle w:val="afffc"/>
              <w:ind w:left="0" w:firstLine="0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0452D6" w:rsidRDefault="00092777" w:rsidP="008104A2">
            <w:pPr>
              <w:pStyle w:val="afffc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92777" w:rsidRPr="00DA737C" w:rsidRDefault="00092777" w:rsidP="008104A2">
            <w:pPr>
              <w:pStyle w:val="afffc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:rsidR="00092777" w:rsidRPr="00DA737C" w:rsidRDefault="00092777" w:rsidP="00641E9F">
            <w:pPr>
              <w:pStyle w:val="afffc"/>
              <w:ind w:left="0"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rPr>
          <w:trHeight w:val="58"/>
        </w:trPr>
        <w:tc>
          <w:tcPr>
            <w:tcW w:w="709" w:type="dxa"/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92777" w:rsidRPr="000452D6" w:rsidRDefault="00092777" w:rsidP="009058FA">
            <w:pPr>
              <w:ind w:firstLine="0"/>
              <w:rPr>
                <w:b/>
                <w:sz w:val="20"/>
                <w:szCs w:val="20"/>
              </w:rPr>
            </w:pPr>
            <w:r w:rsidRPr="000452D6">
              <w:rPr>
                <w:sz w:val="20"/>
              </w:rPr>
              <w:t xml:space="preserve">Инвестиционный проект по </w:t>
            </w:r>
            <w:r w:rsidRPr="000452D6">
              <w:rPr>
                <w:sz w:val="20"/>
                <w:szCs w:val="20"/>
              </w:rPr>
              <w:t xml:space="preserve">строительству второго моста через </w:t>
            </w:r>
            <w:proofErr w:type="spellStart"/>
            <w:r w:rsidRPr="000452D6">
              <w:rPr>
                <w:sz w:val="20"/>
                <w:szCs w:val="20"/>
              </w:rPr>
              <w:t>Объ</w:t>
            </w:r>
            <w:proofErr w:type="spellEnd"/>
            <w:r w:rsidRPr="000452D6">
              <w:rPr>
                <w:sz w:val="20"/>
                <w:szCs w:val="20"/>
              </w:rPr>
              <w:t xml:space="preserve"> (прое</w:t>
            </w:r>
            <w:proofErr w:type="gramStart"/>
            <w:r w:rsidRPr="000452D6">
              <w:rPr>
                <w:sz w:val="20"/>
                <w:szCs w:val="20"/>
              </w:rPr>
              <w:t>кт вкл</w:t>
            </w:r>
            <w:proofErr w:type="gramEnd"/>
            <w:r w:rsidRPr="000452D6">
              <w:rPr>
                <w:sz w:val="20"/>
                <w:szCs w:val="20"/>
              </w:rPr>
              <w:t xml:space="preserve">ючен в перечень </w:t>
            </w:r>
            <w:r w:rsidRPr="000452D6">
              <w:rPr>
                <w:sz w:val="20"/>
                <w:szCs w:val="20"/>
              </w:rPr>
              <w:lastRenderedPageBreak/>
              <w:t>проектов,  планируемых к реализации на 2014-2016 года в ХМАО-Югре).</w:t>
            </w:r>
            <w:r w:rsidRPr="000452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lastRenderedPageBreak/>
              <w:t>Х (Бюджет АО)</w:t>
            </w:r>
          </w:p>
        </w:tc>
        <w:tc>
          <w:tcPr>
            <w:tcW w:w="427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Merge w:val="restart"/>
            <w:vAlign w:val="center"/>
          </w:tcPr>
          <w:p w:rsidR="00092777" w:rsidRPr="00092777" w:rsidRDefault="00092777" w:rsidP="009058FA">
            <w:pPr>
              <w:ind w:firstLine="0"/>
              <w:rPr>
                <w:sz w:val="20"/>
                <w:szCs w:val="20"/>
              </w:rPr>
            </w:pPr>
            <w:r w:rsidRPr="00092777">
              <w:rPr>
                <w:sz w:val="20"/>
                <w:szCs w:val="20"/>
              </w:rPr>
              <w:t>Планируются к реализации</w:t>
            </w:r>
          </w:p>
        </w:tc>
      </w:tr>
      <w:tr w:rsidR="00092777" w:rsidRPr="00DA737C" w:rsidTr="00092777">
        <w:tc>
          <w:tcPr>
            <w:tcW w:w="709" w:type="dxa"/>
            <w:tcBorders>
              <w:bottom w:val="single" w:sz="4" w:space="0" w:color="auto"/>
            </w:tcBorders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</w:rPr>
              <w:t xml:space="preserve">Инвестиционный проект по </w:t>
            </w:r>
            <w:r w:rsidRPr="000452D6">
              <w:rPr>
                <w:sz w:val="20"/>
                <w:szCs w:val="20"/>
              </w:rPr>
              <w:t>развитию речных перевозок (строительство речного вокзала);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Merge/>
            <w:vAlign w:val="center"/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  <w:tcBorders>
              <w:bottom w:val="single" w:sz="4" w:space="0" w:color="auto"/>
            </w:tcBorders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</w:rPr>
              <w:t xml:space="preserve">Инвестиционный проект по </w:t>
            </w:r>
            <w:r w:rsidRPr="000452D6">
              <w:rPr>
                <w:sz w:val="20"/>
                <w:szCs w:val="20"/>
              </w:rPr>
              <w:t>реконструкц</w:t>
            </w:r>
            <w:proofErr w:type="gramStart"/>
            <w:r w:rsidRPr="000452D6">
              <w:rPr>
                <w:sz w:val="20"/>
                <w:szCs w:val="20"/>
              </w:rPr>
              <w:t>ии аэ</w:t>
            </w:r>
            <w:proofErr w:type="gramEnd"/>
            <w:r w:rsidRPr="000452D6">
              <w:rPr>
                <w:sz w:val="20"/>
                <w:szCs w:val="20"/>
              </w:rPr>
              <w:t>ропорта и взлетно-посадочной полосы;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Merge/>
            <w:vAlign w:val="center"/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  <w:tcBorders>
              <w:bottom w:val="single" w:sz="4" w:space="0" w:color="auto"/>
            </w:tcBorders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</w:rPr>
              <w:t xml:space="preserve">Инвестиционный проект по </w:t>
            </w:r>
            <w:r w:rsidRPr="000452D6">
              <w:rPr>
                <w:sz w:val="20"/>
                <w:szCs w:val="20"/>
              </w:rPr>
              <w:t>строительству автовокзала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Merge/>
            <w:vAlign w:val="center"/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  <w:tcBorders>
              <w:bottom w:val="single" w:sz="4" w:space="0" w:color="auto"/>
            </w:tcBorders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92777" w:rsidRPr="000452D6" w:rsidRDefault="00092777" w:rsidP="008104A2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</w:rPr>
              <w:t xml:space="preserve">Инвестиционный проект по </w:t>
            </w:r>
            <w:r w:rsidRPr="000452D6">
              <w:rPr>
                <w:sz w:val="20"/>
                <w:szCs w:val="20"/>
              </w:rPr>
              <w:t>строительству магистральных дорог скоростного движения, общей протяженностью 30,0 км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2777" w:rsidRPr="000452D6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92777" w:rsidRPr="000452D6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2777" w:rsidRPr="00DA737C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Merge/>
            <w:vAlign w:val="center"/>
          </w:tcPr>
          <w:p w:rsidR="00092777" w:rsidRPr="00DA737C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  <w:tcBorders>
              <w:bottom w:val="single" w:sz="4" w:space="0" w:color="auto"/>
            </w:tcBorders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92777" w:rsidRPr="000452D6" w:rsidRDefault="00092777" w:rsidP="008104A2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</w:rPr>
              <w:t xml:space="preserve">Инвестиционный проект по </w:t>
            </w:r>
            <w:r w:rsidRPr="000452D6">
              <w:rPr>
                <w:sz w:val="20"/>
                <w:szCs w:val="20"/>
              </w:rPr>
              <w:t>строительству магистральных дорог регулируемого движения, общей протяженностью 84,3 км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2777" w:rsidRPr="000452D6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92777" w:rsidRPr="000452D6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2777" w:rsidRPr="00DA737C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Merge/>
            <w:vAlign w:val="center"/>
          </w:tcPr>
          <w:p w:rsidR="00092777" w:rsidRPr="00DA737C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  <w:tcBorders>
              <w:bottom w:val="single" w:sz="4" w:space="0" w:color="auto"/>
            </w:tcBorders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92777" w:rsidRPr="000452D6" w:rsidRDefault="00092777" w:rsidP="008104A2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</w:rPr>
              <w:t xml:space="preserve">Инвестиционный проект по </w:t>
            </w:r>
            <w:r w:rsidRPr="000452D6">
              <w:rPr>
                <w:sz w:val="20"/>
                <w:szCs w:val="20"/>
              </w:rPr>
              <w:t>строительству магистральных улиц общегородского значения, общей протяженностью 38,0 км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2777" w:rsidRPr="000452D6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92777" w:rsidRPr="000452D6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2777" w:rsidRPr="00DA737C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Merge/>
            <w:vAlign w:val="center"/>
          </w:tcPr>
          <w:p w:rsidR="00092777" w:rsidRPr="00DA737C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  <w:tcBorders>
              <w:bottom w:val="single" w:sz="4" w:space="0" w:color="auto"/>
            </w:tcBorders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92777" w:rsidRPr="000452D6" w:rsidRDefault="00092777" w:rsidP="008104A2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</w:rPr>
              <w:t xml:space="preserve">Инвестиционный проект по </w:t>
            </w:r>
            <w:r w:rsidRPr="000452D6">
              <w:rPr>
                <w:sz w:val="20"/>
                <w:szCs w:val="20"/>
              </w:rPr>
              <w:t>строительству магистральных улиц районного значения, общей протяженностью 118,2 км</w:t>
            </w:r>
          </w:p>
          <w:p w:rsidR="00092777" w:rsidRPr="000452D6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2777" w:rsidRPr="000452D6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92777" w:rsidRPr="000452D6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92777" w:rsidRPr="000452D6" w:rsidRDefault="00092777" w:rsidP="009058FA">
            <w:pPr>
              <w:ind w:firstLine="0"/>
              <w:rPr>
                <w:sz w:val="20"/>
                <w:szCs w:val="20"/>
              </w:rPr>
            </w:pPr>
            <w:r w:rsidRPr="000452D6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2777" w:rsidRPr="00DA737C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Merge/>
            <w:tcBorders>
              <w:bottom w:val="single" w:sz="12" w:space="0" w:color="auto"/>
            </w:tcBorders>
            <w:vAlign w:val="center"/>
          </w:tcPr>
          <w:p w:rsidR="00092777" w:rsidRPr="00DA737C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  <w:tcBorders>
              <w:bottom w:val="single" w:sz="4" w:space="0" w:color="auto"/>
            </w:tcBorders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92777" w:rsidRPr="00952BFF" w:rsidRDefault="00092777" w:rsidP="008104A2">
            <w:pPr>
              <w:ind w:firstLine="0"/>
              <w:rPr>
                <w:sz w:val="20"/>
                <w:szCs w:val="20"/>
              </w:rPr>
            </w:pPr>
            <w:r w:rsidRPr="00952BFF">
              <w:rPr>
                <w:sz w:val="20"/>
              </w:rPr>
              <w:t xml:space="preserve">Инвестиционный проект по </w:t>
            </w:r>
            <w:r w:rsidRPr="00952BFF">
              <w:rPr>
                <w:sz w:val="20"/>
                <w:szCs w:val="20"/>
              </w:rPr>
              <w:t>строительству улиц и дорог местного значения, общей протяженностью 109,1 км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2777" w:rsidRPr="00DA737C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92777" w:rsidRPr="00DA737C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  <w:r w:rsidRPr="00DA737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2777" w:rsidRPr="00DA737C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Merge w:val="restart"/>
            <w:tcBorders>
              <w:top w:val="single" w:sz="12" w:space="0" w:color="auto"/>
            </w:tcBorders>
            <w:vAlign w:val="center"/>
          </w:tcPr>
          <w:p w:rsidR="00092777" w:rsidRPr="00092777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092777">
              <w:rPr>
                <w:sz w:val="20"/>
                <w:szCs w:val="20"/>
              </w:rPr>
              <w:t>Планируются к реализации</w:t>
            </w:r>
          </w:p>
        </w:tc>
      </w:tr>
      <w:tr w:rsidR="00092777" w:rsidRPr="00DA737C" w:rsidTr="00092777">
        <w:tc>
          <w:tcPr>
            <w:tcW w:w="709" w:type="dxa"/>
            <w:tcBorders>
              <w:bottom w:val="single" w:sz="4" w:space="0" w:color="auto"/>
            </w:tcBorders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92777" w:rsidRPr="00952BFF" w:rsidRDefault="00092777" w:rsidP="008104A2">
            <w:pPr>
              <w:ind w:firstLine="0"/>
              <w:rPr>
                <w:sz w:val="20"/>
                <w:szCs w:val="20"/>
              </w:rPr>
            </w:pPr>
            <w:r w:rsidRPr="00952BFF">
              <w:rPr>
                <w:sz w:val="20"/>
              </w:rPr>
              <w:t xml:space="preserve">Инвестиционный проект по </w:t>
            </w:r>
            <w:r w:rsidRPr="00952BFF">
              <w:rPr>
                <w:sz w:val="20"/>
                <w:szCs w:val="20"/>
              </w:rPr>
              <w:t xml:space="preserve">строительству 11 автодорожных мостов и путепроводов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2777" w:rsidRPr="00DA737C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92777" w:rsidRPr="00DA737C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  <w:r w:rsidRPr="00DA737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2777" w:rsidRPr="00DA737C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Merge/>
            <w:vAlign w:val="center"/>
          </w:tcPr>
          <w:p w:rsidR="00092777" w:rsidRPr="00DA737C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  <w:tcBorders>
              <w:bottom w:val="single" w:sz="4" w:space="0" w:color="auto"/>
            </w:tcBorders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92777" w:rsidRPr="00952BFF" w:rsidRDefault="00092777" w:rsidP="009058FA">
            <w:pPr>
              <w:ind w:firstLine="0"/>
              <w:rPr>
                <w:sz w:val="20"/>
                <w:szCs w:val="20"/>
              </w:rPr>
            </w:pPr>
            <w:r w:rsidRPr="00952BFF">
              <w:rPr>
                <w:sz w:val="20"/>
              </w:rPr>
              <w:t xml:space="preserve">Инвестиционный проект по </w:t>
            </w:r>
            <w:r w:rsidRPr="00952BFF">
              <w:rPr>
                <w:sz w:val="20"/>
                <w:szCs w:val="20"/>
              </w:rPr>
              <w:t>строительству 13 транспортных развязок в разных уровнях;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  <w:r w:rsidRPr="00DA737C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  <w:r w:rsidRPr="00DA737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  <w:r w:rsidRPr="00DA737C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vMerge/>
            <w:vAlign w:val="center"/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  <w:tcBorders>
              <w:bottom w:val="single" w:sz="4" w:space="0" w:color="auto"/>
            </w:tcBorders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92777" w:rsidRPr="008610DB" w:rsidRDefault="00092777" w:rsidP="008104A2">
            <w:pPr>
              <w:ind w:firstLine="0"/>
              <w:rPr>
                <w:sz w:val="20"/>
                <w:szCs w:val="20"/>
              </w:rPr>
            </w:pPr>
            <w:r w:rsidRPr="00952BFF">
              <w:rPr>
                <w:sz w:val="20"/>
              </w:rPr>
              <w:t xml:space="preserve">Инвестиционный проект по </w:t>
            </w:r>
            <w:r w:rsidRPr="00952BFF">
              <w:rPr>
                <w:sz w:val="20"/>
                <w:szCs w:val="20"/>
              </w:rPr>
              <w:t>строительству</w:t>
            </w:r>
            <w:r w:rsidRPr="008610DB">
              <w:rPr>
                <w:sz w:val="20"/>
                <w:szCs w:val="20"/>
              </w:rPr>
              <w:t xml:space="preserve"> автостоянки общей мощностью 2140 </w:t>
            </w:r>
            <w:proofErr w:type="spellStart"/>
            <w:r w:rsidRPr="008610DB">
              <w:rPr>
                <w:sz w:val="20"/>
                <w:szCs w:val="20"/>
              </w:rPr>
              <w:t>машино</w:t>
            </w:r>
            <w:proofErr w:type="spellEnd"/>
            <w:r w:rsidRPr="008610DB">
              <w:rPr>
                <w:sz w:val="20"/>
                <w:szCs w:val="20"/>
              </w:rPr>
              <w:t>-мест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2777" w:rsidRPr="00DA737C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92777" w:rsidRPr="00DA737C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92777" w:rsidRPr="00DA737C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2777" w:rsidRPr="00DA737C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Merge/>
            <w:vAlign w:val="center"/>
          </w:tcPr>
          <w:p w:rsidR="00092777" w:rsidRPr="00DA737C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  <w:tcBorders>
              <w:bottom w:val="single" w:sz="4" w:space="0" w:color="auto"/>
            </w:tcBorders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92777" w:rsidRPr="00FC26C7" w:rsidRDefault="00092777" w:rsidP="009058FA">
            <w:pPr>
              <w:ind w:firstLine="0"/>
              <w:rPr>
                <w:sz w:val="20"/>
                <w:szCs w:val="20"/>
              </w:rPr>
            </w:pPr>
            <w:r w:rsidRPr="00952BFF">
              <w:rPr>
                <w:sz w:val="20"/>
              </w:rPr>
              <w:t xml:space="preserve">Инвестиционный проект по </w:t>
            </w:r>
            <w:r w:rsidRPr="00952BFF">
              <w:rPr>
                <w:sz w:val="20"/>
                <w:szCs w:val="20"/>
              </w:rPr>
              <w:t>капитальному ремонту и ремонту автомобильных дорог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  <w:r w:rsidRPr="00DA737C">
              <w:rPr>
                <w:sz w:val="20"/>
                <w:szCs w:val="20"/>
              </w:rPr>
              <w:t xml:space="preserve">Ежегодно не менее 500 </w:t>
            </w:r>
            <w:proofErr w:type="spellStart"/>
            <w:r w:rsidRPr="00DA737C">
              <w:rPr>
                <w:sz w:val="20"/>
                <w:szCs w:val="20"/>
              </w:rPr>
              <w:lastRenderedPageBreak/>
              <w:t>млн</w:t>
            </w:r>
            <w:proofErr w:type="gramStart"/>
            <w:r w:rsidRPr="00DA737C">
              <w:rPr>
                <w:sz w:val="20"/>
                <w:szCs w:val="20"/>
              </w:rPr>
              <w:t>.р</w:t>
            </w:r>
            <w:proofErr w:type="gramEnd"/>
            <w:r w:rsidRPr="00DA737C">
              <w:rPr>
                <w:sz w:val="20"/>
                <w:szCs w:val="20"/>
              </w:rPr>
              <w:t>уб</w:t>
            </w:r>
            <w:proofErr w:type="spellEnd"/>
            <w:r w:rsidRPr="00DA737C">
              <w:rPr>
                <w:sz w:val="20"/>
                <w:szCs w:val="20"/>
              </w:rPr>
              <w:t>.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  <w:r w:rsidRPr="00DA737C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  <w:r w:rsidRPr="00DA737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  <w:r w:rsidRPr="00DA737C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vMerge/>
            <w:vAlign w:val="center"/>
          </w:tcPr>
          <w:p w:rsidR="00092777" w:rsidRPr="00DA737C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  <w:tcBorders>
              <w:bottom w:val="single" w:sz="4" w:space="0" w:color="auto"/>
            </w:tcBorders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92777" w:rsidRPr="00952BFF" w:rsidRDefault="00092777" w:rsidP="009058FA">
            <w:pPr>
              <w:ind w:firstLine="0"/>
              <w:rPr>
                <w:sz w:val="20"/>
                <w:szCs w:val="20"/>
              </w:rPr>
            </w:pPr>
            <w:r w:rsidRPr="00952BFF">
              <w:rPr>
                <w:sz w:val="20"/>
              </w:rPr>
              <w:t xml:space="preserve">Инвестиционный проект по </w:t>
            </w:r>
            <w:r w:rsidRPr="00952BFF">
              <w:rPr>
                <w:sz w:val="20"/>
                <w:szCs w:val="20"/>
              </w:rPr>
              <w:t>строительству 262 остановочных пунктов общественного транспорта;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  <w:r w:rsidRPr="00DA737C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  <w:r w:rsidRPr="00DA737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  <w:r w:rsidRPr="00DA737C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vMerge/>
            <w:vAlign w:val="center"/>
          </w:tcPr>
          <w:p w:rsidR="00092777" w:rsidRPr="00DA737C" w:rsidRDefault="00092777" w:rsidP="008104A2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DA737C" w:rsidTr="00092777">
        <w:tc>
          <w:tcPr>
            <w:tcW w:w="709" w:type="dxa"/>
            <w:tcBorders>
              <w:bottom w:val="single" w:sz="4" w:space="0" w:color="auto"/>
            </w:tcBorders>
          </w:tcPr>
          <w:p w:rsidR="00092777" w:rsidRPr="00DA737C" w:rsidRDefault="00092777" w:rsidP="00853BEF"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92777" w:rsidRPr="00952BFF" w:rsidRDefault="00092777" w:rsidP="009058FA">
            <w:pPr>
              <w:ind w:firstLine="0"/>
              <w:rPr>
                <w:sz w:val="20"/>
              </w:rPr>
            </w:pPr>
            <w:r w:rsidRPr="00E6271B">
              <w:rPr>
                <w:sz w:val="20"/>
              </w:rPr>
              <w:t>Проект по повышению уровня очистки ливневых стоков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2777" w:rsidRPr="00DA737C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Align w:val="center"/>
          </w:tcPr>
          <w:p w:rsidR="00092777" w:rsidRPr="00DA737C" w:rsidRDefault="00092777" w:rsidP="008104A2">
            <w:pPr>
              <w:ind w:firstLine="0"/>
              <w:rPr>
                <w:sz w:val="20"/>
                <w:szCs w:val="20"/>
              </w:rPr>
            </w:pPr>
            <w:r w:rsidRPr="00E6271B">
              <w:rPr>
                <w:sz w:val="20"/>
                <w:szCs w:val="20"/>
              </w:rPr>
              <w:t>Муниципальная программ</w:t>
            </w:r>
            <w:r>
              <w:rPr>
                <w:sz w:val="20"/>
                <w:szCs w:val="20"/>
              </w:rPr>
              <w:t>а</w:t>
            </w:r>
            <w:r w:rsidRPr="00E6271B">
              <w:rPr>
                <w:sz w:val="20"/>
                <w:szCs w:val="20"/>
              </w:rPr>
              <w:t xml:space="preserve"> «Охрана окружающей среды города Сургута на 2014-2020 годы»</w:t>
            </w:r>
          </w:p>
        </w:tc>
      </w:tr>
      <w:tr w:rsidR="00092777" w:rsidRPr="00CF0B23" w:rsidTr="00092777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092777" w:rsidRPr="00606634" w:rsidRDefault="00092777" w:rsidP="00853BEF">
            <w:pPr>
              <w:ind w:firstLine="0"/>
              <w:jc w:val="center"/>
              <w:rPr>
                <w:b/>
                <w:kern w:val="0"/>
                <w:sz w:val="20"/>
                <w:szCs w:val="20"/>
                <w:lang w:eastAsia="en-US"/>
              </w:rPr>
            </w:pPr>
            <w:r w:rsidRPr="00606634">
              <w:rPr>
                <w:b/>
                <w:kern w:val="0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092777" w:rsidRPr="00CF0B23" w:rsidRDefault="00092777" w:rsidP="00AF4B23">
            <w:pPr>
              <w:ind w:firstLine="0"/>
              <w:rPr>
                <w:sz w:val="20"/>
                <w:szCs w:val="20"/>
              </w:rPr>
            </w:pPr>
            <w:r w:rsidRPr="00584705">
              <w:rPr>
                <w:b/>
              </w:rPr>
              <w:t>Вектор «Градостроительство»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092777" w:rsidRPr="00CF0B23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092777" w:rsidRPr="00CF0B23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092777" w:rsidRPr="00CF0B23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092777" w:rsidRPr="00CF0B23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092777" w:rsidRPr="00CF0B23" w:rsidRDefault="00092777" w:rsidP="00AF4B23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</w:tr>
      <w:tr w:rsidR="00092777" w:rsidRPr="005042F4" w:rsidTr="00092777">
        <w:tc>
          <w:tcPr>
            <w:tcW w:w="709" w:type="dxa"/>
            <w:tcBorders>
              <w:top w:val="single" w:sz="4" w:space="0" w:color="auto"/>
            </w:tcBorders>
          </w:tcPr>
          <w:p w:rsidR="00092777" w:rsidRPr="009058FA" w:rsidRDefault="00092777" w:rsidP="00853BEF">
            <w:pPr>
              <w:numPr>
                <w:ilvl w:val="0"/>
                <w:numId w:val="92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92777" w:rsidRPr="00470144" w:rsidRDefault="00092777" w:rsidP="00AF4B23">
            <w:pPr>
              <w:ind w:firstLine="0"/>
              <w:rPr>
                <w:sz w:val="20"/>
                <w:szCs w:val="20"/>
              </w:rPr>
            </w:pPr>
            <w:r w:rsidRPr="00470144">
              <w:rPr>
                <w:sz w:val="20"/>
                <w:szCs w:val="20"/>
              </w:rPr>
              <w:t xml:space="preserve">Разработка стратегии </w:t>
            </w:r>
            <w:r>
              <w:rPr>
                <w:sz w:val="20"/>
                <w:szCs w:val="20"/>
              </w:rPr>
              <w:t>градостроительного развития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2777" w:rsidRPr="007976B3" w:rsidRDefault="00092777" w:rsidP="00AF4B23">
            <w:pPr>
              <w:ind w:firstLine="0"/>
              <w:rPr>
                <w:strike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092777" w:rsidRPr="009058FA" w:rsidRDefault="00092777" w:rsidP="00AF4B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92777" w:rsidRPr="009058FA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92777" w:rsidRPr="009058FA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single" w:sz="4" w:space="0" w:color="auto"/>
            </w:tcBorders>
          </w:tcPr>
          <w:p w:rsidR="00092777" w:rsidRPr="009058FA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5042F4" w:rsidTr="00092777">
        <w:tc>
          <w:tcPr>
            <w:tcW w:w="709" w:type="dxa"/>
            <w:tcBorders>
              <w:top w:val="single" w:sz="4" w:space="0" w:color="auto"/>
            </w:tcBorders>
          </w:tcPr>
          <w:p w:rsidR="00092777" w:rsidRPr="009058FA" w:rsidRDefault="00092777" w:rsidP="00853BEF">
            <w:pPr>
              <w:numPr>
                <w:ilvl w:val="0"/>
                <w:numId w:val="92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92777" w:rsidRPr="00952BFF" w:rsidRDefault="00092777" w:rsidP="00952BFF">
            <w:pPr>
              <w:ind w:firstLine="0"/>
              <w:rPr>
                <w:strike/>
                <w:sz w:val="20"/>
                <w:szCs w:val="20"/>
              </w:rPr>
            </w:pPr>
            <w:r w:rsidRPr="00952BFF">
              <w:rPr>
                <w:sz w:val="20"/>
                <w:szCs w:val="20"/>
              </w:rPr>
              <w:t>Разработка программы по реализации генерального плана города (в рамках работы «Совершенствование системы управления градостроительным развитием городского округа города Сургута»)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2777" w:rsidRPr="009058FA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092777" w:rsidRPr="009058FA" w:rsidRDefault="00092777" w:rsidP="00AF4B23">
            <w:pPr>
              <w:ind w:firstLine="0"/>
              <w:rPr>
                <w:sz w:val="20"/>
                <w:szCs w:val="20"/>
              </w:rPr>
            </w:pPr>
            <w:r w:rsidRPr="009058FA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92777" w:rsidRPr="009058FA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92777" w:rsidRPr="009058FA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single" w:sz="4" w:space="0" w:color="auto"/>
            </w:tcBorders>
          </w:tcPr>
          <w:p w:rsidR="00092777" w:rsidRPr="009058FA" w:rsidRDefault="00092777" w:rsidP="00952BFF">
            <w:pPr>
              <w:ind w:firstLine="0"/>
              <w:rPr>
                <w:sz w:val="20"/>
                <w:szCs w:val="20"/>
              </w:rPr>
            </w:pPr>
            <w:r w:rsidRPr="009058FA">
              <w:rPr>
                <w:sz w:val="20"/>
                <w:szCs w:val="20"/>
              </w:rPr>
              <w:t>Муниципальная программа «Обеспечение деятельности департамента архитектуры и градостроительства на 2014 — 20</w:t>
            </w:r>
            <w:r>
              <w:rPr>
                <w:sz w:val="20"/>
                <w:szCs w:val="20"/>
              </w:rPr>
              <w:t xml:space="preserve">20 </w:t>
            </w:r>
            <w:r w:rsidRPr="009058FA">
              <w:rPr>
                <w:sz w:val="20"/>
                <w:szCs w:val="20"/>
              </w:rPr>
              <w:t>годы»</w:t>
            </w:r>
            <w:r w:rsidRPr="009058F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92777" w:rsidRPr="005042F4" w:rsidTr="00092777">
        <w:tc>
          <w:tcPr>
            <w:tcW w:w="709" w:type="dxa"/>
            <w:tcBorders>
              <w:top w:val="single" w:sz="4" w:space="0" w:color="auto"/>
            </w:tcBorders>
          </w:tcPr>
          <w:p w:rsidR="00092777" w:rsidRPr="009058FA" w:rsidRDefault="00092777" w:rsidP="00853BEF">
            <w:pPr>
              <w:numPr>
                <w:ilvl w:val="0"/>
                <w:numId w:val="92"/>
              </w:numPr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92777" w:rsidRPr="00952BFF" w:rsidRDefault="00092777" w:rsidP="00952BFF">
            <w:pPr>
              <w:ind w:firstLine="0"/>
              <w:rPr>
                <w:sz w:val="20"/>
                <w:szCs w:val="20"/>
              </w:rPr>
            </w:pPr>
            <w:r w:rsidRPr="00952BFF">
              <w:rPr>
                <w:sz w:val="20"/>
                <w:szCs w:val="20"/>
              </w:rPr>
              <w:t>Разработка концепции инвестиционного развития территории города Сургута (в рамках работы «Совершенствование системы управления градостроительным развитием городского округа города Сургута»)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2777" w:rsidRPr="009058FA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092777" w:rsidRPr="009058FA" w:rsidRDefault="00092777" w:rsidP="00AF4B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92777" w:rsidRPr="009058FA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92777" w:rsidRPr="009058FA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single" w:sz="4" w:space="0" w:color="auto"/>
            </w:tcBorders>
          </w:tcPr>
          <w:p w:rsidR="00092777" w:rsidRPr="009058FA" w:rsidRDefault="00092777" w:rsidP="00952BFF">
            <w:pPr>
              <w:ind w:firstLine="0"/>
              <w:rPr>
                <w:sz w:val="20"/>
                <w:szCs w:val="20"/>
              </w:rPr>
            </w:pPr>
            <w:r w:rsidRPr="009058FA">
              <w:rPr>
                <w:sz w:val="20"/>
                <w:szCs w:val="20"/>
              </w:rPr>
              <w:t>Муниципальная программа «Обеспечение деятельности департамента архитектуры и градостроительства на 2014 — 20</w:t>
            </w:r>
            <w:r>
              <w:rPr>
                <w:sz w:val="20"/>
                <w:szCs w:val="20"/>
              </w:rPr>
              <w:t xml:space="preserve">20 </w:t>
            </w:r>
            <w:r w:rsidRPr="009058FA">
              <w:rPr>
                <w:sz w:val="20"/>
                <w:szCs w:val="20"/>
              </w:rPr>
              <w:t>годы»</w:t>
            </w:r>
          </w:p>
        </w:tc>
      </w:tr>
      <w:tr w:rsidR="00092777" w:rsidRPr="005042F4" w:rsidTr="00092777">
        <w:tc>
          <w:tcPr>
            <w:tcW w:w="709" w:type="dxa"/>
            <w:tcBorders>
              <w:top w:val="single" w:sz="4" w:space="0" w:color="auto"/>
            </w:tcBorders>
          </w:tcPr>
          <w:p w:rsidR="00092777" w:rsidRDefault="00092777" w:rsidP="00853BEF">
            <w:pPr>
              <w:ind w:firstLine="0"/>
              <w:rPr>
                <w:kern w:val="0"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 xml:space="preserve">  4.</w:t>
            </w:r>
          </w:p>
          <w:p w:rsidR="00092777" w:rsidRPr="009058FA" w:rsidRDefault="00092777" w:rsidP="00853BEF">
            <w:pPr>
              <w:ind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92777" w:rsidRPr="00655016" w:rsidRDefault="00092777" w:rsidP="009842D9">
            <w:pPr>
              <w:ind w:firstLine="0"/>
              <w:rPr>
                <w:sz w:val="20"/>
                <w:szCs w:val="20"/>
              </w:rPr>
            </w:pPr>
            <w:r w:rsidRPr="00655016">
              <w:rPr>
                <w:sz w:val="20"/>
                <w:szCs w:val="20"/>
              </w:rPr>
              <w:t>Разработка программы «Реконструкция и капитальный ремонт существующей застройки»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2777" w:rsidRPr="009058FA" w:rsidRDefault="00092777" w:rsidP="009842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092777" w:rsidRPr="009058FA" w:rsidRDefault="00092777" w:rsidP="009842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92777" w:rsidRPr="009058FA" w:rsidRDefault="00092777" w:rsidP="009842D9">
            <w:pPr>
              <w:ind w:firstLine="0"/>
              <w:jc w:val="center"/>
              <w:rPr>
                <w:sz w:val="20"/>
                <w:szCs w:val="20"/>
              </w:rPr>
            </w:pPr>
            <w:r w:rsidRPr="009058FA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92777" w:rsidRPr="009058FA" w:rsidRDefault="00092777" w:rsidP="009842D9">
            <w:pPr>
              <w:ind w:firstLine="0"/>
              <w:jc w:val="center"/>
              <w:rPr>
                <w:sz w:val="20"/>
                <w:szCs w:val="20"/>
              </w:rPr>
            </w:pPr>
            <w:r w:rsidRPr="009058FA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tcBorders>
              <w:top w:val="single" w:sz="4" w:space="0" w:color="auto"/>
            </w:tcBorders>
          </w:tcPr>
          <w:p w:rsidR="00092777" w:rsidRPr="009058FA" w:rsidRDefault="00092777" w:rsidP="00952BFF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5042F4" w:rsidTr="00092777">
        <w:tc>
          <w:tcPr>
            <w:tcW w:w="709" w:type="dxa"/>
            <w:tcBorders>
              <w:top w:val="single" w:sz="4" w:space="0" w:color="auto"/>
            </w:tcBorders>
          </w:tcPr>
          <w:p w:rsidR="00092777" w:rsidRDefault="00092777" w:rsidP="00853BEF">
            <w:pPr>
              <w:ind w:firstLine="0"/>
              <w:rPr>
                <w:kern w:val="0"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 xml:space="preserve"> 5.</w:t>
            </w:r>
          </w:p>
          <w:p w:rsidR="00092777" w:rsidRPr="009058FA" w:rsidRDefault="00092777" w:rsidP="00853BEF">
            <w:pPr>
              <w:ind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92777" w:rsidRPr="00655016" w:rsidRDefault="00092777" w:rsidP="009842D9">
            <w:pPr>
              <w:ind w:firstLine="0"/>
              <w:rPr>
                <w:sz w:val="20"/>
                <w:szCs w:val="20"/>
              </w:rPr>
            </w:pPr>
            <w:r w:rsidRPr="00655016">
              <w:rPr>
                <w:sz w:val="20"/>
                <w:szCs w:val="20"/>
              </w:rPr>
              <w:t>Разработка программы «Городская жилищная политика»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2777" w:rsidRPr="009058FA" w:rsidRDefault="00092777" w:rsidP="009842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092777" w:rsidRPr="009058FA" w:rsidRDefault="00092777" w:rsidP="009842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92777" w:rsidRPr="009058FA" w:rsidRDefault="00092777" w:rsidP="009842D9">
            <w:pPr>
              <w:ind w:firstLine="0"/>
              <w:jc w:val="center"/>
              <w:rPr>
                <w:sz w:val="20"/>
                <w:szCs w:val="20"/>
              </w:rPr>
            </w:pPr>
            <w:r w:rsidRPr="009058FA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92777" w:rsidRPr="009058FA" w:rsidRDefault="00092777" w:rsidP="009842D9">
            <w:pPr>
              <w:ind w:firstLine="0"/>
              <w:jc w:val="center"/>
              <w:rPr>
                <w:sz w:val="20"/>
                <w:szCs w:val="20"/>
              </w:rPr>
            </w:pPr>
            <w:r w:rsidRPr="009058FA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tcBorders>
              <w:top w:val="single" w:sz="4" w:space="0" w:color="auto"/>
            </w:tcBorders>
          </w:tcPr>
          <w:p w:rsidR="00092777" w:rsidRPr="009058FA" w:rsidRDefault="00092777" w:rsidP="00952BFF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5042F4" w:rsidTr="00092777">
        <w:tc>
          <w:tcPr>
            <w:tcW w:w="709" w:type="dxa"/>
          </w:tcPr>
          <w:p w:rsidR="00092777" w:rsidRPr="00655016" w:rsidRDefault="00092777" w:rsidP="00853BEF">
            <w:pPr>
              <w:ind w:firstLine="0"/>
              <w:rPr>
                <w:kern w:val="0"/>
                <w:sz w:val="20"/>
                <w:szCs w:val="20"/>
                <w:lang w:eastAsia="en-US"/>
              </w:rPr>
            </w:pPr>
            <w:r w:rsidRPr="00655016">
              <w:rPr>
                <w:kern w:val="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820" w:type="dxa"/>
          </w:tcPr>
          <w:p w:rsidR="00092777" w:rsidRPr="009058FA" w:rsidRDefault="00092777" w:rsidP="00AF4B23">
            <w:pPr>
              <w:ind w:firstLine="0"/>
              <w:rPr>
                <w:sz w:val="20"/>
                <w:szCs w:val="20"/>
              </w:rPr>
            </w:pPr>
            <w:r w:rsidRPr="009058FA">
              <w:rPr>
                <w:sz w:val="20"/>
                <w:szCs w:val="20"/>
              </w:rPr>
              <w:t xml:space="preserve">Проект межевания и проект планировки территории п. Юность в городе Сургуте </w:t>
            </w:r>
          </w:p>
        </w:tc>
        <w:tc>
          <w:tcPr>
            <w:tcW w:w="1559" w:type="dxa"/>
          </w:tcPr>
          <w:p w:rsidR="00092777" w:rsidRPr="009058FA" w:rsidRDefault="00092777" w:rsidP="00AF4B23">
            <w:pPr>
              <w:ind w:firstLine="0"/>
              <w:rPr>
                <w:sz w:val="20"/>
                <w:szCs w:val="20"/>
              </w:rPr>
            </w:pPr>
            <w:r w:rsidRPr="009058FA">
              <w:rPr>
                <w:sz w:val="20"/>
                <w:szCs w:val="20"/>
              </w:rPr>
              <w:t>5 835,7</w:t>
            </w:r>
          </w:p>
        </w:tc>
        <w:tc>
          <w:tcPr>
            <w:tcW w:w="427" w:type="dxa"/>
          </w:tcPr>
          <w:p w:rsidR="00092777" w:rsidRPr="009058FA" w:rsidRDefault="00092777" w:rsidP="00AF4B23">
            <w:pPr>
              <w:ind w:firstLine="0"/>
              <w:rPr>
                <w:sz w:val="20"/>
                <w:szCs w:val="20"/>
              </w:rPr>
            </w:pPr>
            <w:r w:rsidRPr="009058FA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9058FA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92777" w:rsidRPr="009058FA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:rsidR="00092777" w:rsidRPr="009058FA" w:rsidRDefault="00092777" w:rsidP="00952BFF">
            <w:pPr>
              <w:ind w:firstLine="0"/>
              <w:rPr>
                <w:sz w:val="20"/>
                <w:szCs w:val="20"/>
              </w:rPr>
            </w:pPr>
            <w:r w:rsidRPr="009058FA">
              <w:rPr>
                <w:sz w:val="20"/>
                <w:szCs w:val="20"/>
              </w:rPr>
              <w:t>Муниципальная программа «Обеспечение деятельности департамента архитектуры и градостроительства на 2014 — 2016 годы»</w:t>
            </w:r>
          </w:p>
        </w:tc>
      </w:tr>
      <w:tr w:rsidR="00092777" w:rsidRPr="005042F4" w:rsidTr="00092777">
        <w:tc>
          <w:tcPr>
            <w:tcW w:w="709" w:type="dxa"/>
          </w:tcPr>
          <w:p w:rsidR="00092777" w:rsidRPr="009058FA" w:rsidRDefault="00092777" w:rsidP="00853BEF">
            <w:pPr>
              <w:ind w:firstLine="0"/>
              <w:rPr>
                <w:kern w:val="0"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820" w:type="dxa"/>
          </w:tcPr>
          <w:p w:rsidR="00092777" w:rsidRPr="009058FA" w:rsidRDefault="00092777" w:rsidP="00952BF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по ликвидации</w:t>
            </w:r>
            <w:r w:rsidRPr="009058FA">
              <w:rPr>
                <w:sz w:val="20"/>
                <w:szCs w:val="20"/>
              </w:rPr>
              <w:t xml:space="preserve"> приспособленных для  проживания строений в поселках: </w:t>
            </w:r>
            <w:proofErr w:type="gramStart"/>
            <w:r w:rsidRPr="009058FA">
              <w:rPr>
                <w:sz w:val="20"/>
                <w:szCs w:val="20"/>
              </w:rPr>
              <w:t>Кедровый</w:t>
            </w:r>
            <w:proofErr w:type="gramEnd"/>
            <w:r w:rsidRPr="009058FA">
              <w:rPr>
                <w:sz w:val="20"/>
                <w:szCs w:val="20"/>
              </w:rPr>
              <w:t xml:space="preserve"> База </w:t>
            </w:r>
            <w:proofErr w:type="spellStart"/>
            <w:r w:rsidRPr="009058FA">
              <w:rPr>
                <w:sz w:val="20"/>
                <w:szCs w:val="20"/>
              </w:rPr>
              <w:t>ОРСа</w:t>
            </w:r>
            <w:proofErr w:type="spellEnd"/>
            <w:r w:rsidRPr="009058FA">
              <w:rPr>
                <w:sz w:val="20"/>
                <w:szCs w:val="20"/>
              </w:rPr>
              <w:t xml:space="preserve">, Звездный, Кедровый-1 (на территории линии охранной зоны ВЛ-110кВ), Кедровый-2, </w:t>
            </w:r>
            <w:proofErr w:type="spellStart"/>
            <w:r w:rsidRPr="009058FA">
              <w:rPr>
                <w:sz w:val="20"/>
                <w:szCs w:val="20"/>
              </w:rPr>
              <w:t>Рэб</w:t>
            </w:r>
            <w:proofErr w:type="spellEnd"/>
            <w:r w:rsidRPr="009058FA">
              <w:rPr>
                <w:sz w:val="20"/>
                <w:szCs w:val="20"/>
              </w:rPr>
              <w:t xml:space="preserve"> Флота, СМП по улице </w:t>
            </w:r>
            <w:proofErr w:type="spellStart"/>
            <w:r w:rsidRPr="009058FA">
              <w:rPr>
                <w:sz w:val="20"/>
                <w:szCs w:val="20"/>
              </w:rPr>
              <w:t>Чернореченской</w:t>
            </w:r>
            <w:proofErr w:type="spellEnd"/>
            <w:r w:rsidRPr="009058FA">
              <w:rPr>
                <w:sz w:val="20"/>
                <w:szCs w:val="20"/>
              </w:rPr>
              <w:t>, Таежный по улице Железнодорожной и Тупиковой, Юность по улице Линейной.</w:t>
            </w:r>
          </w:p>
        </w:tc>
        <w:tc>
          <w:tcPr>
            <w:tcW w:w="1559" w:type="dxa"/>
          </w:tcPr>
          <w:p w:rsidR="00092777" w:rsidRDefault="00092777" w:rsidP="00952BFF">
            <w:pPr>
              <w:ind w:firstLine="0"/>
              <w:rPr>
                <w:sz w:val="20"/>
                <w:szCs w:val="20"/>
              </w:rPr>
            </w:pPr>
            <w:r w:rsidRPr="00952BFF">
              <w:rPr>
                <w:sz w:val="20"/>
                <w:szCs w:val="20"/>
              </w:rPr>
              <w:t xml:space="preserve">229 287,398,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92777" w:rsidRPr="00494C50" w:rsidRDefault="00092777" w:rsidP="00952BFF">
            <w:pPr>
              <w:ind w:firstLine="0"/>
              <w:rPr>
                <w:sz w:val="20"/>
                <w:szCs w:val="20"/>
              </w:rPr>
            </w:pPr>
            <w:r w:rsidRPr="00952BFF">
              <w:rPr>
                <w:sz w:val="20"/>
                <w:szCs w:val="20"/>
              </w:rPr>
              <w:t>199 479,533</w:t>
            </w:r>
            <w:r>
              <w:rPr>
                <w:sz w:val="20"/>
                <w:szCs w:val="20"/>
              </w:rPr>
              <w:t xml:space="preserve"> – средства АО</w:t>
            </w:r>
            <w:r w:rsidRPr="00952BFF">
              <w:rPr>
                <w:sz w:val="20"/>
                <w:szCs w:val="20"/>
              </w:rPr>
              <w:t>, 29 807,865 –</w:t>
            </w:r>
            <w:r>
              <w:rPr>
                <w:sz w:val="20"/>
                <w:szCs w:val="20"/>
              </w:rPr>
              <w:t>средства МО</w:t>
            </w:r>
          </w:p>
        </w:tc>
        <w:tc>
          <w:tcPr>
            <w:tcW w:w="427" w:type="dxa"/>
          </w:tcPr>
          <w:p w:rsidR="00092777" w:rsidRPr="00952BFF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952BFF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952BFF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92777" w:rsidRPr="00952BFF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:rsidR="00092777" w:rsidRPr="00952BFF" w:rsidRDefault="00092777" w:rsidP="00494C50">
            <w:pPr>
              <w:ind w:firstLine="0"/>
              <w:rPr>
                <w:sz w:val="20"/>
                <w:szCs w:val="20"/>
              </w:rPr>
            </w:pPr>
            <w:r w:rsidRPr="00952BFF">
              <w:rPr>
                <w:sz w:val="20"/>
                <w:szCs w:val="20"/>
              </w:rPr>
              <w:t>Муниципальная программа «Улучшение жилищных условий населения города Сургута на 2014-2020 годы», подпрограмма 3 «Ликвидация и расселение приспособленных для проживания строений»</w:t>
            </w:r>
          </w:p>
          <w:p w:rsidR="00092777" w:rsidRPr="00952BFF" w:rsidRDefault="00092777" w:rsidP="009058FA">
            <w:pPr>
              <w:jc w:val="center"/>
              <w:rPr>
                <w:b/>
                <w:sz w:val="20"/>
                <w:szCs w:val="20"/>
              </w:rPr>
            </w:pPr>
          </w:p>
          <w:p w:rsidR="00092777" w:rsidRPr="00952BFF" w:rsidRDefault="00092777" w:rsidP="009058FA">
            <w:pPr>
              <w:jc w:val="center"/>
              <w:rPr>
                <w:b/>
                <w:sz w:val="20"/>
                <w:szCs w:val="20"/>
              </w:rPr>
            </w:pPr>
          </w:p>
          <w:p w:rsidR="00092777" w:rsidRPr="00952BFF" w:rsidRDefault="00092777" w:rsidP="009058FA">
            <w:pPr>
              <w:jc w:val="center"/>
              <w:rPr>
                <w:sz w:val="20"/>
                <w:szCs w:val="20"/>
              </w:rPr>
            </w:pPr>
          </w:p>
        </w:tc>
      </w:tr>
      <w:tr w:rsidR="00092777" w:rsidRPr="005042F4" w:rsidTr="00092777">
        <w:tc>
          <w:tcPr>
            <w:tcW w:w="709" w:type="dxa"/>
          </w:tcPr>
          <w:p w:rsidR="00092777" w:rsidRPr="009058FA" w:rsidRDefault="00092777" w:rsidP="00853BEF">
            <w:pPr>
              <w:ind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820" w:type="dxa"/>
          </w:tcPr>
          <w:p w:rsidR="00092777" w:rsidRPr="009058FA" w:rsidRDefault="00092777" w:rsidP="00114D4C">
            <w:pPr>
              <w:pStyle w:val="afff9"/>
              <w:ind w:left="0" w:firstLine="0"/>
              <w:rPr>
                <w:sz w:val="20"/>
                <w:szCs w:val="20"/>
              </w:rPr>
            </w:pPr>
            <w:r w:rsidRPr="009058FA">
              <w:rPr>
                <w:sz w:val="20"/>
                <w:szCs w:val="20"/>
              </w:rPr>
              <w:t>Проект архитектурно-художественного освещения города</w:t>
            </w:r>
          </w:p>
        </w:tc>
        <w:tc>
          <w:tcPr>
            <w:tcW w:w="1559" w:type="dxa"/>
          </w:tcPr>
          <w:p w:rsidR="00092777" w:rsidRPr="009058FA" w:rsidRDefault="00092777" w:rsidP="00952B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</w:t>
            </w:r>
          </w:p>
        </w:tc>
        <w:tc>
          <w:tcPr>
            <w:tcW w:w="427" w:type="dxa"/>
          </w:tcPr>
          <w:p w:rsidR="00092777" w:rsidRPr="009058FA" w:rsidRDefault="00092777" w:rsidP="00114D4C">
            <w:pPr>
              <w:ind w:firstLine="0"/>
              <w:rPr>
                <w:sz w:val="20"/>
                <w:szCs w:val="20"/>
              </w:rPr>
            </w:pPr>
            <w:r w:rsidRPr="009058FA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9058FA" w:rsidRDefault="00092777" w:rsidP="00114D4C">
            <w:pPr>
              <w:ind w:firstLine="0"/>
              <w:jc w:val="center"/>
              <w:rPr>
                <w:sz w:val="20"/>
                <w:szCs w:val="20"/>
              </w:rPr>
            </w:pPr>
            <w:r w:rsidRPr="009058FA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952BFF" w:rsidRDefault="00092777" w:rsidP="00114D4C">
            <w:pPr>
              <w:ind w:firstLine="0"/>
              <w:jc w:val="center"/>
              <w:rPr>
                <w:sz w:val="20"/>
                <w:szCs w:val="20"/>
              </w:rPr>
            </w:pPr>
            <w:r w:rsidRPr="00952BFF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</w:tcPr>
          <w:p w:rsidR="00092777" w:rsidRPr="00952BFF" w:rsidRDefault="00092777" w:rsidP="00952BFF">
            <w:pPr>
              <w:ind w:firstLine="0"/>
              <w:jc w:val="left"/>
              <w:rPr>
                <w:sz w:val="20"/>
                <w:szCs w:val="20"/>
              </w:rPr>
            </w:pPr>
            <w:r w:rsidRPr="00952BFF">
              <w:rPr>
                <w:sz w:val="20"/>
                <w:szCs w:val="20"/>
              </w:rPr>
              <w:t>Планируются к реализации</w:t>
            </w:r>
          </w:p>
        </w:tc>
      </w:tr>
      <w:tr w:rsidR="00092777" w:rsidRPr="005042F4" w:rsidTr="00092777">
        <w:tc>
          <w:tcPr>
            <w:tcW w:w="709" w:type="dxa"/>
          </w:tcPr>
          <w:p w:rsidR="00092777" w:rsidRPr="00497DFF" w:rsidRDefault="00092777" w:rsidP="00853BEF">
            <w:pPr>
              <w:ind w:firstLine="0"/>
              <w:rPr>
                <w:kern w:val="0"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4820" w:type="dxa"/>
          </w:tcPr>
          <w:p w:rsidR="00092777" w:rsidRPr="00952BFF" w:rsidRDefault="00092777" w:rsidP="00114D4C">
            <w:pPr>
              <w:ind w:firstLine="0"/>
              <w:rPr>
                <w:sz w:val="20"/>
                <w:szCs w:val="20"/>
              </w:rPr>
            </w:pPr>
            <w:r w:rsidRPr="00952BFF">
              <w:rPr>
                <w:rFonts w:eastAsia="Times New Roman"/>
                <w:sz w:val="20"/>
                <w:szCs w:val="20"/>
              </w:rPr>
              <w:t>Инвестиционный проект «Вынос  газораспределительной станции ГРС-3 бис за границу населённого пункта»</w:t>
            </w:r>
          </w:p>
        </w:tc>
        <w:tc>
          <w:tcPr>
            <w:tcW w:w="1559" w:type="dxa"/>
          </w:tcPr>
          <w:p w:rsidR="00092777" w:rsidRPr="00952BFF" w:rsidRDefault="00092777" w:rsidP="00114D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952BFF" w:rsidRDefault="00092777" w:rsidP="00114D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92777" w:rsidRPr="00952BFF" w:rsidRDefault="00092777" w:rsidP="00114D4C">
            <w:pPr>
              <w:ind w:firstLine="0"/>
              <w:rPr>
                <w:sz w:val="20"/>
                <w:szCs w:val="20"/>
              </w:rPr>
            </w:pPr>
            <w:r w:rsidRPr="00952BF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952BFF" w:rsidRDefault="00092777" w:rsidP="00114D4C">
            <w:pPr>
              <w:ind w:firstLine="0"/>
              <w:rPr>
                <w:sz w:val="20"/>
                <w:szCs w:val="20"/>
              </w:rPr>
            </w:pPr>
            <w:r w:rsidRPr="00952BFF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</w:tcPr>
          <w:p w:rsidR="00092777" w:rsidRPr="009058FA" w:rsidRDefault="00092777" w:rsidP="00114D4C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5042F4" w:rsidTr="00092777">
        <w:tc>
          <w:tcPr>
            <w:tcW w:w="709" w:type="dxa"/>
          </w:tcPr>
          <w:p w:rsidR="00092777" w:rsidRDefault="00092777" w:rsidP="00853BEF">
            <w:pPr>
              <w:ind w:firstLine="0"/>
              <w:rPr>
                <w:kern w:val="0"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10.</w:t>
            </w:r>
          </w:p>
          <w:p w:rsidR="00092777" w:rsidRPr="009058FA" w:rsidRDefault="00092777" w:rsidP="00853BEF">
            <w:pPr>
              <w:ind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:rsidR="00092777" w:rsidRPr="00655016" w:rsidRDefault="00092777" w:rsidP="00952BFF">
            <w:pPr>
              <w:ind w:firstLine="0"/>
              <w:rPr>
                <w:sz w:val="20"/>
                <w:szCs w:val="20"/>
              </w:rPr>
            </w:pPr>
            <w:r w:rsidRPr="00655016">
              <w:rPr>
                <w:sz w:val="20"/>
                <w:szCs w:val="20"/>
              </w:rPr>
              <w:t>Проект «СУРГУТ-ЭКОГОРОД» (развитие общественных и рекреационных пространств).</w:t>
            </w:r>
          </w:p>
        </w:tc>
        <w:tc>
          <w:tcPr>
            <w:tcW w:w="1559" w:type="dxa"/>
          </w:tcPr>
          <w:p w:rsidR="00092777" w:rsidRPr="009058FA" w:rsidRDefault="00092777" w:rsidP="007810E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9058FA" w:rsidRDefault="00092777" w:rsidP="007810E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92777" w:rsidRPr="009058FA" w:rsidRDefault="00092777" w:rsidP="007810EA">
            <w:pPr>
              <w:ind w:firstLine="0"/>
              <w:jc w:val="center"/>
              <w:rPr>
                <w:sz w:val="20"/>
                <w:szCs w:val="20"/>
              </w:rPr>
            </w:pPr>
            <w:r w:rsidRPr="009058FA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9058FA" w:rsidRDefault="00092777" w:rsidP="007810EA">
            <w:pPr>
              <w:ind w:firstLine="0"/>
              <w:jc w:val="center"/>
              <w:rPr>
                <w:sz w:val="20"/>
                <w:szCs w:val="20"/>
              </w:rPr>
            </w:pPr>
            <w:r w:rsidRPr="009058FA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vMerge w:val="restart"/>
          </w:tcPr>
          <w:p w:rsidR="00092777" w:rsidRPr="00952BFF" w:rsidRDefault="00092777" w:rsidP="00952BFF">
            <w:pPr>
              <w:ind w:firstLine="0"/>
              <w:rPr>
                <w:sz w:val="20"/>
                <w:szCs w:val="20"/>
              </w:rPr>
            </w:pPr>
            <w:r w:rsidRPr="00952BFF">
              <w:rPr>
                <w:sz w:val="20"/>
                <w:szCs w:val="20"/>
              </w:rPr>
              <w:t>Планируются к реализации</w:t>
            </w:r>
          </w:p>
        </w:tc>
      </w:tr>
      <w:tr w:rsidR="00092777" w:rsidRPr="005042F4" w:rsidTr="00092777">
        <w:tc>
          <w:tcPr>
            <w:tcW w:w="709" w:type="dxa"/>
          </w:tcPr>
          <w:p w:rsidR="00092777" w:rsidRPr="009058FA" w:rsidRDefault="00092777" w:rsidP="00853BEF">
            <w:pPr>
              <w:ind w:firstLine="0"/>
              <w:rPr>
                <w:kern w:val="0"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820" w:type="dxa"/>
          </w:tcPr>
          <w:p w:rsidR="00092777" w:rsidRPr="009058FA" w:rsidRDefault="00092777" w:rsidP="007810E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по реновации</w:t>
            </w:r>
            <w:r w:rsidRPr="009058FA">
              <w:rPr>
                <w:sz w:val="20"/>
                <w:szCs w:val="20"/>
              </w:rPr>
              <w:t xml:space="preserve"> микрорайонов города: 1, 21, 22.</w:t>
            </w:r>
          </w:p>
        </w:tc>
        <w:tc>
          <w:tcPr>
            <w:tcW w:w="1559" w:type="dxa"/>
          </w:tcPr>
          <w:p w:rsidR="00092777" w:rsidRPr="009058FA" w:rsidRDefault="00092777" w:rsidP="007810E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9058FA" w:rsidRDefault="00092777" w:rsidP="007810E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92777" w:rsidRPr="009058FA" w:rsidRDefault="00092777" w:rsidP="007810EA">
            <w:pPr>
              <w:ind w:firstLine="0"/>
              <w:jc w:val="center"/>
              <w:rPr>
                <w:sz w:val="20"/>
                <w:szCs w:val="20"/>
              </w:rPr>
            </w:pPr>
            <w:r w:rsidRPr="009058FA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9058FA" w:rsidRDefault="00092777" w:rsidP="007810EA">
            <w:pPr>
              <w:ind w:firstLine="0"/>
              <w:jc w:val="center"/>
              <w:rPr>
                <w:sz w:val="20"/>
                <w:szCs w:val="20"/>
              </w:rPr>
            </w:pPr>
            <w:r w:rsidRPr="009058FA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vMerge/>
          </w:tcPr>
          <w:p w:rsidR="00092777" w:rsidRDefault="00092777" w:rsidP="00905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2777" w:rsidRPr="005042F4" w:rsidTr="00092777">
        <w:tc>
          <w:tcPr>
            <w:tcW w:w="709" w:type="dxa"/>
          </w:tcPr>
          <w:p w:rsidR="00092777" w:rsidRPr="009058FA" w:rsidRDefault="00092777" w:rsidP="00853BEF">
            <w:pPr>
              <w:ind w:firstLine="0"/>
              <w:rPr>
                <w:kern w:val="0"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820" w:type="dxa"/>
          </w:tcPr>
          <w:p w:rsidR="00092777" w:rsidRPr="00497DFF" w:rsidRDefault="00092777" w:rsidP="007810EA">
            <w:pPr>
              <w:pStyle w:val="afff9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497DFF">
              <w:rPr>
                <w:sz w:val="20"/>
                <w:szCs w:val="20"/>
              </w:rPr>
              <w:t>Семь инвестиционных площадок в сфере развития нефтегазоперерабатывающего комплекса под проекты производства г</w:t>
            </w:r>
            <w:r>
              <w:rPr>
                <w:sz w:val="20"/>
                <w:szCs w:val="20"/>
              </w:rPr>
              <w:t>лубокой переработки нефти и ПНГ»</w:t>
            </w:r>
          </w:p>
        </w:tc>
        <w:tc>
          <w:tcPr>
            <w:tcW w:w="1559" w:type="dxa"/>
          </w:tcPr>
          <w:p w:rsidR="00092777" w:rsidRPr="00497DFF" w:rsidRDefault="00092777" w:rsidP="007810EA">
            <w:pPr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инвестиции</w:t>
            </w:r>
          </w:p>
        </w:tc>
        <w:tc>
          <w:tcPr>
            <w:tcW w:w="427" w:type="dxa"/>
          </w:tcPr>
          <w:p w:rsidR="00092777" w:rsidRPr="00497DFF" w:rsidRDefault="00092777" w:rsidP="007810EA">
            <w:pPr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497DFF" w:rsidRDefault="00092777" w:rsidP="007810E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497DFF" w:rsidRDefault="00092777" w:rsidP="007810E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</w:tcPr>
          <w:p w:rsidR="00092777" w:rsidRPr="00497DFF" w:rsidRDefault="00092777" w:rsidP="007810EA">
            <w:pPr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Привлекаемые средства</w:t>
            </w:r>
          </w:p>
        </w:tc>
      </w:tr>
      <w:tr w:rsidR="00092777" w:rsidRPr="005042F4" w:rsidTr="00092777">
        <w:trPr>
          <w:trHeight w:val="283"/>
        </w:trPr>
        <w:tc>
          <w:tcPr>
            <w:tcW w:w="709" w:type="dxa"/>
          </w:tcPr>
          <w:p w:rsidR="00092777" w:rsidRPr="009058FA" w:rsidRDefault="00092777" w:rsidP="00853BEF">
            <w:pPr>
              <w:ind w:firstLine="0"/>
              <w:rPr>
                <w:kern w:val="0"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820" w:type="dxa"/>
          </w:tcPr>
          <w:p w:rsidR="00092777" w:rsidRPr="00497DFF" w:rsidRDefault="00092777" w:rsidP="00497DFF">
            <w:pPr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497DFF">
              <w:rPr>
                <w:sz w:val="20"/>
                <w:szCs w:val="20"/>
              </w:rPr>
              <w:t>Инвестиционн</w:t>
            </w:r>
            <w:r>
              <w:rPr>
                <w:sz w:val="20"/>
                <w:szCs w:val="20"/>
              </w:rPr>
              <w:t>ая</w:t>
            </w:r>
            <w:r w:rsidRPr="00497DFF">
              <w:rPr>
                <w:sz w:val="20"/>
                <w:szCs w:val="20"/>
              </w:rPr>
              <w:t xml:space="preserve"> площадк</w:t>
            </w:r>
            <w:r>
              <w:rPr>
                <w:sz w:val="20"/>
                <w:szCs w:val="20"/>
              </w:rPr>
              <w:t xml:space="preserve">а </w:t>
            </w:r>
            <w:r w:rsidRPr="00497DFF">
              <w:rPr>
                <w:sz w:val="20"/>
                <w:szCs w:val="20"/>
              </w:rPr>
              <w:t>в сфере развития транспортно-логистического комплекса под проект по организации транспортно-логистическо</w:t>
            </w:r>
            <w:r>
              <w:rPr>
                <w:sz w:val="20"/>
                <w:szCs w:val="20"/>
              </w:rPr>
              <w:t>го комплекса»</w:t>
            </w:r>
          </w:p>
        </w:tc>
        <w:tc>
          <w:tcPr>
            <w:tcW w:w="1559" w:type="dxa"/>
          </w:tcPr>
          <w:p w:rsidR="00092777" w:rsidRPr="00497DFF" w:rsidRDefault="00092777" w:rsidP="007810EA">
            <w:pPr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инвестиции</w:t>
            </w:r>
          </w:p>
        </w:tc>
        <w:tc>
          <w:tcPr>
            <w:tcW w:w="427" w:type="dxa"/>
          </w:tcPr>
          <w:p w:rsidR="00092777" w:rsidRPr="00497DFF" w:rsidRDefault="00092777" w:rsidP="007810EA">
            <w:pPr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497DFF" w:rsidRDefault="00092777" w:rsidP="007810E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497DFF" w:rsidRDefault="00092777" w:rsidP="007810E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</w:tcPr>
          <w:p w:rsidR="00092777" w:rsidRPr="00497DFF" w:rsidRDefault="00092777" w:rsidP="007810EA">
            <w:pPr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Привлекаемые средства</w:t>
            </w:r>
          </w:p>
        </w:tc>
      </w:tr>
      <w:tr w:rsidR="00092777" w:rsidRPr="005042F4" w:rsidTr="00092777">
        <w:tc>
          <w:tcPr>
            <w:tcW w:w="709" w:type="dxa"/>
          </w:tcPr>
          <w:p w:rsidR="00092777" w:rsidRPr="009058FA" w:rsidRDefault="00092777" w:rsidP="00853BEF">
            <w:pPr>
              <w:ind w:firstLine="0"/>
              <w:rPr>
                <w:kern w:val="0"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820" w:type="dxa"/>
          </w:tcPr>
          <w:p w:rsidR="00092777" w:rsidRPr="00497DFF" w:rsidRDefault="00092777" w:rsidP="00497DFF">
            <w:pPr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497DFF">
              <w:rPr>
                <w:sz w:val="20"/>
                <w:szCs w:val="20"/>
              </w:rPr>
              <w:t>Инвестиционн</w:t>
            </w:r>
            <w:r>
              <w:rPr>
                <w:sz w:val="20"/>
                <w:szCs w:val="20"/>
              </w:rPr>
              <w:t xml:space="preserve">ая </w:t>
            </w:r>
            <w:r w:rsidRPr="00497DFF">
              <w:rPr>
                <w:sz w:val="20"/>
                <w:szCs w:val="20"/>
              </w:rPr>
              <w:t>площадк</w:t>
            </w:r>
            <w:r>
              <w:rPr>
                <w:sz w:val="20"/>
                <w:szCs w:val="20"/>
              </w:rPr>
              <w:t>а</w:t>
            </w:r>
            <w:r w:rsidRPr="00497DFF">
              <w:rPr>
                <w:sz w:val="20"/>
                <w:szCs w:val="20"/>
              </w:rPr>
              <w:t xml:space="preserve"> в сфере развития лесопромышленного комплекса под проект фирменного производства «KOMANDOR» (мебельная фабрика).</w:t>
            </w:r>
          </w:p>
        </w:tc>
        <w:tc>
          <w:tcPr>
            <w:tcW w:w="1559" w:type="dxa"/>
          </w:tcPr>
          <w:p w:rsidR="00092777" w:rsidRPr="00497DFF" w:rsidRDefault="00092777" w:rsidP="007810EA">
            <w:pPr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инвестиции</w:t>
            </w:r>
          </w:p>
        </w:tc>
        <w:tc>
          <w:tcPr>
            <w:tcW w:w="427" w:type="dxa"/>
          </w:tcPr>
          <w:p w:rsidR="00092777" w:rsidRPr="00497DFF" w:rsidRDefault="00092777" w:rsidP="007810EA">
            <w:pPr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497DFF" w:rsidRDefault="00092777" w:rsidP="007810E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497DFF" w:rsidRDefault="00092777" w:rsidP="007810E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</w:tcPr>
          <w:p w:rsidR="00092777" w:rsidRPr="00497DFF" w:rsidRDefault="00092777" w:rsidP="007810EA">
            <w:pPr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Привлекаемые средства</w:t>
            </w:r>
          </w:p>
        </w:tc>
      </w:tr>
      <w:tr w:rsidR="00092777" w:rsidRPr="005042F4" w:rsidTr="00092777">
        <w:tc>
          <w:tcPr>
            <w:tcW w:w="709" w:type="dxa"/>
          </w:tcPr>
          <w:p w:rsidR="00092777" w:rsidRPr="009058FA" w:rsidRDefault="00092777" w:rsidP="00853BEF">
            <w:pPr>
              <w:ind w:firstLine="0"/>
              <w:rPr>
                <w:kern w:val="0"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820" w:type="dxa"/>
          </w:tcPr>
          <w:p w:rsidR="00092777" w:rsidRPr="00497DFF" w:rsidRDefault="00092777" w:rsidP="00497DFF">
            <w:pPr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497DFF">
              <w:rPr>
                <w:sz w:val="20"/>
                <w:szCs w:val="20"/>
              </w:rPr>
              <w:t>Инвестиционн</w:t>
            </w:r>
            <w:r>
              <w:rPr>
                <w:sz w:val="20"/>
                <w:szCs w:val="20"/>
              </w:rPr>
              <w:t xml:space="preserve">ая </w:t>
            </w:r>
            <w:r w:rsidRPr="00497DFF">
              <w:rPr>
                <w:sz w:val="20"/>
                <w:szCs w:val="20"/>
              </w:rPr>
              <w:t xml:space="preserve"> площадк</w:t>
            </w:r>
            <w:r>
              <w:rPr>
                <w:sz w:val="20"/>
                <w:szCs w:val="20"/>
              </w:rPr>
              <w:t>а</w:t>
            </w:r>
            <w:r w:rsidRPr="00497DFF">
              <w:rPr>
                <w:sz w:val="20"/>
                <w:szCs w:val="20"/>
              </w:rPr>
              <w:t xml:space="preserve"> в сфере развития строительного комплекса под проект по созданию высокотехнологичного производства строительных стеновых материалов по технологии немецкой фирмы «MASA».</w:t>
            </w:r>
          </w:p>
        </w:tc>
        <w:tc>
          <w:tcPr>
            <w:tcW w:w="1559" w:type="dxa"/>
          </w:tcPr>
          <w:p w:rsidR="00092777" w:rsidRPr="00497DFF" w:rsidRDefault="00092777" w:rsidP="007810EA">
            <w:pPr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инвестиции</w:t>
            </w:r>
          </w:p>
        </w:tc>
        <w:tc>
          <w:tcPr>
            <w:tcW w:w="427" w:type="dxa"/>
          </w:tcPr>
          <w:p w:rsidR="00092777" w:rsidRPr="00497DFF" w:rsidRDefault="00092777" w:rsidP="007810EA">
            <w:pPr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497DFF" w:rsidRDefault="00092777" w:rsidP="007810E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497DFF" w:rsidRDefault="00092777" w:rsidP="007810E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</w:tcPr>
          <w:p w:rsidR="00092777" w:rsidRPr="00497DFF" w:rsidRDefault="00092777" w:rsidP="007810EA">
            <w:pPr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Привлекаемые средства</w:t>
            </w:r>
          </w:p>
        </w:tc>
      </w:tr>
      <w:tr w:rsidR="00092777" w:rsidRPr="005042F4" w:rsidTr="00092777">
        <w:tc>
          <w:tcPr>
            <w:tcW w:w="709" w:type="dxa"/>
          </w:tcPr>
          <w:p w:rsidR="00092777" w:rsidRPr="009058FA" w:rsidRDefault="00092777" w:rsidP="00853BEF">
            <w:pPr>
              <w:ind w:firstLine="0"/>
              <w:rPr>
                <w:kern w:val="0"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820" w:type="dxa"/>
          </w:tcPr>
          <w:p w:rsidR="00092777" w:rsidRPr="00497DFF" w:rsidRDefault="00092777" w:rsidP="007810EA">
            <w:pPr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Инвестиционные проекты «</w:t>
            </w:r>
            <w:r w:rsidRPr="00497DFF">
              <w:rPr>
                <w:sz w:val="20"/>
                <w:szCs w:val="20"/>
              </w:rPr>
              <w:t>Две инвестиционные площадки в сфере развития агропромышленного комплекса под</w:t>
            </w:r>
            <w:r>
              <w:rPr>
                <w:sz w:val="20"/>
                <w:szCs w:val="20"/>
              </w:rPr>
              <w:t xml:space="preserve"> проекты пищевой промышленности»</w:t>
            </w:r>
          </w:p>
        </w:tc>
        <w:tc>
          <w:tcPr>
            <w:tcW w:w="1559" w:type="dxa"/>
          </w:tcPr>
          <w:p w:rsidR="00092777" w:rsidRPr="00497DFF" w:rsidRDefault="00092777" w:rsidP="007810EA">
            <w:pPr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инвестиции</w:t>
            </w:r>
          </w:p>
        </w:tc>
        <w:tc>
          <w:tcPr>
            <w:tcW w:w="427" w:type="dxa"/>
          </w:tcPr>
          <w:p w:rsidR="00092777" w:rsidRPr="00497DFF" w:rsidRDefault="00092777" w:rsidP="007810EA">
            <w:pPr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497DFF" w:rsidRDefault="00092777" w:rsidP="007810E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497DFF" w:rsidRDefault="00092777" w:rsidP="007810E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</w:tcPr>
          <w:p w:rsidR="00092777" w:rsidRPr="00497DFF" w:rsidRDefault="00092777" w:rsidP="007810EA">
            <w:pPr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Привлекаемые средства</w:t>
            </w:r>
          </w:p>
        </w:tc>
      </w:tr>
      <w:tr w:rsidR="00092777" w:rsidRPr="005042F4" w:rsidTr="00092777">
        <w:tc>
          <w:tcPr>
            <w:tcW w:w="709" w:type="dxa"/>
          </w:tcPr>
          <w:p w:rsidR="00092777" w:rsidRPr="009058FA" w:rsidRDefault="00092777" w:rsidP="00853BEF">
            <w:pPr>
              <w:ind w:firstLine="0"/>
              <w:rPr>
                <w:kern w:val="0"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4820" w:type="dxa"/>
          </w:tcPr>
          <w:p w:rsidR="00092777" w:rsidRPr="00497DFF" w:rsidRDefault="00092777" w:rsidP="007810EA">
            <w:pPr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Инвестиционные проекты «</w:t>
            </w:r>
            <w:r w:rsidRPr="00497DFF">
              <w:rPr>
                <w:sz w:val="20"/>
                <w:szCs w:val="20"/>
              </w:rPr>
              <w:t xml:space="preserve">Две инвестиционных </w:t>
            </w:r>
            <w:r w:rsidRPr="00497DFF">
              <w:rPr>
                <w:sz w:val="20"/>
                <w:szCs w:val="20"/>
              </w:rPr>
              <w:lastRenderedPageBreak/>
              <w:t>площадки в сфере развития туризма и рекреации под проект туристи</w:t>
            </w:r>
            <w:r>
              <w:rPr>
                <w:sz w:val="20"/>
                <w:szCs w:val="20"/>
              </w:rPr>
              <w:t xml:space="preserve">ческой базы и проект </w:t>
            </w:r>
            <w:proofErr w:type="spellStart"/>
            <w:r>
              <w:rPr>
                <w:sz w:val="20"/>
                <w:szCs w:val="20"/>
              </w:rPr>
              <w:t>Этноцентра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092777" w:rsidRPr="00497DFF" w:rsidRDefault="00092777" w:rsidP="007810EA">
            <w:pPr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lastRenderedPageBreak/>
              <w:t>инвестиции</w:t>
            </w:r>
          </w:p>
        </w:tc>
        <w:tc>
          <w:tcPr>
            <w:tcW w:w="427" w:type="dxa"/>
          </w:tcPr>
          <w:p w:rsidR="00092777" w:rsidRPr="00497DFF" w:rsidRDefault="00092777" w:rsidP="007810EA">
            <w:pPr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497DFF" w:rsidRDefault="00092777" w:rsidP="007810E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497DFF" w:rsidRDefault="00092777" w:rsidP="007810E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</w:tcPr>
          <w:p w:rsidR="00092777" w:rsidRPr="00DC39D1" w:rsidRDefault="00092777" w:rsidP="007810EA">
            <w:pPr>
              <w:ind w:firstLine="0"/>
              <w:rPr>
                <w:sz w:val="20"/>
                <w:szCs w:val="20"/>
              </w:rPr>
            </w:pPr>
            <w:r w:rsidRPr="00DC39D1">
              <w:rPr>
                <w:sz w:val="20"/>
                <w:szCs w:val="20"/>
              </w:rPr>
              <w:t>Привлекаемые средства</w:t>
            </w:r>
          </w:p>
        </w:tc>
      </w:tr>
      <w:tr w:rsidR="00092777" w:rsidRPr="005042F4" w:rsidTr="00092777">
        <w:tc>
          <w:tcPr>
            <w:tcW w:w="709" w:type="dxa"/>
          </w:tcPr>
          <w:p w:rsidR="00092777" w:rsidRPr="009058FA" w:rsidRDefault="00092777" w:rsidP="00853BEF">
            <w:pPr>
              <w:ind w:firstLine="0"/>
              <w:rPr>
                <w:kern w:val="0"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lastRenderedPageBreak/>
              <w:t>18.</w:t>
            </w:r>
          </w:p>
        </w:tc>
        <w:tc>
          <w:tcPr>
            <w:tcW w:w="4820" w:type="dxa"/>
          </w:tcPr>
          <w:p w:rsidR="00092777" w:rsidRPr="00497DFF" w:rsidRDefault="00092777" w:rsidP="007810EA">
            <w:pPr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497DFF">
              <w:rPr>
                <w:sz w:val="20"/>
                <w:szCs w:val="20"/>
              </w:rPr>
              <w:t xml:space="preserve">Создание инвестиционных площадок в сфере развития жилищного строительства </w:t>
            </w:r>
            <w:proofErr w:type="gramStart"/>
            <w:r w:rsidRPr="00497DFF">
              <w:rPr>
                <w:sz w:val="20"/>
                <w:szCs w:val="20"/>
              </w:rPr>
              <w:t>для</w:t>
            </w:r>
            <w:proofErr w:type="gramEnd"/>
            <w:r w:rsidRPr="00497DFF">
              <w:rPr>
                <w:sz w:val="20"/>
                <w:szCs w:val="20"/>
              </w:rPr>
              <w:t xml:space="preserve"> </w:t>
            </w:r>
            <w:proofErr w:type="gramStart"/>
            <w:r w:rsidRPr="00497DFF">
              <w:rPr>
                <w:sz w:val="20"/>
                <w:szCs w:val="20"/>
              </w:rPr>
              <w:t>создание</w:t>
            </w:r>
            <w:proofErr w:type="gramEnd"/>
            <w:r w:rsidRPr="00497DFF">
              <w:rPr>
                <w:sz w:val="20"/>
                <w:szCs w:val="20"/>
              </w:rPr>
              <w:t xml:space="preserve"> условий для комплексного освоения территорий </w:t>
            </w:r>
            <w:r>
              <w:rPr>
                <w:sz w:val="20"/>
                <w:szCs w:val="20"/>
              </w:rPr>
              <w:t>в целях жилищного строительства»</w:t>
            </w:r>
          </w:p>
        </w:tc>
        <w:tc>
          <w:tcPr>
            <w:tcW w:w="1559" w:type="dxa"/>
          </w:tcPr>
          <w:p w:rsidR="00092777" w:rsidRPr="00497DFF" w:rsidRDefault="00092777" w:rsidP="007810E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497DFF" w:rsidRDefault="00092777" w:rsidP="007810EA">
            <w:pPr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497DFF" w:rsidRDefault="00092777" w:rsidP="007810E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497DFF" w:rsidRDefault="00092777" w:rsidP="007810E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</w:tcPr>
          <w:p w:rsidR="00092777" w:rsidRPr="00DC39D1" w:rsidRDefault="00092777" w:rsidP="007810EA">
            <w:pPr>
              <w:ind w:firstLine="0"/>
              <w:rPr>
                <w:sz w:val="20"/>
                <w:szCs w:val="20"/>
              </w:rPr>
            </w:pPr>
            <w:r w:rsidRPr="00DC39D1">
              <w:rPr>
                <w:sz w:val="20"/>
                <w:szCs w:val="20"/>
              </w:rPr>
              <w:t>Привлекаемые средства</w:t>
            </w:r>
          </w:p>
        </w:tc>
      </w:tr>
      <w:tr w:rsidR="00092777" w:rsidRPr="005042F4" w:rsidTr="00092777">
        <w:tc>
          <w:tcPr>
            <w:tcW w:w="709" w:type="dxa"/>
          </w:tcPr>
          <w:p w:rsidR="00092777" w:rsidRPr="00DC39D1" w:rsidRDefault="00092777" w:rsidP="00853BEF">
            <w:pPr>
              <w:ind w:firstLine="0"/>
              <w:rPr>
                <w:kern w:val="0"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4820" w:type="dxa"/>
          </w:tcPr>
          <w:p w:rsidR="00092777" w:rsidRPr="00497DFF" w:rsidRDefault="00092777" w:rsidP="00497DFF">
            <w:pPr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</w:t>
            </w:r>
            <w:r w:rsidRPr="00497DFF">
              <w:rPr>
                <w:sz w:val="20"/>
                <w:szCs w:val="20"/>
              </w:rPr>
              <w:t xml:space="preserve">Создание инвестиционных площадок в сфере развития жилищного строительства </w:t>
            </w:r>
            <w:proofErr w:type="gramStart"/>
            <w:r w:rsidRPr="00497DFF">
              <w:rPr>
                <w:sz w:val="20"/>
                <w:szCs w:val="20"/>
              </w:rPr>
              <w:t>для</w:t>
            </w:r>
            <w:proofErr w:type="gramEnd"/>
            <w:r w:rsidRPr="00497DFF">
              <w:rPr>
                <w:sz w:val="20"/>
                <w:szCs w:val="20"/>
              </w:rPr>
              <w:t xml:space="preserve"> </w:t>
            </w:r>
            <w:proofErr w:type="gramStart"/>
            <w:r w:rsidRPr="00497DFF">
              <w:rPr>
                <w:sz w:val="20"/>
                <w:szCs w:val="20"/>
              </w:rPr>
              <w:t>создание</w:t>
            </w:r>
            <w:proofErr w:type="gramEnd"/>
            <w:r w:rsidRPr="00497DFF">
              <w:rPr>
                <w:sz w:val="20"/>
                <w:szCs w:val="20"/>
              </w:rPr>
              <w:t xml:space="preserve"> условий для комплексного освоения территорий </w:t>
            </w:r>
            <w:r>
              <w:rPr>
                <w:sz w:val="20"/>
                <w:szCs w:val="20"/>
              </w:rPr>
              <w:t>в целях жилищного строительства»</w:t>
            </w:r>
          </w:p>
        </w:tc>
        <w:tc>
          <w:tcPr>
            <w:tcW w:w="1559" w:type="dxa"/>
          </w:tcPr>
          <w:p w:rsidR="00092777" w:rsidRPr="00497DFF" w:rsidRDefault="00092777" w:rsidP="007810E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497DFF" w:rsidRDefault="00092777" w:rsidP="007810EA">
            <w:pPr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497DFF" w:rsidRDefault="00092777" w:rsidP="007810E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497DFF" w:rsidRDefault="00092777" w:rsidP="007810E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</w:tcPr>
          <w:p w:rsidR="00092777" w:rsidRPr="00DC39D1" w:rsidRDefault="00092777" w:rsidP="007810EA">
            <w:pPr>
              <w:ind w:firstLine="0"/>
              <w:rPr>
                <w:sz w:val="20"/>
                <w:szCs w:val="20"/>
              </w:rPr>
            </w:pPr>
            <w:r w:rsidRPr="00DC39D1">
              <w:rPr>
                <w:sz w:val="20"/>
                <w:szCs w:val="20"/>
              </w:rPr>
              <w:t>Привлекаемые средства</w:t>
            </w:r>
          </w:p>
        </w:tc>
      </w:tr>
      <w:tr w:rsidR="00092777" w:rsidRPr="005042F4" w:rsidTr="009C5C6F">
        <w:trPr>
          <w:trHeight w:val="1446"/>
        </w:trPr>
        <w:tc>
          <w:tcPr>
            <w:tcW w:w="709" w:type="dxa"/>
          </w:tcPr>
          <w:p w:rsidR="00092777" w:rsidRPr="009058FA" w:rsidRDefault="00092777" w:rsidP="00853BEF">
            <w:pPr>
              <w:ind w:firstLine="0"/>
              <w:rPr>
                <w:kern w:val="0"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4820" w:type="dxa"/>
          </w:tcPr>
          <w:p w:rsidR="00092777" w:rsidRPr="00497DFF" w:rsidRDefault="00092777" w:rsidP="00497DFF">
            <w:pPr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Инвестиционный проект « </w:t>
            </w:r>
            <w:r w:rsidRPr="00497DFF">
              <w:rPr>
                <w:sz w:val="20"/>
                <w:szCs w:val="20"/>
              </w:rPr>
              <w:t>Создание инвестиционных площадок в сфере развития жилищного строительства для создания условий для преобразования сложившейся застройки в целях обеспечения гражда</w:t>
            </w:r>
            <w:r>
              <w:rPr>
                <w:sz w:val="20"/>
                <w:szCs w:val="20"/>
              </w:rPr>
              <w:t>н доступным и комфортным жильем»</w:t>
            </w:r>
          </w:p>
        </w:tc>
        <w:tc>
          <w:tcPr>
            <w:tcW w:w="1559" w:type="dxa"/>
          </w:tcPr>
          <w:p w:rsidR="00092777" w:rsidRPr="00497DFF" w:rsidRDefault="00092777" w:rsidP="007810E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497DFF" w:rsidRDefault="00092777" w:rsidP="007810EA">
            <w:pPr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497DFF" w:rsidRDefault="00092777" w:rsidP="007810E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497DFF" w:rsidRDefault="00092777" w:rsidP="007810E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</w:tcPr>
          <w:p w:rsidR="00092777" w:rsidRPr="00DC39D1" w:rsidRDefault="00092777" w:rsidP="007810EA">
            <w:pPr>
              <w:ind w:firstLine="0"/>
              <w:rPr>
                <w:sz w:val="20"/>
                <w:szCs w:val="20"/>
              </w:rPr>
            </w:pPr>
            <w:r w:rsidRPr="00DC39D1">
              <w:rPr>
                <w:sz w:val="20"/>
                <w:szCs w:val="20"/>
              </w:rPr>
              <w:t>Привлекаемые средства</w:t>
            </w:r>
          </w:p>
        </w:tc>
      </w:tr>
      <w:tr w:rsidR="00092777" w:rsidRPr="005042F4" w:rsidTr="00092777">
        <w:tc>
          <w:tcPr>
            <w:tcW w:w="709" w:type="dxa"/>
          </w:tcPr>
          <w:p w:rsidR="00092777" w:rsidRPr="009058FA" w:rsidRDefault="00092777" w:rsidP="00853BEF">
            <w:pPr>
              <w:ind w:firstLine="0"/>
              <w:rPr>
                <w:kern w:val="0"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4820" w:type="dxa"/>
          </w:tcPr>
          <w:p w:rsidR="00092777" w:rsidRPr="00497DFF" w:rsidRDefault="00092777" w:rsidP="00AF4B23">
            <w:pPr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Инвестиционный проект «</w:t>
            </w:r>
            <w:proofErr w:type="spellStart"/>
            <w:r w:rsidRPr="00497DFF">
              <w:rPr>
                <w:sz w:val="20"/>
                <w:szCs w:val="20"/>
              </w:rPr>
              <w:t>Сургутский</w:t>
            </w:r>
            <w:proofErr w:type="spellEnd"/>
            <w:r w:rsidRPr="00497DFF">
              <w:rPr>
                <w:sz w:val="20"/>
                <w:szCs w:val="20"/>
              </w:rPr>
              <w:t xml:space="preserve"> городской архив»</w:t>
            </w:r>
          </w:p>
        </w:tc>
        <w:tc>
          <w:tcPr>
            <w:tcW w:w="1559" w:type="dxa"/>
          </w:tcPr>
          <w:p w:rsidR="00092777" w:rsidRPr="00497DFF" w:rsidRDefault="00092777" w:rsidP="00292B95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210</w:t>
            </w:r>
            <w:r>
              <w:rPr>
                <w:sz w:val="20"/>
                <w:szCs w:val="20"/>
              </w:rPr>
              <w:t xml:space="preserve"> </w:t>
            </w:r>
            <w:r w:rsidRPr="00497DFF">
              <w:rPr>
                <w:sz w:val="20"/>
                <w:szCs w:val="20"/>
              </w:rPr>
              <w:t>948,0</w:t>
            </w:r>
          </w:p>
        </w:tc>
        <w:tc>
          <w:tcPr>
            <w:tcW w:w="427" w:type="dxa"/>
          </w:tcPr>
          <w:p w:rsidR="00092777" w:rsidRPr="00497DFF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92777" w:rsidRPr="00497DFF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92777" w:rsidRPr="00497DFF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vMerge w:val="restart"/>
          </w:tcPr>
          <w:p w:rsidR="00092777" w:rsidRPr="00497DFF" w:rsidRDefault="00092777" w:rsidP="009058FA">
            <w:pPr>
              <w:jc w:val="center"/>
              <w:rPr>
                <w:b/>
                <w:sz w:val="20"/>
                <w:szCs w:val="20"/>
              </w:rPr>
            </w:pPr>
          </w:p>
          <w:p w:rsidR="00092777" w:rsidRPr="00497DFF" w:rsidRDefault="00092777" w:rsidP="009058FA">
            <w:pPr>
              <w:jc w:val="center"/>
              <w:rPr>
                <w:b/>
                <w:sz w:val="20"/>
                <w:szCs w:val="20"/>
              </w:rPr>
            </w:pPr>
          </w:p>
          <w:p w:rsidR="00092777" w:rsidRPr="00497DFF" w:rsidRDefault="00092777" w:rsidP="009058FA">
            <w:pPr>
              <w:jc w:val="center"/>
              <w:rPr>
                <w:b/>
                <w:sz w:val="20"/>
                <w:szCs w:val="20"/>
              </w:rPr>
            </w:pPr>
          </w:p>
          <w:p w:rsidR="00092777" w:rsidRPr="00497DFF" w:rsidRDefault="00092777" w:rsidP="009058FA">
            <w:pPr>
              <w:jc w:val="center"/>
              <w:rPr>
                <w:b/>
                <w:sz w:val="20"/>
                <w:szCs w:val="20"/>
              </w:rPr>
            </w:pPr>
          </w:p>
          <w:p w:rsidR="00092777" w:rsidRPr="00497DFF" w:rsidRDefault="00092777" w:rsidP="009058FA">
            <w:pPr>
              <w:jc w:val="center"/>
              <w:rPr>
                <w:b/>
                <w:sz w:val="20"/>
                <w:szCs w:val="20"/>
              </w:rPr>
            </w:pPr>
          </w:p>
          <w:p w:rsidR="00092777" w:rsidRPr="00497DFF" w:rsidRDefault="00092777" w:rsidP="009058FA">
            <w:pPr>
              <w:jc w:val="center"/>
              <w:rPr>
                <w:b/>
                <w:sz w:val="20"/>
                <w:szCs w:val="20"/>
              </w:rPr>
            </w:pPr>
          </w:p>
          <w:p w:rsidR="00092777" w:rsidRPr="00497DFF" w:rsidRDefault="00092777" w:rsidP="009058FA">
            <w:pPr>
              <w:jc w:val="center"/>
              <w:rPr>
                <w:b/>
                <w:sz w:val="20"/>
                <w:szCs w:val="20"/>
              </w:rPr>
            </w:pPr>
          </w:p>
          <w:p w:rsidR="00092777" w:rsidRPr="00497DFF" w:rsidRDefault="00092777" w:rsidP="009058FA">
            <w:pPr>
              <w:jc w:val="center"/>
              <w:rPr>
                <w:b/>
                <w:sz w:val="20"/>
                <w:szCs w:val="20"/>
              </w:rPr>
            </w:pPr>
          </w:p>
          <w:p w:rsidR="00092777" w:rsidRPr="00497DFF" w:rsidRDefault="00092777" w:rsidP="009058FA">
            <w:pPr>
              <w:jc w:val="center"/>
              <w:rPr>
                <w:b/>
                <w:sz w:val="20"/>
                <w:szCs w:val="20"/>
              </w:rPr>
            </w:pPr>
          </w:p>
          <w:p w:rsidR="00092777" w:rsidRPr="00497DFF" w:rsidRDefault="00092777" w:rsidP="009058FA">
            <w:pPr>
              <w:jc w:val="center"/>
              <w:rPr>
                <w:b/>
                <w:sz w:val="20"/>
                <w:szCs w:val="20"/>
              </w:rPr>
            </w:pPr>
          </w:p>
          <w:p w:rsidR="00092777" w:rsidRPr="00497DFF" w:rsidRDefault="00092777" w:rsidP="009058FA">
            <w:pPr>
              <w:jc w:val="center"/>
              <w:rPr>
                <w:sz w:val="20"/>
                <w:szCs w:val="20"/>
              </w:rPr>
            </w:pPr>
            <w:r w:rsidRPr="00497DFF">
              <w:rPr>
                <w:b/>
                <w:sz w:val="20"/>
                <w:szCs w:val="20"/>
              </w:rPr>
              <w:lastRenderedPageBreak/>
              <w:t>Планируются к реализации</w:t>
            </w:r>
          </w:p>
        </w:tc>
      </w:tr>
      <w:tr w:rsidR="00092777" w:rsidRPr="005042F4" w:rsidTr="00092777">
        <w:trPr>
          <w:trHeight w:val="64"/>
        </w:trPr>
        <w:tc>
          <w:tcPr>
            <w:tcW w:w="709" w:type="dxa"/>
          </w:tcPr>
          <w:p w:rsidR="00092777" w:rsidRPr="009058FA" w:rsidRDefault="00092777" w:rsidP="00853BEF">
            <w:pPr>
              <w:ind w:firstLine="0"/>
              <w:rPr>
                <w:kern w:val="0"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4820" w:type="dxa"/>
          </w:tcPr>
          <w:p w:rsidR="00092777" w:rsidRPr="00497DFF" w:rsidRDefault="00092777" w:rsidP="00AF4B23">
            <w:pPr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 xml:space="preserve">Инвестиционный проект «Реновация и застройка поймы реки </w:t>
            </w:r>
            <w:proofErr w:type="spellStart"/>
            <w:r w:rsidRPr="00497DFF">
              <w:rPr>
                <w:sz w:val="20"/>
                <w:szCs w:val="20"/>
              </w:rPr>
              <w:t>Объ</w:t>
            </w:r>
            <w:proofErr w:type="spellEnd"/>
            <w:r w:rsidRPr="00497DFF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092777" w:rsidRPr="00497DFF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497DFF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92777" w:rsidRPr="00497DFF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497DFF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vMerge/>
          </w:tcPr>
          <w:p w:rsidR="00092777" w:rsidRPr="00497DFF" w:rsidRDefault="00092777" w:rsidP="009058FA">
            <w:pPr>
              <w:jc w:val="center"/>
              <w:rPr>
                <w:sz w:val="20"/>
                <w:szCs w:val="20"/>
              </w:rPr>
            </w:pPr>
          </w:p>
        </w:tc>
      </w:tr>
      <w:tr w:rsidR="00092777" w:rsidRPr="005042F4" w:rsidTr="00092777">
        <w:tc>
          <w:tcPr>
            <w:tcW w:w="709" w:type="dxa"/>
          </w:tcPr>
          <w:p w:rsidR="00092777" w:rsidRPr="009058FA" w:rsidRDefault="00092777" w:rsidP="00853BEF">
            <w:pPr>
              <w:ind w:firstLine="0"/>
              <w:rPr>
                <w:kern w:val="0"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4820" w:type="dxa"/>
          </w:tcPr>
          <w:p w:rsidR="00092777" w:rsidRPr="00497DFF" w:rsidRDefault="00092777" w:rsidP="00AF4B23">
            <w:pPr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Инвестиционный проект «Застройка «Ядра города»</w:t>
            </w:r>
          </w:p>
        </w:tc>
        <w:tc>
          <w:tcPr>
            <w:tcW w:w="1559" w:type="dxa"/>
          </w:tcPr>
          <w:p w:rsidR="00092777" w:rsidRPr="00497DFF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497DFF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92777" w:rsidRPr="00497DFF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497DFF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vMerge/>
            <w:vAlign w:val="center"/>
          </w:tcPr>
          <w:p w:rsidR="00092777" w:rsidRPr="00497DFF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92777" w:rsidRPr="005042F4" w:rsidTr="00092777">
        <w:tc>
          <w:tcPr>
            <w:tcW w:w="709" w:type="dxa"/>
          </w:tcPr>
          <w:p w:rsidR="00092777" w:rsidRPr="009058FA" w:rsidRDefault="00092777" w:rsidP="00853BEF">
            <w:pPr>
              <w:ind w:firstLine="0"/>
              <w:rPr>
                <w:kern w:val="0"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4820" w:type="dxa"/>
          </w:tcPr>
          <w:p w:rsidR="00092777" w:rsidRPr="00497DFF" w:rsidRDefault="00092777" w:rsidP="00AF4B23">
            <w:pPr>
              <w:ind w:firstLine="0"/>
              <w:rPr>
                <w:color w:val="00B050"/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Инвестиционный проект «Строительство здания Администрации в «Ядре города»</w:t>
            </w:r>
          </w:p>
        </w:tc>
        <w:tc>
          <w:tcPr>
            <w:tcW w:w="1559" w:type="dxa"/>
          </w:tcPr>
          <w:p w:rsidR="00092777" w:rsidRPr="00497DFF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497DFF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92777" w:rsidRPr="00497DFF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497DFF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vMerge/>
          </w:tcPr>
          <w:p w:rsidR="00092777" w:rsidRPr="00497DFF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5042F4" w:rsidTr="00092777">
        <w:tc>
          <w:tcPr>
            <w:tcW w:w="709" w:type="dxa"/>
          </w:tcPr>
          <w:p w:rsidR="00092777" w:rsidRPr="009058FA" w:rsidRDefault="00092777" w:rsidP="00853BEF">
            <w:pPr>
              <w:ind w:firstLine="0"/>
              <w:rPr>
                <w:kern w:val="0"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4820" w:type="dxa"/>
          </w:tcPr>
          <w:p w:rsidR="00092777" w:rsidRPr="00497DFF" w:rsidRDefault="00092777" w:rsidP="00AF4B23">
            <w:pPr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Инвестиционный проект «Застройка поселка Юность»</w:t>
            </w:r>
          </w:p>
        </w:tc>
        <w:tc>
          <w:tcPr>
            <w:tcW w:w="1559" w:type="dxa"/>
          </w:tcPr>
          <w:p w:rsidR="00092777" w:rsidRPr="00497DFF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497DFF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92777" w:rsidRPr="00497DFF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497DFF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vMerge/>
          </w:tcPr>
          <w:p w:rsidR="00092777" w:rsidRPr="00497DFF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5042F4" w:rsidTr="00092777">
        <w:tc>
          <w:tcPr>
            <w:tcW w:w="709" w:type="dxa"/>
          </w:tcPr>
          <w:p w:rsidR="00092777" w:rsidRPr="009058FA" w:rsidRDefault="00092777" w:rsidP="00853BEF">
            <w:pPr>
              <w:ind w:firstLine="0"/>
              <w:rPr>
                <w:kern w:val="0"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4820" w:type="dxa"/>
          </w:tcPr>
          <w:p w:rsidR="00092777" w:rsidRPr="00497DFF" w:rsidRDefault="00092777" w:rsidP="00AF4B23">
            <w:pPr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 xml:space="preserve">Инвестиционный проект «Комплексная застройка </w:t>
            </w:r>
            <w:r w:rsidRPr="00497DFF">
              <w:rPr>
                <w:sz w:val="20"/>
                <w:szCs w:val="20"/>
              </w:rPr>
              <w:lastRenderedPageBreak/>
              <w:t>микрорайонов: 31,45, 44,42,43,46, 38,50»</w:t>
            </w:r>
          </w:p>
        </w:tc>
        <w:tc>
          <w:tcPr>
            <w:tcW w:w="1559" w:type="dxa"/>
          </w:tcPr>
          <w:p w:rsidR="00092777" w:rsidRPr="00497DFF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92777" w:rsidRPr="00497DFF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92777" w:rsidRPr="00497DFF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777" w:rsidRPr="00497DFF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vMerge/>
          </w:tcPr>
          <w:p w:rsidR="00092777" w:rsidRPr="00497DFF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5042F4" w:rsidTr="00092777">
        <w:trPr>
          <w:trHeight w:val="287"/>
        </w:trPr>
        <w:tc>
          <w:tcPr>
            <w:tcW w:w="709" w:type="dxa"/>
            <w:tcBorders>
              <w:bottom w:val="single" w:sz="4" w:space="0" w:color="auto"/>
            </w:tcBorders>
          </w:tcPr>
          <w:p w:rsidR="00092777" w:rsidRPr="009058FA" w:rsidRDefault="00092777" w:rsidP="00853BEF">
            <w:pPr>
              <w:ind w:firstLine="0"/>
              <w:rPr>
                <w:kern w:val="0"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lastRenderedPageBreak/>
              <w:t>27.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92777" w:rsidRPr="00497DFF" w:rsidRDefault="00092777" w:rsidP="00AF4B23">
            <w:pPr>
              <w:pStyle w:val="afff9"/>
              <w:ind w:left="0"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Инвестиционный проект «</w:t>
            </w:r>
            <w:r w:rsidRPr="00497DFF">
              <w:rPr>
                <w:sz w:val="20"/>
              </w:rPr>
              <w:t>Кабельная канализация связи (для прокладки ВОЛС) протяженностью 56,5 км»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2777" w:rsidRPr="00497DFF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92777" w:rsidRPr="00497DFF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92777" w:rsidRPr="00497DFF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2777" w:rsidRPr="00497DFF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vMerge/>
          </w:tcPr>
          <w:p w:rsidR="00092777" w:rsidRPr="00497DFF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5042F4" w:rsidTr="00092777">
        <w:trPr>
          <w:trHeight w:val="287"/>
        </w:trPr>
        <w:tc>
          <w:tcPr>
            <w:tcW w:w="709" w:type="dxa"/>
            <w:tcBorders>
              <w:bottom w:val="single" w:sz="4" w:space="0" w:color="auto"/>
            </w:tcBorders>
          </w:tcPr>
          <w:p w:rsidR="00092777" w:rsidRPr="009058FA" w:rsidRDefault="00092777" w:rsidP="00853BEF">
            <w:pPr>
              <w:ind w:firstLine="0"/>
              <w:rPr>
                <w:kern w:val="0"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92777" w:rsidRPr="00292B95" w:rsidRDefault="00092777" w:rsidP="00AF4B23">
            <w:pPr>
              <w:pStyle w:val="afff9"/>
              <w:ind w:left="0" w:firstLine="0"/>
              <w:rPr>
                <w:sz w:val="20"/>
              </w:rPr>
            </w:pPr>
            <w:r w:rsidRPr="00292B95">
              <w:rPr>
                <w:sz w:val="20"/>
              </w:rPr>
              <w:t xml:space="preserve">Инвестиционный проект «Узлы </w:t>
            </w:r>
            <w:proofErr w:type="spellStart"/>
            <w:r w:rsidRPr="00292B95">
              <w:rPr>
                <w:sz w:val="20"/>
              </w:rPr>
              <w:t>мультисервисного</w:t>
            </w:r>
            <w:proofErr w:type="spellEnd"/>
            <w:r w:rsidRPr="00292B95">
              <w:rPr>
                <w:sz w:val="20"/>
              </w:rPr>
              <w:t xml:space="preserve"> доступа (общественно-деловая зона)  – 2 объекта»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2777" w:rsidRPr="00497DFF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92777" w:rsidRPr="00497DFF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92777" w:rsidRPr="00497DFF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2777" w:rsidRPr="00497DFF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vMerge/>
          </w:tcPr>
          <w:p w:rsidR="00092777" w:rsidRPr="00497DFF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5042F4" w:rsidTr="00092777">
        <w:trPr>
          <w:trHeight w:val="287"/>
        </w:trPr>
        <w:tc>
          <w:tcPr>
            <w:tcW w:w="709" w:type="dxa"/>
            <w:tcBorders>
              <w:bottom w:val="single" w:sz="4" w:space="0" w:color="auto"/>
            </w:tcBorders>
          </w:tcPr>
          <w:p w:rsidR="00092777" w:rsidRPr="009058FA" w:rsidRDefault="00092777" w:rsidP="00853BEF">
            <w:pPr>
              <w:ind w:firstLine="0"/>
              <w:rPr>
                <w:kern w:val="0"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92777" w:rsidRPr="00292B95" w:rsidRDefault="00092777" w:rsidP="00AF4B23">
            <w:pPr>
              <w:pStyle w:val="afff9"/>
              <w:ind w:left="0" w:firstLine="0"/>
              <w:rPr>
                <w:sz w:val="20"/>
              </w:rPr>
            </w:pPr>
            <w:r w:rsidRPr="00292B95">
              <w:rPr>
                <w:sz w:val="20"/>
                <w:szCs w:val="20"/>
              </w:rPr>
              <w:t>Инвестиционный проект «</w:t>
            </w:r>
            <w:r w:rsidRPr="00292B95">
              <w:rPr>
                <w:sz w:val="20"/>
              </w:rPr>
              <w:t>Антенно-мачтовое сооружение (АМС) в п. Лесной»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2777" w:rsidRPr="00497DFF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92777" w:rsidRPr="00497DFF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92777" w:rsidRPr="00497DFF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2777" w:rsidRPr="00497DFF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vMerge/>
          </w:tcPr>
          <w:p w:rsidR="00092777" w:rsidRPr="00497DFF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5042F4" w:rsidTr="00092777">
        <w:trPr>
          <w:trHeight w:val="287"/>
        </w:trPr>
        <w:tc>
          <w:tcPr>
            <w:tcW w:w="709" w:type="dxa"/>
            <w:tcBorders>
              <w:bottom w:val="single" w:sz="4" w:space="0" w:color="auto"/>
            </w:tcBorders>
          </w:tcPr>
          <w:p w:rsidR="00092777" w:rsidRPr="009058FA" w:rsidRDefault="00092777" w:rsidP="00853BEF">
            <w:pPr>
              <w:ind w:firstLine="0"/>
              <w:rPr>
                <w:kern w:val="0"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92777" w:rsidRPr="00292B95" w:rsidRDefault="00092777" w:rsidP="00AF4B23">
            <w:pPr>
              <w:pStyle w:val="afff9"/>
              <w:ind w:left="0" w:firstLine="0"/>
              <w:rPr>
                <w:sz w:val="20"/>
              </w:rPr>
            </w:pPr>
            <w:r w:rsidRPr="00292B95">
              <w:rPr>
                <w:sz w:val="20"/>
                <w:szCs w:val="20"/>
              </w:rPr>
              <w:t>Инвестиционный проект «</w:t>
            </w:r>
            <w:r w:rsidRPr="00292B95">
              <w:rPr>
                <w:sz w:val="20"/>
              </w:rPr>
              <w:t>Строительство кладбища»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2777" w:rsidRPr="00497DFF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92777" w:rsidRPr="00497DFF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92777" w:rsidRPr="00497DFF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2777" w:rsidRPr="00497DFF" w:rsidRDefault="00092777" w:rsidP="009058FA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vMerge/>
          </w:tcPr>
          <w:p w:rsidR="00092777" w:rsidRPr="00497DFF" w:rsidRDefault="00092777" w:rsidP="00AF4B23">
            <w:pPr>
              <w:ind w:firstLine="0"/>
              <w:rPr>
                <w:sz w:val="20"/>
                <w:szCs w:val="20"/>
              </w:rPr>
            </w:pPr>
          </w:p>
        </w:tc>
      </w:tr>
      <w:tr w:rsidR="00092777" w:rsidRPr="005042F4" w:rsidTr="00092777">
        <w:trPr>
          <w:trHeight w:val="287"/>
        </w:trPr>
        <w:tc>
          <w:tcPr>
            <w:tcW w:w="709" w:type="dxa"/>
            <w:tcBorders>
              <w:bottom w:val="single" w:sz="4" w:space="0" w:color="auto"/>
            </w:tcBorders>
          </w:tcPr>
          <w:p w:rsidR="00092777" w:rsidRPr="009058FA" w:rsidRDefault="00092777" w:rsidP="00853BEF">
            <w:pPr>
              <w:ind w:firstLine="0"/>
              <w:rPr>
                <w:kern w:val="0"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92777" w:rsidRPr="00292B95" w:rsidRDefault="00092777" w:rsidP="006B32B0">
            <w:pPr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 w:rsidRPr="00292B95">
              <w:rPr>
                <w:sz w:val="20"/>
                <w:szCs w:val="20"/>
              </w:rPr>
              <w:t>Инвестиционный проект «Реконструкция железнодорожного вокзала города Сургута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2777" w:rsidRPr="00497DFF" w:rsidRDefault="00092777" w:rsidP="009058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92777" w:rsidRPr="00497DFF" w:rsidRDefault="00092777" w:rsidP="006B32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92777" w:rsidRPr="00497DFF" w:rsidRDefault="00092777" w:rsidP="006B32B0">
            <w:pPr>
              <w:ind w:firstLine="0"/>
              <w:jc w:val="center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2777" w:rsidRPr="00497DFF" w:rsidRDefault="00092777" w:rsidP="006B32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092777" w:rsidRPr="00497DFF" w:rsidRDefault="00092777" w:rsidP="00AF4B23">
            <w:pPr>
              <w:ind w:firstLine="0"/>
              <w:rPr>
                <w:b/>
                <w:color w:val="FF0000"/>
                <w:sz w:val="20"/>
                <w:szCs w:val="20"/>
              </w:rPr>
            </w:pPr>
          </w:p>
        </w:tc>
      </w:tr>
      <w:tr w:rsidR="00092777" w:rsidRPr="00584705" w:rsidTr="00092777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092777" w:rsidRPr="00584705" w:rsidRDefault="00853BEF" w:rsidP="00853BE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92777">
              <w:rPr>
                <w:b/>
              </w:rPr>
              <w:t>.3.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092777" w:rsidRPr="00497DFF" w:rsidRDefault="00092777" w:rsidP="008104A2">
            <w:pPr>
              <w:ind w:firstLine="0"/>
              <w:rPr>
                <w:b/>
              </w:rPr>
            </w:pPr>
            <w:r w:rsidRPr="00497DFF">
              <w:rPr>
                <w:b/>
              </w:rPr>
              <w:t>Вектор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092777" w:rsidRPr="00497DFF" w:rsidRDefault="00092777" w:rsidP="008104A2">
            <w:pPr>
              <w:ind w:firstLine="0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092777" w:rsidRPr="00497DFF" w:rsidRDefault="00092777" w:rsidP="008104A2">
            <w:pPr>
              <w:ind w:firstLine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092777" w:rsidRPr="00497DFF" w:rsidRDefault="00092777" w:rsidP="008104A2">
            <w:pPr>
              <w:ind w:firstLine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092777" w:rsidRPr="00497DFF" w:rsidRDefault="00092777" w:rsidP="008104A2">
            <w:pPr>
              <w:ind w:firstLine="0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092777" w:rsidRPr="00497DFF" w:rsidRDefault="00092777" w:rsidP="008104A2">
            <w:pPr>
              <w:ind w:firstLine="0"/>
              <w:rPr>
                <w:b/>
              </w:rPr>
            </w:pPr>
          </w:p>
        </w:tc>
      </w:tr>
      <w:tr w:rsidR="00092777" w:rsidRPr="005042F4" w:rsidTr="00092777">
        <w:tc>
          <w:tcPr>
            <w:tcW w:w="709" w:type="dxa"/>
            <w:tcBorders>
              <w:top w:val="single" w:sz="4" w:space="0" w:color="auto"/>
            </w:tcBorders>
          </w:tcPr>
          <w:p w:rsidR="00092777" w:rsidRPr="00606634" w:rsidRDefault="00092777" w:rsidP="00853BEF">
            <w:pPr>
              <w:numPr>
                <w:ilvl w:val="0"/>
                <w:numId w:val="9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92777" w:rsidRPr="00497DFF" w:rsidRDefault="00092777" w:rsidP="008104A2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Разработка стратегии развития экологии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2777" w:rsidRPr="00497DFF" w:rsidRDefault="00092777" w:rsidP="008104A2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092777" w:rsidRPr="00497DFF" w:rsidRDefault="00092777" w:rsidP="008104A2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92777" w:rsidRPr="00497DFF" w:rsidRDefault="00092777" w:rsidP="008104A2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92777" w:rsidRPr="00497DFF" w:rsidRDefault="00092777" w:rsidP="008104A2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single" w:sz="4" w:space="0" w:color="auto"/>
            </w:tcBorders>
          </w:tcPr>
          <w:p w:rsidR="00092777" w:rsidRPr="00497DFF" w:rsidRDefault="00092777" w:rsidP="008104A2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</w:p>
        </w:tc>
      </w:tr>
      <w:tr w:rsidR="00092777" w:rsidRPr="005042F4" w:rsidTr="00092777">
        <w:tc>
          <w:tcPr>
            <w:tcW w:w="709" w:type="dxa"/>
            <w:tcBorders>
              <w:top w:val="single" w:sz="4" w:space="0" w:color="auto"/>
            </w:tcBorders>
          </w:tcPr>
          <w:p w:rsidR="00092777" w:rsidRPr="00606634" w:rsidRDefault="00092777" w:rsidP="00853BEF">
            <w:pPr>
              <w:numPr>
                <w:ilvl w:val="0"/>
                <w:numId w:val="9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92777" w:rsidRPr="00497DFF" w:rsidRDefault="00092777" w:rsidP="008104A2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 w:rsidRPr="00E6271B">
              <w:rPr>
                <w:sz w:val="20"/>
                <w:szCs w:val="20"/>
              </w:rPr>
              <w:t>Разработка программы «Система общего мониторинга параметров среды обитания и экологической безопасности населения г. Сургута»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2777" w:rsidRPr="00497DFF" w:rsidRDefault="00092777" w:rsidP="008104A2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092777" w:rsidRPr="00497DFF" w:rsidRDefault="00092777" w:rsidP="008104A2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92777" w:rsidRPr="00497DFF" w:rsidRDefault="00092777" w:rsidP="008104A2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92777" w:rsidRPr="00497DFF" w:rsidRDefault="00092777" w:rsidP="008104A2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single" w:sz="4" w:space="0" w:color="auto"/>
            </w:tcBorders>
          </w:tcPr>
          <w:p w:rsidR="00092777" w:rsidRPr="00497DFF" w:rsidRDefault="00092777" w:rsidP="008104A2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</w:p>
        </w:tc>
      </w:tr>
      <w:tr w:rsidR="00092777" w:rsidRPr="005042F4" w:rsidTr="00092777">
        <w:trPr>
          <w:trHeight w:val="621"/>
        </w:trPr>
        <w:tc>
          <w:tcPr>
            <w:tcW w:w="709" w:type="dxa"/>
            <w:tcBorders>
              <w:top w:val="single" w:sz="4" w:space="0" w:color="auto"/>
            </w:tcBorders>
          </w:tcPr>
          <w:p w:rsidR="00092777" w:rsidRPr="00606634" w:rsidRDefault="00092777" w:rsidP="00853BEF">
            <w:pPr>
              <w:numPr>
                <w:ilvl w:val="0"/>
                <w:numId w:val="9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92777" w:rsidRPr="00497DFF" w:rsidRDefault="00092777" w:rsidP="00292B95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</w:t>
            </w:r>
            <w:r w:rsidRPr="00497DFF">
              <w:rPr>
                <w:sz w:val="20"/>
                <w:szCs w:val="20"/>
              </w:rPr>
              <w:t>роект «Расширение полигона твердых бытовых отходов в городе Сургуте»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2777" w:rsidRPr="00497DFF" w:rsidRDefault="00092777" w:rsidP="007810EA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37 393,4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092777" w:rsidRPr="00497DFF" w:rsidRDefault="00092777" w:rsidP="007810EA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92777" w:rsidRPr="00497DFF" w:rsidRDefault="00092777" w:rsidP="007810EA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92777" w:rsidRPr="00497DFF" w:rsidRDefault="00092777" w:rsidP="007810EA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single" w:sz="4" w:space="0" w:color="auto"/>
            </w:tcBorders>
          </w:tcPr>
          <w:p w:rsidR="00092777" w:rsidRDefault="00092777" w:rsidP="007810EA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Адресная инвестиционная програ</w:t>
            </w:r>
            <w:r>
              <w:rPr>
                <w:sz w:val="20"/>
                <w:szCs w:val="20"/>
              </w:rPr>
              <w:t>мма ХМАО-Югры на 2014-2016 годы</w:t>
            </w:r>
          </w:p>
          <w:p w:rsidR="00092777" w:rsidRPr="00497DFF" w:rsidRDefault="00092777" w:rsidP="007810EA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 w:rsidRPr="00292B95">
              <w:rPr>
                <w:sz w:val="20"/>
                <w:szCs w:val="20"/>
              </w:rPr>
              <w:t>Государственная программа Ханты-Мансийского автономного округа – Югры «Обеспечение экологической безопасности Ханты-Мансийского автономного округа – Югры на 2014-2020 годы"</w:t>
            </w:r>
          </w:p>
          <w:p w:rsidR="00092777" w:rsidRPr="00497DFF" w:rsidRDefault="00092777" w:rsidP="00292B95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униципальная программа</w:t>
            </w:r>
            <w:r w:rsidRPr="00497DFF">
              <w:rPr>
                <w:sz w:val="20"/>
                <w:szCs w:val="20"/>
              </w:rPr>
              <w:t xml:space="preserve"> «Охрана окружающей среды города Сургута на 2014-20</w:t>
            </w:r>
            <w:r>
              <w:rPr>
                <w:sz w:val="20"/>
                <w:szCs w:val="20"/>
              </w:rPr>
              <w:t>20</w:t>
            </w:r>
            <w:r w:rsidRPr="00497DFF">
              <w:rPr>
                <w:sz w:val="20"/>
                <w:szCs w:val="20"/>
              </w:rPr>
              <w:t xml:space="preserve"> годы»</w:t>
            </w:r>
            <w:r>
              <w:rPr>
                <w:sz w:val="20"/>
                <w:szCs w:val="20"/>
              </w:rPr>
              <w:t xml:space="preserve"> </w:t>
            </w:r>
            <w:r w:rsidRPr="00497DFF">
              <w:rPr>
                <w:sz w:val="20"/>
                <w:szCs w:val="20"/>
              </w:rPr>
              <w:t>подпрограмма «Строительство объектов природоохранного назначения»</w:t>
            </w:r>
          </w:p>
        </w:tc>
      </w:tr>
      <w:tr w:rsidR="00092777" w:rsidRPr="005042F4" w:rsidTr="00092777">
        <w:tc>
          <w:tcPr>
            <w:tcW w:w="709" w:type="dxa"/>
            <w:tcBorders>
              <w:top w:val="single" w:sz="4" w:space="0" w:color="auto"/>
            </w:tcBorders>
          </w:tcPr>
          <w:p w:rsidR="00092777" w:rsidRPr="00606634" w:rsidRDefault="00092777" w:rsidP="00853BEF">
            <w:pPr>
              <w:numPr>
                <w:ilvl w:val="0"/>
                <w:numId w:val="9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92777" w:rsidRPr="00497DFF" w:rsidRDefault="00092777" w:rsidP="008104A2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</w:t>
            </w:r>
            <w:r w:rsidRPr="00497DFF">
              <w:rPr>
                <w:sz w:val="20"/>
                <w:szCs w:val="20"/>
              </w:rPr>
              <w:t xml:space="preserve">роект «Развитие сети ландшафтных и рекреационных комплексов» (цель - в каждом новом микрорайоне, который планируется под застройку: </w:t>
            </w:r>
            <w:proofErr w:type="spellStart"/>
            <w:r w:rsidRPr="00497DFF">
              <w:rPr>
                <w:sz w:val="20"/>
                <w:szCs w:val="20"/>
              </w:rPr>
              <w:t>мкр</w:t>
            </w:r>
            <w:proofErr w:type="spellEnd"/>
            <w:r w:rsidRPr="00497DFF">
              <w:rPr>
                <w:sz w:val="20"/>
                <w:szCs w:val="20"/>
              </w:rPr>
              <w:t>. 31, 45,  44,  42, 38  и 50 создать парк или сквер, общая площадь 118 гектаров)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2777" w:rsidRPr="00497DFF" w:rsidRDefault="00092777" w:rsidP="00271962">
            <w:pPr>
              <w:tabs>
                <w:tab w:val="left" w:pos="3105"/>
              </w:tabs>
              <w:ind w:firstLine="0"/>
              <w:jc w:val="left"/>
              <w:rPr>
                <w:sz w:val="18"/>
                <w:szCs w:val="18"/>
              </w:rPr>
            </w:pPr>
            <w:r w:rsidRPr="00497DFF">
              <w:rPr>
                <w:sz w:val="18"/>
                <w:szCs w:val="18"/>
              </w:rPr>
              <w:t>В 2017 – 63</w:t>
            </w:r>
            <w:r>
              <w:rPr>
                <w:sz w:val="18"/>
                <w:szCs w:val="18"/>
              </w:rPr>
              <w:t xml:space="preserve"> </w:t>
            </w:r>
            <w:r w:rsidRPr="00497DFF">
              <w:rPr>
                <w:sz w:val="18"/>
                <w:szCs w:val="18"/>
              </w:rPr>
              <w:t>040,415</w:t>
            </w:r>
          </w:p>
          <w:p w:rsidR="00092777" w:rsidRPr="00497DFF" w:rsidRDefault="00092777" w:rsidP="00271962">
            <w:pPr>
              <w:tabs>
                <w:tab w:val="left" w:pos="3105"/>
              </w:tabs>
              <w:ind w:firstLine="0"/>
              <w:jc w:val="left"/>
              <w:rPr>
                <w:sz w:val="16"/>
                <w:szCs w:val="16"/>
              </w:rPr>
            </w:pPr>
            <w:r w:rsidRPr="00497DFF">
              <w:rPr>
                <w:sz w:val="18"/>
                <w:szCs w:val="18"/>
              </w:rPr>
              <w:t>В последующие  - 50</w:t>
            </w:r>
            <w:r>
              <w:rPr>
                <w:sz w:val="18"/>
                <w:szCs w:val="18"/>
              </w:rPr>
              <w:t xml:space="preserve"> </w:t>
            </w:r>
            <w:r w:rsidRPr="00497DFF">
              <w:rPr>
                <w:sz w:val="18"/>
                <w:szCs w:val="18"/>
              </w:rPr>
              <w:t>000,00 ежегодно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092777" w:rsidRPr="00497DFF" w:rsidRDefault="00092777" w:rsidP="008104A2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92777" w:rsidRPr="00497DFF" w:rsidRDefault="00092777" w:rsidP="008104A2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92777" w:rsidRPr="00497DFF" w:rsidRDefault="00092777" w:rsidP="008104A2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 w:rsidRPr="00497DFF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tcBorders>
              <w:top w:val="single" w:sz="4" w:space="0" w:color="auto"/>
            </w:tcBorders>
          </w:tcPr>
          <w:p w:rsidR="00092777" w:rsidRPr="00497DFF" w:rsidRDefault="00092777" w:rsidP="00292B95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</w:t>
            </w:r>
            <w:r w:rsidRPr="00497DFF">
              <w:rPr>
                <w:sz w:val="20"/>
                <w:szCs w:val="20"/>
              </w:rPr>
              <w:t xml:space="preserve"> «Охрана окружающей с</w:t>
            </w:r>
            <w:r>
              <w:rPr>
                <w:sz w:val="20"/>
                <w:szCs w:val="20"/>
              </w:rPr>
              <w:t>реды города Сургута на 2014-2020</w:t>
            </w:r>
            <w:r w:rsidRPr="00497DFF">
              <w:rPr>
                <w:sz w:val="20"/>
                <w:szCs w:val="20"/>
              </w:rPr>
              <w:t xml:space="preserve"> годы»</w:t>
            </w:r>
            <w:r w:rsidRPr="00497DFF">
              <w:t xml:space="preserve"> </w:t>
            </w:r>
            <w:r w:rsidRPr="00497DFF">
              <w:rPr>
                <w:sz w:val="20"/>
                <w:szCs w:val="20"/>
              </w:rPr>
              <w:t>подпрограмма «Благоустройство рекреационных зон»</w:t>
            </w:r>
          </w:p>
        </w:tc>
      </w:tr>
      <w:tr w:rsidR="00092777" w:rsidRPr="005042F4" w:rsidTr="00092777">
        <w:tc>
          <w:tcPr>
            <w:tcW w:w="709" w:type="dxa"/>
            <w:tcBorders>
              <w:top w:val="single" w:sz="4" w:space="0" w:color="auto"/>
            </w:tcBorders>
          </w:tcPr>
          <w:p w:rsidR="00092777" w:rsidRPr="00606634" w:rsidRDefault="00092777" w:rsidP="00853BEF">
            <w:pPr>
              <w:numPr>
                <w:ilvl w:val="0"/>
                <w:numId w:val="9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92777" w:rsidRDefault="00092777" w:rsidP="007810EA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«Обеспечение объектов жилого фонда, социальной инфраструктуры контейнерными площадками, оборудованными в соответствии с </w:t>
            </w:r>
            <w:r>
              <w:rPr>
                <w:sz w:val="20"/>
                <w:szCs w:val="20"/>
              </w:rPr>
              <w:lastRenderedPageBreak/>
              <w:t>действующим законодательством»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2777" w:rsidRDefault="00092777" w:rsidP="007810EA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092777" w:rsidRDefault="00092777" w:rsidP="007810EA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92777" w:rsidRDefault="00092777" w:rsidP="007810EA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92777" w:rsidRDefault="00092777" w:rsidP="007810EA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tcBorders>
              <w:top w:val="single" w:sz="4" w:space="0" w:color="auto"/>
            </w:tcBorders>
            <w:vAlign w:val="center"/>
          </w:tcPr>
          <w:p w:rsidR="00092777" w:rsidRPr="00271962" w:rsidRDefault="00092777" w:rsidP="00E6271B">
            <w:pPr>
              <w:tabs>
                <w:tab w:val="left" w:pos="3105"/>
              </w:tabs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E6271B">
              <w:rPr>
                <w:sz w:val="20"/>
                <w:szCs w:val="20"/>
              </w:rPr>
              <w:t>Реализуется в рамках муниципальных  программ департамента городского хозяйства</w:t>
            </w:r>
          </w:p>
        </w:tc>
      </w:tr>
      <w:tr w:rsidR="00092777" w:rsidRPr="005042F4" w:rsidTr="00092777">
        <w:tc>
          <w:tcPr>
            <w:tcW w:w="709" w:type="dxa"/>
            <w:tcBorders>
              <w:top w:val="single" w:sz="4" w:space="0" w:color="auto"/>
            </w:tcBorders>
          </w:tcPr>
          <w:p w:rsidR="00092777" w:rsidRPr="00606634" w:rsidRDefault="00092777" w:rsidP="00853BEF">
            <w:pPr>
              <w:numPr>
                <w:ilvl w:val="0"/>
                <w:numId w:val="9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92777" w:rsidRPr="00271962" w:rsidRDefault="00092777" w:rsidP="007810EA">
            <w:pPr>
              <w:tabs>
                <w:tab w:val="left" w:pos="3105"/>
              </w:tabs>
              <w:ind w:firstLine="0"/>
              <w:rPr>
                <w:sz w:val="20"/>
                <w:szCs w:val="20"/>
                <w:highlight w:val="yellow"/>
              </w:rPr>
            </w:pPr>
            <w:r w:rsidRPr="00E6271B">
              <w:rPr>
                <w:sz w:val="20"/>
                <w:szCs w:val="20"/>
              </w:rPr>
              <w:t>Проект «Обеспечение объектов социальной инфраструктуры (подведомственных Администрации города) контейнерными площадками, оборудованными в соответствии с действующим законодательством»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2777" w:rsidRPr="00E6271B" w:rsidRDefault="00092777" w:rsidP="007810EA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 w:rsidRPr="00E6271B">
              <w:rPr>
                <w:sz w:val="20"/>
                <w:szCs w:val="20"/>
              </w:rPr>
              <w:t>н/д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092777" w:rsidRPr="00E6271B" w:rsidRDefault="00092777" w:rsidP="007810EA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 w:rsidRPr="00E6271B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92777" w:rsidRPr="00E6271B" w:rsidRDefault="00092777" w:rsidP="007810EA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 w:rsidRPr="00E6271B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92777" w:rsidRPr="00E6271B" w:rsidRDefault="00092777" w:rsidP="007810EA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 w:rsidRPr="00E6271B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tcBorders>
              <w:top w:val="single" w:sz="4" w:space="0" w:color="auto"/>
            </w:tcBorders>
            <w:vAlign w:val="center"/>
          </w:tcPr>
          <w:p w:rsidR="00092777" w:rsidRPr="00E6271B" w:rsidRDefault="00092777" w:rsidP="007810EA">
            <w:pPr>
              <w:tabs>
                <w:tab w:val="left" w:pos="3105"/>
              </w:tabs>
              <w:ind w:firstLine="0"/>
              <w:jc w:val="left"/>
              <w:rPr>
                <w:sz w:val="20"/>
                <w:szCs w:val="20"/>
              </w:rPr>
            </w:pPr>
            <w:r w:rsidRPr="00E6271B">
              <w:rPr>
                <w:sz w:val="20"/>
                <w:szCs w:val="20"/>
              </w:rPr>
              <w:t>Планируются к реализации</w:t>
            </w:r>
          </w:p>
        </w:tc>
      </w:tr>
      <w:tr w:rsidR="00092777" w:rsidRPr="005042F4" w:rsidTr="00092777">
        <w:tc>
          <w:tcPr>
            <w:tcW w:w="709" w:type="dxa"/>
            <w:tcBorders>
              <w:top w:val="single" w:sz="4" w:space="0" w:color="auto"/>
            </w:tcBorders>
          </w:tcPr>
          <w:p w:rsidR="00092777" w:rsidRPr="00606634" w:rsidRDefault="00092777" w:rsidP="00853BEF">
            <w:pPr>
              <w:numPr>
                <w:ilvl w:val="0"/>
                <w:numId w:val="9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92777" w:rsidRDefault="00092777" w:rsidP="007810EA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«Обеспечение территорий общего пользования урнами, контейнерами для сбора мусора в соответствии с действующими нормативами»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2777" w:rsidRDefault="00092777" w:rsidP="007810EA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 w:rsidRPr="005E0BA9">
              <w:rPr>
                <w:sz w:val="20"/>
                <w:szCs w:val="20"/>
              </w:rPr>
              <w:t>н/д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092777" w:rsidRDefault="00092777" w:rsidP="007810EA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92777" w:rsidRDefault="00092777" w:rsidP="007810EA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92777" w:rsidRDefault="00092777" w:rsidP="007810EA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tcBorders>
              <w:top w:val="single" w:sz="4" w:space="0" w:color="auto"/>
            </w:tcBorders>
          </w:tcPr>
          <w:p w:rsidR="00092777" w:rsidRDefault="00092777" w:rsidP="007810EA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 w:rsidRPr="003E1E3C">
              <w:rPr>
                <w:sz w:val="20"/>
                <w:szCs w:val="20"/>
              </w:rPr>
              <w:t>Планируются к реализации</w:t>
            </w:r>
          </w:p>
        </w:tc>
      </w:tr>
      <w:tr w:rsidR="00092777" w:rsidRPr="005042F4" w:rsidTr="00092777">
        <w:tc>
          <w:tcPr>
            <w:tcW w:w="709" w:type="dxa"/>
            <w:tcBorders>
              <w:top w:val="single" w:sz="4" w:space="0" w:color="auto"/>
            </w:tcBorders>
          </w:tcPr>
          <w:p w:rsidR="00092777" w:rsidRPr="00606634" w:rsidRDefault="00092777" w:rsidP="00853BEF">
            <w:pPr>
              <w:numPr>
                <w:ilvl w:val="0"/>
                <w:numId w:val="9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92777" w:rsidRDefault="00092777" w:rsidP="00114D4C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по повышению качества сбора, вывоза, утилизац</w:t>
            </w:r>
            <w:r w:rsidR="00E53127">
              <w:rPr>
                <w:sz w:val="20"/>
                <w:szCs w:val="20"/>
              </w:rPr>
              <w:t>ии отходов на территории города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2777" w:rsidRDefault="00092777" w:rsidP="00114D4C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 w:rsidRPr="005E0BA9">
              <w:rPr>
                <w:sz w:val="20"/>
                <w:szCs w:val="20"/>
              </w:rPr>
              <w:t>н/д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092777" w:rsidRDefault="00092777" w:rsidP="00114D4C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92777" w:rsidRDefault="00092777" w:rsidP="00114D4C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92777" w:rsidRDefault="00092777" w:rsidP="00114D4C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tcBorders>
              <w:top w:val="single" w:sz="4" w:space="0" w:color="auto"/>
            </w:tcBorders>
          </w:tcPr>
          <w:p w:rsidR="00092777" w:rsidRDefault="00092777" w:rsidP="00114D4C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</w:t>
            </w:r>
            <w:r w:rsidRPr="00497DFF">
              <w:rPr>
                <w:sz w:val="20"/>
                <w:szCs w:val="20"/>
              </w:rPr>
              <w:t xml:space="preserve"> «Охрана окружающей с</w:t>
            </w:r>
            <w:r>
              <w:rPr>
                <w:sz w:val="20"/>
                <w:szCs w:val="20"/>
              </w:rPr>
              <w:t>реды города Сургута на 2014-2020</w:t>
            </w:r>
            <w:r w:rsidRPr="00497DFF">
              <w:rPr>
                <w:sz w:val="20"/>
                <w:szCs w:val="20"/>
              </w:rPr>
              <w:t xml:space="preserve"> годы»</w:t>
            </w:r>
            <w:r w:rsidRPr="00497DFF">
              <w:t xml:space="preserve"> </w:t>
            </w:r>
            <w:r>
              <w:rPr>
                <w:sz w:val="20"/>
                <w:szCs w:val="20"/>
              </w:rPr>
              <w:t xml:space="preserve">Подпрограмма «Организация сбора, </w:t>
            </w:r>
            <w:r w:rsidRPr="005A06CD">
              <w:rPr>
                <w:sz w:val="20"/>
                <w:szCs w:val="20"/>
              </w:rPr>
              <w:t xml:space="preserve">вывоза, утилизации </w:t>
            </w:r>
            <w:r>
              <w:rPr>
                <w:sz w:val="20"/>
                <w:szCs w:val="20"/>
              </w:rPr>
              <w:t xml:space="preserve">бытовых и промышленных </w:t>
            </w:r>
            <w:r w:rsidRPr="005A06CD">
              <w:rPr>
                <w:sz w:val="20"/>
                <w:szCs w:val="20"/>
              </w:rPr>
              <w:t>отходов на территории города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092777" w:rsidRPr="005042F4" w:rsidTr="00092777">
        <w:tc>
          <w:tcPr>
            <w:tcW w:w="709" w:type="dxa"/>
            <w:tcBorders>
              <w:top w:val="single" w:sz="4" w:space="0" w:color="auto"/>
            </w:tcBorders>
          </w:tcPr>
          <w:p w:rsidR="00092777" w:rsidRPr="00606634" w:rsidRDefault="00092777" w:rsidP="00853BEF">
            <w:pPr>
              <w:numPr>
                <w:ilvl w:val="0"/>
                <w:numId w:val="9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92777" w:rsidRDefault="00092777" w:rsidP="008104A2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Инвестиционный проект «Строительство межмуниципального полигона </w:t>
            </w:r>
            <w:r w:rsidRPr="007A0241">
              <w:rPr>
                <w:sz w:val="20"/>
                <w:szCs w:val="20"/>
              </w:rPr>
              <w:t>твердых бытовых отходов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2777" w:rsidRDefault="00092777" w:rsidP="008104A2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092777" w:rsidRDefault="00092777" w:rsidP="008104A2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92777" w:rsidRDefault="00092777" w:rsidP="008104A2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92777" w:rsidRDefault="00092777" w:rsidP="008104A2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 w:rsidRPr="00E6271B">
              <w:rPr>
                <w:sz w:val="20"/>
                <w:szCs w:val="20"/>
              </w:rPr>
              <w:t>+</w:t>
            </w:r>
          </w:p>
        </w:tc>
        <w:tc>
          <w:tcPr>
            <w:tcW w:w="7085" w:type="dxa"/>
            <w:tcBorders>
              <w:top w:val="single" w:sz="4" w:space="0" w:color="auto"/>
            </w:tcBorders>
          </w:tcPr>
          <w:p w:rsidR="00092777" w:rsidRDefault="00092777" w:rsidP="008104A2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 финансирования</w:t>
            </w:r>
          </w:p>
        </w:tc>
      </w:tr>
      <w:tr w:rsidR="00092777" w:rsidRPr="005042F4" w:rsidTr="00092777">
        <w:trPr>
          <w:trHeight w:val="299"/>
        </w:trPr>
        <w:tc>
          <w:tcPr>
            <w:tcW w:w="709" w:type="dxa"/>
            <w:tcBorders>
              <w:top w:val="single" w:sz="4" w:space="0" w:color="auto"/>
            </w:tcBorders>
          </w:tcPr>
          <w:p w:rsidR="00092777" w:rsidRPr="00606634" w:rsidRDefault="00092777" w:rsidP="00853BEF">
            <w:pPr>
              <w:numPr>
                <w:ilvl w:val="0"/>
                <w:numId w:val="9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92777" w:rsidRPr="003E1E3C" w:rsidRDefault="00092777" w:rsidP="008104A2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проект «Создание предприятий по п</w:t>
            </w:r>
            <w:r w:rsidRPr="00347C06">
              <w:rPr>
                <w:sz w:val="20"/>
                <w:szCs w:val="20"/>
              </w:rPr>
              <w:t>ереработк</w:t>
            </w:r>
            <w:r>
              <w:rPr>
                <w:sz w:val="20"/>
                <w:szCs w:val="20"/>
              </w:rPr>
              <w:t>е</w:t>
            </w:r>
            <w:r w:rsidRPr="00347C06">
              <w:rPr>
                <w:sz w:val="20"/>
                <w:szCs w:val="20"/>
              </w:rPr>
              <w:t xml:space="preserve"> отходов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2777" w:rsidRDefault="00092777" w:rsidP="008104A2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092777" w:rsidRDefault="00092777" w:rsidP="008104A2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92777" w:rsidRDefault="00092777" w:rsidP="008104A2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92777" w:rsidRDefault="00092777" w:rsidP="008104A2">
            <w:pPr>
              <w:tabs>
                <w:tab w:val="left" w:pos="3105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single" w:sz="4" w:space="0" w:color="auto"/>
            </w:tcBorders>
          </w:tcPr>
          <w:p w:rsidR="00092777" w:rsidRPr="003E1E3C" w:rsidRDefault="00092777" w:rsidP="008104A2">
            <w:pPr>
              <w:tabs>
                <w:tab w:val="left" w:pos="3105"/>
              </w:tabs>
              <w:ind w:firstLine="0"/>
              <w:rPr>
                <w:sz w:val="20"/>
                <w:szCs w:val="20"/>
                <w:lang w:val="en-US"/>
              </w:rPr>
            </w:pPr>
            <w:r w:rsidRPr="005A06CD">
              <w:rPr>
                <w:sz w:val="20"/>
                <w:szCs w:val="20"/>
              </w:rPr>
              <w:t>Внебюджетные источники финансирования</w:t>
            </w:r>
          </w:p>
        </w:tc>
      </w:tr>
    </w:tbl>
    <w:p w:rsidR="00A91EDC" w:rsidRPr="00AD791D" w:rsidRDefault="00A91EDC" w:rsidP="002338DA">
      <w:pPr>
        <w:ind w:firstLine="0"/>
        <w:sectPr w:rsidR="00A91EDC" w:rsidRPr="00AD791D" w:rsidSect="00A91EDC">
          <w:headerReference w:type="default" r:id="rId9"/>
          <w:footerReference w:type="default" r:id="rId10"/>
          <w:pgSz w:w="16839" w:h="11907" w:orient="landscape" w:code="9"/>
          <w:pgMar w:top="1701" w:right="851" w:bottom="851" w:left="851" w:header="1077" w:footer="709" w:gutter="0"/>
          <w:cols w:space="720"/>
          <w:docGrid w:linePitch="360"/>
        </w:sectPr>
      </w:pPr>
      <w:bookmarkStart w:id="0" w:name="_GoBack"/>
      <w:bookmarkEnd w:id="0"/>
    </w:p>
    <w:p w:rsidR="00921557" w:rsidRDefault="00921557" w:rsidP="00E42E60">
      <w:pPr>
        <w:pStyle w:val="1"/>
        <w:jc w:val="both"/>
      </w:pPr>
    </w:p>
    <w:sectPr w:rsidR="00921557" w:rsidSect="002338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94" w:rsidRDefault="00932B94" w:rsidP="007D1689">
      <w:r>
        <w:separator/>
      </w:r>
    </w:p>
  </w:endnote>
  <w:endnote w:type="continuationSeparator" w:id="0">
    <w:p w:rsidR="00932B94" w:rsidRDefault="00932B94" w:rsidP="007D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D9" w:rsidRDefault="009842D9">
    <w:pPr>
      <w:pStyle w:val="afffff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1A7F">
      <w:rPr>
        <w:noProof/>
      </w:rPr>
      <w:t>32</w:t>
    </w:r>
    <w:r>
      <w:rPr>
        <w:noProof/>
      </w:rPr>
      <w:fldChar w:fldCharType="end"/>
    </w:r>
  </w:p>
  <w:p w:rsidR="009842D9" w:rsidRPr="00B31599" w:rsidRDefault="009842D9" w:rsidP="007D1689">
    <w:pPr>
      <w:pStyle w:val="affff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94" w:rsidRDefault="00932B94" w:rsidP="007D1689">
      <w:r>
        <w:separator/>
      </w:r>
    </w:p>
  </w:footnote>
  <w:footnote w:type="continuationSeparator" w:id="0">
    <w:p w:rsidR="00932B94" w:rsidRDefault="00932B94" w:rsidP="007D1689">
      <w:r>
        <w:continuationSeparator/>
      </w:r>
    </w:p>
  </w:footnote>
  <w:footnote w:id="1">
    <w:p w:rsidR="009842D9" w:rsidRDefault="009842D9" w:rsidP="006A6A1D">
      <w:pPr>
        <w:pStyle w:val="affffff5"/>
      </w:pPr>
      <w:r>
        <w:rPr>
          <w:rStyle w:val="affffff7"/>
        </w:rPr>
        <w:footnoteRef/>
      </w:r>
      <w:r>
        <w:t xml:space="preserve"> </w:t>
      </w:r>
      <w:r w:rsidRPr="0055685A">
        <w:rPr>
          <w:rFonts w:ascii="Times New Roman" w:hAnsi="Times New Roman"/>
        </w:rPr>
        <w:t>Из расчета 150 – 200</w:t>
      </w:r>
      <w:r>
        <w:rPr>
          <w:rFonts w:ascii="Times New Roman" w:hAnsi="Times New Roman"/>
        </w:rPr>
        <w:t xml:space="preserve"> </w:t>
      </w:r>
      <w:proofErr w:type="spellStart"/>
      <w:r w:rsidRPr="0055685A">
        <w:rPr>
          <w:rFonts w:ascii="Times New Roman" w:hAnsi="Times New Roman"/>
        </w:rPr>
        <w:t>млн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</w:t>
      </w:r>
      <w:proofErr w:type="spellEnd"/>
      <w:r>
        <w:rPr>
          <w:rFonts w:ascii="Times New Roman" w:hAnsi="Times New Roman"/>
        </w:rPr>
        <w:t xml:space="preserve"> </w:t>
      </w:r>
      <w:r w:rsidRPr="0055685A">
        <w:rPr>
          <w:rFonts w:ascii="Times New Roman" w:hAnsi="Times New Roman"/>
        </w:rPr>
        <w:t>за 1 объект</w:t>
      </w:r>
    </w:p>
  </w:footnote>
  <w:footnote w:id="2">
    <w:p w:rsidR="009842D9" w:rsidRDefault="009842D9" w:rsidP="00F836A4">
      <w:pPr>
        <w:pStyle w:val="affffff5"/>
        <w:spacing w:after="0"/>
      </w:pPr>
      <w:r>
        <w:rPr>
          <w:rStyle w:val="affffff7"/>
        </w:rPr>
        <w:footnoteRef/>
      </w:r>
      <w:r>
        <w:t xml:space="preserve"> </w:t>
      </w:r>
      <w:r>
        <w:rPr>
          <w:rFonts w:ascii="Times New Roman" w:hAnsi="Times New Roman"/>
        </w:rPr>
        <w:t>Из расчета 100 тысяч рублей за 1 м</w:t>
      </w:r>
      <w:proofErr w:type="gramStart"/>
      <w:r w:rsidRPr="003A4EDC">
        <w:rPr>
          <w:rFonts w:ascii="Times New Roman" w:hAnsi="Times New Roman"/>
          <w:vertAlign w:val="superscript"/>
        </w:rPr>
        <w:t>2</w:t>
      </w:r>
      <w:proofErr w:type="gramEnd"/>
      <w:r>
        <w:rPr>
          <w:rFonts w:ascii="Times New Roman" w:hAnsi="Times New Roman"/>
          <w:vertAlign w:val="superscript"/>
        </w:rPr>
        <w:t xml:space="preserve"> </w:t>
      </w:r>
      <w:r w:rsidRPr="003A4EDC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нормативной площади 840 м</w:t>
      </w:r>
      <w:r w:rsidRPr="003A4EDC">
        <w:rPr>
          <w:rFonts w:ascii="Times New Roman" w:hAnsi="Times New Roman"/>
          <w:vertAlign w:val="superscript"/>
        </w:rPr>
        <w:t>2</w:t>
      </w:r>
    </w:p>
  </w:footnote>
  <w:footnote w:id="3">
    <w:p w:rsidR="009842D9" w:rsidRDefault="009842D9" w:rsidP="006A6A1D">
      <w:pPr>
        <w:pStyle w:val="affffff5"/>
        <w:spacing w:after="0"/>
      </w:pPr>
      <w:r>
        <w:rPr>
          <w:rStyle w:val="affffff7"/>
        </w:rPr>
        <w:footnoteRef/>
      </w:r>
      <w:r>
        <w:t xml:space="preserve"> </w:t>
      </w:r>
      <w:r>
        <w:rPr>
          <w:rFonts w:ascii="Times New Roman" w:hAnsi="Times New Roman"/>
        </w:rPr>
        <w:t>Из расчета 100 тысяч рублей за 1 м</w:t>
      </w:r>
      <w:proofErr w:type="gramStart"/>
      <w:r w:rsidRPr="003A4EDC">
        <w:rPr>
          <w:rFonts w:ascii="Times New Roman" w:hAnsi="Times New Roman"/>
          <w:vertAlign w:val="superscript"/>
        </w:rPr>
        <w:t>2</w:t>
      </w:r>
      <w:proofErr w:type="gramEnd"/>
      <w:r>
        <w:rPr>
          <w:rFonts w:ascii="Times New Roman" w:hAnsi="Times New Roman"/>
          <w:vertAlign w:val="superscript"/>
        </w:rPr>
        <w:t xml:space="preserve"> </w:t>
      </w:r>
      <w:r w:rsidRPr="003A4EDC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нормативной площади 540 м</w:t>
      </w:r>
      <w:r w:rsidRPr="003A4EDC">
        <w:rPr>
          <w:rFonts w:ascii="Times New Roman" w:hAnsi="Times New Roman"/>
          <w:vertAlign w:val="superscript"/>
        </w:rPr>
        <w:t>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D9" w:rsidRPr="00FC1AB6" w:rsidRDefault="009842D9" w:rsidP="007D1689">
    <w:pPr>
      <w:pStyle w:val="affff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C"/>
    <w:multiLevelType w:val="multilevel"/>
    <w:tmpl w:val="0000000C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6">
    <w:nsid w:val="00B07EC2"/>
    <w:multiLevelType w:val="hybridMultilevel"/>
    <w:tmpl w:val="DC183DE0"/>
    <w:lvl w:ilvl="0" w:tplc="4EB27F82">
      <w:start w:val="1"/>
      <w:numFmt w:val="decimal"/>
      <w:lvlText w:val="%1."/>
      <w:lvlJc w:val="left"/>
      <w:pPr>
        <w:ind w:left="1259" w:hanging="360"/>
      </w:pPr>
      <w:rPr>
        <w:rFonts w:ascii="Times New Roman" w:eastAsia="Cambr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015837FE"/>
    <w:multiLevelType w:val="hybridMultilevel"/>
    <w:tmpl w:val="AC8C1E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1A71A78"/>
    <w:multiLevelType w:val="multilevel"/>
    <w:tmpl w:val="799E3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6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0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4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416" w:hanging="1800"/>
      </w:pPr>
      <w:rPr>
        <w:rFonts w:hint="default"/>
      </w:rPr>
    </w:lvl>
  </w:abstractNum>
  <w:abstractNum w:abstractNumId="9">
    <w:nsid w:val="02621159"/>
    <w:multiLevelType w:val="hybridMultilevel"/>
    <w:tmpl w:val="FCF4C980"/>
    <w:lvl w:ilvl="0" w:tplc="0B260BAA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042F2874"/>
    <w:multiLevelType w:val="hybridMultilevel"/>
    <w:tmpl w:val="F0FE039A"/>
    <w:lvl w:ilvl="0" w:tplc="1CE8740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341F94"/>
    <w:multiLevelType w:val="hybridMultilevel"/>
    <w:tmpl w:val="6C9C0956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07C1357F"/>
    <w:multiLevelType w:val="hybridMultilevel"/>
    <w:tmpl w:val="0014472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08A146BC"/>
    <w:multiLevelType w:val="hybridMultilevel"/>
    <w:tmpl w:val="BE60E310"/>
    <w:lvl w:ilvl="0" w:tplc="15AA732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8C0BCC"/>
    <w:multiLevelType w:val="multilevel"/>
    <w:tmpl w:val="009E2F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."/>
      <w:lvlJc w:val="left"/>
      <w:pPr>
        <w:ind w:left="91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15">
    <w:nsid w:val="0D7F024B"/>
    <w:multiLevelType w:val="hybridMultilevel"/>
    <w:tmpl w:val="5598256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0F41613B"/>
    <w:multiLevelType w:val="hybridMultilevel"/>
    <w:tmpl w:val="ABFEA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FD8062A"/>
    <w:multiLevelType w:val="hybridMultilevel"/>
    <w:tmpl w:val="24B0C0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B376BB"/>
    <w:multiLevelType w:val="hybridMultilevel"/>
    <w:tmpl w:val="8454300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>
    <w:nsid w:val="1616772F"/>
    <w:multiLevelType w:val="hybridMultilevel"/>
    <w:tmpl w:val="270C59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4174A"/>
    <w:multiLevelType w:val="multilevel"/>
    <w:tmpl w:val="E696CE6C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4"/>
      <w:numFmt w:val="decimal"/>
      <w:isLgl/>
      <w:lvlText w:val="%1.%2."/>
      <w:lvlJc w:val="left"/>
      <w:pPr>
        <w:ind w:left="134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21">
    <w:nsid w:val="191F7CED"/>
    <w:multiLevelType w:val="hybridMultilevel"/>
    <w:tmpl w:val="DC1467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9B731FE"/>
    <w:multiLevelType w:val="hybridMultilevel"/>
    <w:tmpl w:val="138C619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19D12B58"/>
    <w:multiLevelType w:val="hybridMultilevel"/>
    <w:tmpl w:val="2F646388"/>
    <w:lvl w:ilvl="0" w:tplc="3D18147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6F205A"/>
    <w:multiLevelType w:val="multilevel"/>
    <w:tmpl w:val="9CA4ABB8"/>
    <w:styleLink w:val="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1D54498E"/>
    <w:multiLevelType w:val="hybridMultilevel"/>
    <w:tmpl w:val="32CC46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1E332EED"/>
    <w:multiLevelType w:val="hybridMultilevel"/>
    <w:tmpl w:val="CC24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8D0C9B"/>
    <w:multiLevelType w:val="hybridMultilevel"/>
    <w:tmpl w:val="712AE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0A2430"/>
    <w:multiLevelType w:val="hybridMultilevel"/>
    <w:tmpl w:val="FECEEC2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22D45E74"/>
    <w:multiLevelType w:val="hybridMultilevel"/>
    <w:tmpl w:val="B03A0DA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>
    <w:nsid w:val="244242D2"/>
    <w:multiLevelType w:val="hybridMultilevel"/>
    <w:tmpl w:val="4EE6213A"/>
    <w:lvl w:ilvl="0" w:tplc="15AA732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A44370"/>
    <w:multiLevelType w:val="hybridMultilevel"/>
    <w:tmpl w:val="6CFEAAC0"/>
    <w:lvl w:ilvl="0" w:tplc="AADC5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28F03329"/>
    <w:multiLevelType w:val="hybridMultilevel"/>
    <w:tmpl w:val="F84AE13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3">
    <w:nsid w:val="296B167B"/>
    <w:multiLevelType w:val="hybridMultilevel"/>
    <w:tmpl w:val="56E60822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>
    <w:nsid w:val="2C78364E"/>
    <w:multiLevelType w:val="hybridMultilevel"/>
    <w:tmpl w:val="370AF38C"/>
    <w:lvl w:ilvl="0" w:tplc="DECCF16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5">
    <w:nsid w:val="2CD81E5E"/>
    <w:multiLevelType w:val="hybridMultilevel"/>
    <w:tmpl w:val="553E7E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DDD4025"/>
    <w:multiLevelType w:val="hybridMultilevel"/>
    <w:tmpl w:val="04487D9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7">
    <w:nsid w:val="2ED015D3"/>
    <w:multiLevelType w:val="hybridMultilevel"/>
    <w:tmpl w:val="C688E79A"/>
    <w:lvl w:ilvl="0" w:tplc="15AA7328">
      <w:start w:val="1"/>
      <w:numFmt w:val="bullet"/>
      <w:lvlText w:val="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8">
    <w:nsid w:val="2FEA5E20"/>
    <w:multiLevelType w:val="multilevel"/>
    <w:tmpl w:val="BBD0A8D0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decimal"/>
      <w:isLgl/>
      <w:lvlText w:val="%1.%2."/>
      <w:lvlJc w:val="left"/>
      <w:pPr>
        <w:ind w:left="1544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39">
    <w:nsid w:val="2FFF03E8"/>
    <w:multiLevelType w:val="hybridMultilevel"/>
    <w:tmpl w:val="F1EC9A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1430E70"/>
    <w:multiLevelType w:val="hybridMultilevel"/>
    <w:tmpl w:val="9760D08C"/>
    <w:lvl w:ilvl="0" w:tplc="7340E1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1">
    <w:nsid w:val="334B7BE3"/>
    <w:multiLevelType w:val="hybridMultilevel"/>
    <w:tmpl w:val="C60A1E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19388A"/>
    <w:multiLevelType w:val="hybridMultilevel"/>
    <w:tmpl w:val="8F7CF4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67F6A45"/>
    <w:multiLevelType w:val="multilevel"/>
    <w:tmpl w:val="30FED030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lowerLetter"/>
      <w:pStyle w:val="3"/>
      <w:lvlText w:val="%3.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lowerRoman"/>
      <w:pStyle w:val="4"/>
      <w:lvlText w:val="%4.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pStyle w:val="5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44">
    <w:nsid w:val="36825C07"/>
    <w:multiLevelType w:val="multilevel"/>
    <w:tmpl w:val="716EEC9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abstractNum w:abstractNumId="45">
    <w:nsid w:val="3AEB0C92"/>
    <w:multiLevelType w:val="multilevel"/>
    <w:tmpl w:val="5090038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46">
    <w:nsid w:val="3E9F2B46"/>
    <w:multiLevelType w:val="hybridMultilevel"/>
    <w:tmpl w:val="6506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987C5B"/>
    <w:multiLevelType w:val="hybridMultilevel"/>
    <w:tmpl w:val="34285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E83378"/>
    <w:multiLevelType w:val="hybridMultilevel"/>
    <w:tmpl w:val="86A0077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1244728"/>
    <w:multiLevelType w:val="hybridMultilevel"/>
    <w:tmpl w:val="FDF08E8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0">
    <w:nsid w:val="449836F6"/>
    <w:multiLevelType w:val="hybridMultilevel"/>
    <w:tmpl w:val="9376BB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1">
    <w:nsid w:val="44E83AF2"/>
    <w:multiLevelType w:val="hybridMultilevel"/>
    <w:tmpl w:val="4CA60A24"/>
    <w:lvl w:ilvl="0" w:tplc="15AA7328">
      <w:start w:val="1"/>
      <w:numFmt w:val="bullet"/>
      <w:lvlText w:val="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2">
    <w:nsid w:val="457C65E5"/>
    <w:multiLevelType w:val="hybridMultilevel"/>
    <w:tmpl w:val="BA889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45EA666A"/>
    <w:multiLevelType w:val="hybridMultilevel"/>
    <w:tmpl w:val="99ACC666"/>
    <w:lvl w:ilvl="0" w:tplc="FFCA73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47902B1B"/>
    <w:multiLevelType w:val="hybridMultilevel"/>
    <w:tmpl w:val="C60A1E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953E87"/>
    <w:multiLevelType w:val="hybridMultilevel"/>
    <w:tmpl w:val="0D84FBB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6">
    <w:nsid w:val="4FE84DCA"/>
    <w:multiLevelType w:val="multilevel"/>
    <w:tmpl w:val="799E3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6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0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4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416" w:hanging="1800"/>
      </w:pPr>
      <w:rPr>
        <w:rFonts w:hint="default"/>
      </w:rPr>
    </w:lvl>
  </w:abstractNum>
  <w:abstractNum w:abstractNumId="57">
    <w:nsid w:val="50C60920"/>
    <w:multiLevelType w:val="hybridMultilevel"/>
    <w:tmpl w:val="CA5A887E"/>
    <w:lvl w:ilvl="0" w:tplc="B5E0047A">
      <w:start w:val="1"/>
      <w:numFmt w:val="decimal"/>
      <w:lvlText w:val="%1."/>
      <w:lvlJc w:val="left"/>
      <w:pPr>
        <w:ind w:left="1304" w:hanging="765"/>
      </w:pPr>
      <w:rPr>
        <w:rFonts w:hint="default"/>
      </w:rPr>
    </w:lvl>
    <w:lvl w:ilvl="1" w:tplc="D04A231E">
      <w:numFmt w:val="bullet"/>
      <w:lvlText w:val="•"/>
      <w:lvlJc w:val="left"/>
      <w:pPr>
        <w:ind w:left="2009" w:hanging="750"/>
      </w:pPr>
      <w:rPr>
        <w:rFonts w:ascii="Times New Roman" w:eastAsia="Cambr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8">
    <w:nsid w:val="51934688"/>
    <w:multiLevelType w:val="hybridMultilevel"/>
    <w:tmpl w:val="C1485A94"/>
    <w:lvl w:ilvl="0" w:tplc="3E0CB0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3609E6"/>
    <w:multiLevelType w:val="multilevel"/>
    <w:tmpl w:val="021E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>
    <w:nsid w:val="534B3126"/>
    <w:multiLevelType w:val="hybridMultilevel"/>
    <w:tmpl w:val="523AD960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1">
    <w:nsid w:val="55FE3E0C"/>
    <w:multiLevelType w:val="hybridMultilevel"/>
    <w:tmpl w:val="3CDC27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57454AFF"/>
    <w:multiLevelType w:val="multilevel"/>
    <w:tmpl w:val="BCC8E06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3">
    <w:nsid w:val="57883FF5"/>
    <w:multiLevelType w:val="hybridMultilevel"/>
    <w:tmpl w:val="B47C8140"/>
    <w:lvl w:ilvl="0" w:tplc="15AA7328">
      <w:start w:val="1"/>
      <w:numFmt w:val="bullet"/>
      <w:lvlText w:val="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4">
    <w:nsid w:val="5A6519DE"/>
    <w:multiLevelType w:val="hybridMultilevel"/>
    <w:tmpl w:val="0C6AB340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5">
    <w:nsid w:val="5C5C0145"/>
    <w:multiLevelType w:val="hybridMultilevel"/>
    <w:tmpl w:val="A00C7D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5D067230"/>
    <w:multiLevelType w:val="hybridMultilevel"/>
    <w:tmpl w:val="CD76A0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7">
    <w:nsid w:val="5D26344F"/>
    <w:multiLevelType w:val="hybridMultilevel"/>
    <w:tmpl w:val="DD548942"/>
    <w:lvl w:ilvl="0" w:tplc="FFCA7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FAD3B47"/>
    <w:multiLevelType w:val="hybridMultilevel"/>
    <w:tmpl w:val="C736EE6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9">
    <w:nsid w:val="605F69F2"/>
    <w:multiLevelType w:val="hybridMultilevel"/>
    <w:tmpl w:val="226A9A30"/>
    <w:lvl w:ilvl="0" w:tplc="DCFE91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0">
    <w:nsid w:val="60E87124"/>
    <w:multiLevelType w:val="multilevel"/>
    <w:tmpl w:val="767618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1">
    <w:nsid w:val="611B0A8F"/>
    <w:multiLevelType w:val="hybridMultilevel"/>
    <w:tmpl w:val="67964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142692A"/>
    <w:multiLevelType w:val="hybridMultilevel"/>
    <w:tmpl w:val="845430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61542E35"/>
    <w:multiLevelType w:val="hybridMultilevel"/>
    <w:tmpl w:val="B22A6886"/>
    <w:lvl w:ilvl="0" w:tplc="0419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4">
    <w:nsid w:val="61B06732"/>
    <w:multiLevelType w:val="hybridMultilevel"/>
    <w:tmpl w:val="66A4182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5">
    <w:nsid w:val="62470045"/>
    <w:multiLevelType w:val="multilevel"/>
    <w:tmpl w:val="BBD0A8D0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decimal"/>
      <w:isLgl/>
      <w:lvlText w:val="%1.%2."/>
      <w:lvlJc w:val="left"/>
      <w:pPr>
        <w:ind w:left="1544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76">
    <w:nsid w:val="636D237D"/>
    <w:multiLevelType w:val="multilevel"/>
    <w:tmpl w:val="FFFA9CC8"/>
    <w:lvl w:ilvl="0">
      <w:start w:val="1"/>
      <w:numFmt w:val="bullet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77">
    <w:nsid w:val="64B25275"/>
    <w:multiLevelType w:val="hybridMultilevel"/>
    <w:tmpl w:val="1D8AB1E6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8">
    <w:nsid w:val="67AC731F"/>
    <w:multiLevelType w:val="hybridMultilevel"/>
    <w:tmpl w:val="67327E48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9">
    <w:nsid w:val="69871C07"/>
    <w:multiLevelType w:val="hybridMultilevel"/>
    <w:tmpl w:val="E374838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05">
      <w:start w:val="1"/>
      <w:numFmt w:val="bullet"/>
      <w:lvlText w:val=""/>
      <w:lvlJc w:val="left"/>
      <w:pPr>
        <w:ind w:left="2339" w:hanging="72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0">
    <w:nsid w:val="6AD67220"/>
    <w:multiLevelType w:val="hybridMultilevel"/>
    <w:tmpl w:val="5D4CAC5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1">
    <w:nsid w:val="6B3102AA"/>
    <w:multiLevelType w:val="hybridMultilevel"/>
    <w:tmpl w:val="E0F264F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2">
    <w:nsid w:val="6B8941E8"/>
    <w:multiLevelType w:val="hybridMultilevel"/>
    <w:tmpl w:val="5586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D2751B"/>
    <w:multiLevelType w:val="hybridMultilevel"/>
    <w:tmpl w:val="CE5A0C78"/>
    <w:lvl w:ilvl="0" w:tplc="DECCF1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4">
    <w:nsid w:val="6EEF1BAC"/>
    <w:multiLevelType w:val="hybridMultilevel"/>
    <w:tmpl w:val="951E186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5">
    <w:nsid w:val="6F124DF6"/>
    <w:multiLevelType w:val="hybridMultilevel"/>
    <w:tmpl w:val="B472FB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473B70"/>
    <w:multiLevelType w:val="hybridMultilevel"/>
    <w:tmpl w:val="F30E23B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7">
    <w:nsid w:val="6F876F68"/>
    <w:multiLevelType w:val="hybridMultilevel"/>
    <w:tmpl w:val="7018ACB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8">
    <w:nsid w:val="6F9A403F"/>
    <w:multiLevelType w:val="hybridMultilevel"/>
    <w:tmpl w:val="C9B0F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00256D6"/>
    <w:multiLevelType w:val="hybridMultilevel"/>
    <w:tmpl w:val="332466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710A4BD1"/>
    <w:multiLevelType w:val="multilevel"/>
    <w:tmpl w:val="6AEEC84A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91">
    <w:nsid w:val="728F2FF5"/>
    <w:multiLevelType w:val="hybridMultilevel"/>
    <w:tmpl w:val="FD8207AA"/>
    <w:lvl w:ilvl="0" w:tplc="0419000D">
      <w:start w:val="1"/>
      <w:numFmt w:val="bullet"/>
      <w:lvlText w:val=""/>
      <w:lvlJc w:val="left"/>
      <w:pPr>
        <w:ind w:left="1977" w:hanging="141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>
    <w:nsid w:val="72963525"/>
    <w:multiLevelType w:val="hybridMultilevel"/>
    <w:tmpl w:val="553E7E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3654820"/>
    <w:multiLevelType w:val="hybridMultilevel"/>
    <w:tmpl w:val="6214144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743E4B79"/>
    <w:multiLevelType w:val="hybridMultilevel"/>
    <w:tmpl w:val="46D4B008"/>
    <w:lvl w:ilvl="0" w:tplc="DECCF1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5">
    <w:nsid w:val="74507C03"/>
    <w:multiLevelType w:val="hybridMultilevel"/>
    <w:tmpl w:val="C32CE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74FC495B"/>
    <w:multiLevelType w:val="hybridMultilevel"/>
    <w:tmpl w:val="DA4ACE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7">
    <w:nsid w:val="757A2574"/>
    <w:multiLevelType w:val="hybridMultilevel"/>
    <w:tmpl w:val="FBCC551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8">
    <w:nsid w:val="7A097DCD"/>
    <w:multiLevelType w:val="hybridMultilevel"/>
    <w:tmpl w:val="E8DA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DA75033"/>
    <w:multiLevelType w:val="hybridMultilevel"/>
    <w:tmpl w:val="8454300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0">
    <w:nsid w:val="7FBE7AEF"/>
    <w:multiLevelType w:val="multilevel"/>
    <w:tmpl w:val="FC00343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9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80" w:hanging="1800"/>
      </w:pPr>
      <w:rPr>
        <w:rFonts w:hint="default"/>
      </w:rPr>
    </w:lvl>
  </w:abstractNum>
  <w:num w:numId="1">
    <w:abstractNumId w:val="24"/>
  </w:num>
  <w:num w:numId="2">
    <w:abstractNumId w:val="43"/>
  </w:num>
  <w:num w:numId="3">
    <w:abstractNumId w:val="28"/>
  </w:num>
  <w:num w:numId="4">
    <w:abstractNumId w:val="32"/>
  </w:num>
  <w:num w:numId="5">
    <w:abstractNumId w:val="49"/>
  </w:num>
  <w:num w:numId="6">
    <w:abstractNumId w:val="37"/>
  </w:num>
  <w:num w:numId="7">
    <w:abstractNumId w:val="63"/>
  </w:num>
  <w:num w:numId="8">
    <w:abstractNumId w:val="30"/>
  </w:num>
  <w:num w:numId="9">
    <w:abstractNumId w:val="13"/>
  </w:num>
  <w:num w:numId="10">
    <w:abstractNumId w:val="51"/>
  </w:num>
  <w:num w:numId="11">
    <w:abstractNumId w:val="60"/>
  </w:num>
  <w:num w:numId="12">
    <w:abstractNumId w:val="33"/>
  </w:num>
  <w:num w:numId="13">
    <w:abstractNumId w:val="31"/>
  </w:num>
  <w:num w:numId="14">
    <w:abstractNumId w:val="75"/>
  </w:num>
  <w:num w:numId="15">
    <w:abstractNumId w:val="11"/>
  </w:num>
  <w:num w:numId="16">
    <w:abstractNumId w:val="94"/>
  </w:num>
  <w:num w:numId="17">
    <w:abstractNumId w:val="83"/>
  </w:num>
  <w:num w:numId="18">
    <w:abstractNumId w:val="15"/>
  </w:num>
  <w:num w:numId="19">
    <w:abstractNumId w:val="59"/>
  </w:num>
  <w:num w:numId="20">
    <w:abstractNumId w:val="39"/>
  </w:num>
  <w:num w:numId="21">
    <w:abstractNumId w:val="48"/>
  </w:num>
  <w:num w:numId="22">
    <w:abstractNumId w:val="95"/>
  </w:num>
  <w:num w:numId="23">
    <w:abstractNumId w:val="21"/>
  </w:num>
  <w:num w:numId="24">
    <w:abstractNumId w:val="65"/>
  </w:num>
  <w:num w:numId="25">
    <w:abstractNumId w:val="53"/>
  </w:num>
  <w:num w:numId="26">
    <w:abstractNumId w:val="50"/>
  </w:num>
  <w:num w:numId="27">
    <w:abstractNumId w:val="84"/>
  </w:num>
  <w:num w:numId="28">
    <w:abstractNumId w:val="66"/>
  </w:num>
  <w:num w:numId="29">
    <w:abstractNumId w:val="40"/>
  </w:num>
  <w:num w:numId="30">
    <w:abstractNumId w:val="86"/>
  </w:num>
  <w:num w:numId="31">
    <w:abstractNumId w:val="27"/>
  </w:num>
  <w:num w:numId="32">
    <w:abstractNumId w:val="12"/>
  </w:num>
  <w:num w:numId="33">
    <w:abstractNumId w:val="20"/>
  </w:num>
  <w:num w:numId="34">
    <w:abstractNumId w:val="81"/>
  </w:num>
  <w:num w:numId="35">
    <w:abstractNumId w:val="38"/>
  </w:num>
  <w:num w:numId="36">
    <w:abstractNumId w:val="17"/>
  </w:num>
  <w:num w:numId="37">
    <w:abstractNumId w:val="23"/>
  </w:num>
  <w:num w:numId="38">
    <w:abstractNumId w:val="7"/>
  </w:num>
  <w:num w:numId="39">
    <w:abstractNumId w:val="96"/>
  </w:num>
  <w:num w:numId="40">
    <w:abstractNumId w:val="22"/>
  </w:num>
  <w:num w:numId="41">
    <w:abstractNumId w:val="74"/>
  </w:num>
  <w:num w:numId="42">
    <w:abstractNumId w:val="34"/>
  </w:num>
  <w:num w:numId="43">
    <w:abstractNumId w:val="19"/>
  </w:num>
  <w:num w:numId="44">
    <w:abstractNumId w:val="91"/>
  </w:num>
  <w:num w:numId="45">
    <w:abstractNumId w:val="69"/>
  </w:num>
  <w:num w:numId="46">
    <w:abstractNumId w:val="97"/>
  </w:num>
  <w:num w:numId="47">
    <w:abstractNumId w:val="45"/>
  </w:num>
  <w:num w:numId="48">
    <w:abstractNumId w:val="58"/>
  </w:num>
  <w:num w:numId="49">
    <w:abstractNumId w:val="61"/>
  </w:num>
  <w:num w:numId="50">
    <w:abstractNumId w:val="87"/>
  </w:num>
  <w:num w:numId="51">
    <w:abstractNumId w:val="71"/>
  </w:num>
  <w:num w:numId="52">
    <w:abstractNumId w:val="68"/>
  </w:num>
  <w:num w:numId="53">
    <w:abstractNumId w:val="26"/>
  </w:num>
  <w:num w:numId="54">
    <w:abstractNumId w:val="79"/>
  </w:num>
  <w:num w:numId="55">
    <w:abstractNumId w:val="70"/>
  </w:num>
  <w:num w:numId="56">
    <w:abstractNumId w:val="93"/>
  </w:num>
  <w:num w:numId="57">
    <w:abstractNumId w:val="52"/>
  </w:num>
  <w:num w:numId="58">
    <w:abstractNumId w:val="88"/>
  </w:num>
  <w:num w:numId="59">
    <w:abstractNumId w:val="77"/>
  </w:num>
  <w:num w:numId="60">
    <w:abstractNumId w:val="73"/>
  </w:num>
  <w:num w:numId="61">
    <w:abstractNumId w:val="62"/>
  </w:num>
  <w:num w:numId="62">
    <w:abstractNumId w:val="98"/>
  </w:num>
  <w:num w:numId="63">
    <w:abstractNumId w:val="9"/>
  </w:num>
  <w:num w:numId="64">
    <w:abstractNumId w:val="57"/>
  </w:num>
  <w:num w:numId="65">
    <w:abstractNumId w:val="55"/>
  </w:num>
  <w:num w:numId="66">
    <w:abstractNumId w:val="78"/>
  </w:num>
  <w:num w:numId="67">
    <w:abstractNumId w:val="42"/>
  </w:num>
  <w:num w:numId="68">
    <w:abstractNumId w:val="64"/>
  </w:num>
  <w:num w:numId="69">
    <w:abstractNumId w:val="44"/>
  </w:num>
  <w:num w:numId="70">
    <w:abstractNumId w:val="14"/>
  </w:num>
  <w:num w:numId="71">
    <w:abstractNumId w:val="6"/>
  </w:num>
  <w:num w:numId="72">
    <w:abstractNumId w:val="82"/>
  </w:num>
  <w:num w:numId="73">
    <w:abstractNumId w:val="80"/>
  </w:num>
  <w:num w:numId="74">
    <w:abstractNumId w:val="36"/>
  </w:num>
  <w:num w:numId="75">
    <w:abstractNumId w:val="18"/>
  </w:num>
  <w:num w:numId="76">
    <w:abstractNumId w:val="72"/>
  </w:num>
  <w:num w:numId="77">
    <w:abstractNumId w:val="67"/>
  </w:num>
  <w:num w:numId="78">
    <w:abstractNumId w:val="99"/>
  </w:num>
  <w:num w:numId="79">
    <w:abstractNumId w:val="29"/>
  </w:num>
  <w:num w:numId="80">
    <w:abstractNumId w:val="90"/>
  </w:num>
  <w:num w:numId="81">
    <w:abstractNumId w:val="89"/>
  </w:num>
  <w:num w:numId="82">
    <w:abstractNumId w:val="25"/>
  </w:num>
  <w:num w:numId="83">
    <w:abstractNumId w:val="100"/>
  </w:num>
  <w:num w:numId="84">
    <w:abstractNumId w:val="46"/>
  </w:num>
  <w:num w:numId="85">
    <w:abstractNumId w:val="41"/>
  </w:num>
  <w:num w:numId="86">
    <w:abstractNumId w:val="85"/>
  </w:num>
  <w:num w:numId="87">
    <w:abstractNumId w:val="10"/>
  </w:num>
  <w:num w:numId="88">
    <w:abstractNumId w:val="47"/>
  </w:num>
  <w:num w:numId="89">
    <w:abstractNumId w:val="16"/>
  </w:num>
  <w:num w:numId="90">
    <w:abstractNumId w:val="56"/>
  </w:num>
  <w:num w:numId="91">
    <w:abstractNumId w:val="35"/>
  </w:num>
  <w:num w:numId="92">
    <w:abstractNumId w:val="92"/>
  </w:num>
  <w:num w:numId="93">
    <w:abstractNumId w:val="8"/>
  </w:num>
  <w:num w:numId="94">
    <w:abstractNumId w:val="76"/>
  </w:num>
  <w:num w:numId="95">
    <w:abstractNumId w:val="54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F6"/>
    <w:rsid w:val="00000449"/>
    <w:rsid w:val="00002468"/>
    <w:rsid w:val="00002813"/>
    <w:rsid w:val="00002D3F"/>
    <w:rsid w:val="00003066"/>
    <w:rsid w:val="00003833"/>
    <w:rsid w:val="000053F6"/>
    <w:rsid w:val="00007DCF"/>
    <w:rsid w:val="00010632"/>
    <w:rsid w:val="00010647"/>
    <w:rsid w:val="00010DFF"/>
    <w:rsid w:val="000111FD"/>
    <w:rsid w:val="00011551"/>
    <w:rsid w:val="00011959"/>
    <w:rsid w:val="00012C5D"/>
    <w:rsid w:val="00012D8A"/>
    <w:rsid w:val="00012F51"/>
    <w:rsid w:val="000149F0"/>
    <w:rsid w:val="000155BA"/>
    <w:rsid w:val="00017EB1"/>
    <w:rsid w:val="0002134B"/>
    <w:rsid w:val="00023534"/>
    <w:rsid w:val="00024638"/>
    <w:rsid w:val="000246B4"/>
    <w:rsid w:val="00024BEE"/>
    <w:rsid w:val="00025845"/>
    <w:rsid w:val="00030390"/>
    <w:rsid w:val="00031273"/>
    <w:rsid w:val="00031F26"/>
    <w:rsid w:val="0003202C"/>
    <w:rsid w:val="00032FAA"/>
    <w:rsid w:val="0003323C"/>
    <w:rsid w:val="00034D76"/>
    <w:rsid w:val="00035A1F"/>
    <w:rsid w:val="00036D48"/>
    <w:rsid w:val="00036F0B"/>
    <w:rsid w:val="00037994"/>
    <w:rsid w:val="000400EE"/>
    <w:rsid w:val="0004025B"/>
    <w:rsid w:val="0004127E"/>
    <w:rsid w:val="00042415"/>
    <w:rsid w:val="000437BD"/>
    <w:rsid w:val="00043C91"/>
    <w:rsid w:val="000452D6"/>
    <w:rsid w:val="00045BF6"/>
    <w:rsid w:val="000467FC"/>
    <w:rsid w:val="000528B9"/>
    <w:rsid w:val="00053151"/>
    <w:rsid w:val="000533DD"/>
    <w:rsid w:val="00053AD5"/>
    <w:rsid w:val="00053EE9"/>
    <w:rsid w:val="000540CB"/>
    <w:rsid w:val="000545B6"/>
    <w:rsid w:val="000555C1"/>
    <w:rsid w:val="000603A3"/>
    <w:rsid w:val="000603CF"/>
    <w:rsid w:val="00060D7C"/>
    <w:rsid w:val="0006380D"/>
    <w:rsid w:val="00063EEB"/>
    <w:rsid w:val="000642BC"/>
    <w:rsid w:val="000648BD"/>
    <w:rsid w:val="00064BA8"/>
    <w:rsid w:val="00067294"/>
    <w:rsid w:val="00071CD4"/>
    <w:rsid w:val="0007270D"/>
    <w:rsid w:val="00073D51"/>
    <w:rsid w:val="00076475"/>
    <w:rsid w:val="00076C80"/>
    <w:rsid w:val="000779FC"/>
    <w:rsid w:val="00080998"/>
    <w:rsid w:val="00080B0B"/>
    <w:rsid w:val="00080C58"/>
    <w:rsid w:val="00080E4E"/>
    <w:rsid w:val="00082410"/>
    <w:rsid w:val="00083DCF"/>
    <w:rsid w:val="0008401D"/>
    <w:rsid w:val="0008465B"/>
    <w:rsid w:val="00084E6B"/>
    <w:rsid w:val="00085D75"/>
    <w:rsid w:val="00087005"/>
    <w:rsid w:val="0008769D"/>
    <w:rsid w:val="00087E6E"/>
    <w:rsid w:val="000902B4"/>
    <w:rsid w:val="00091884"/>
    <w:rsid w:val="00092777"/>
    <w:rsid w:val="0009469B"/>
    <w:rsid w:val="00094CCE"/>
    <w:rsid w:val="00096083"/>
    <w:rsid w:val="00096484"/>
    <w:rsid w:val="000975F5"/>
    <w:rsid w:val="000A23F6"/>
    <w:rsid w:val="000A2DE4"/>
    <w:rsid w:val="000A3CFE"/>
    <w:rsid w:val="000A3D76"/>
    <w:rsid w:val="000A407B"/>
    <w:rsid w:val="000A4668"/>
    <w:rsid w:val="000A63B7"/>
    <w:rsid w:val="000A6BBA"/>
    <w:rsid w:val="000B12CC"/>
    <w:rsid w:val="000B30BE"/>
    <w:rsid w:val="000B3C67"/>
    <w:rsid w:val="000B4651"/>
    <w:rsid w:val="000C0038"/>
    <w:rsid w:val="000C0C1A"/>
    <w:rsid w:val="000C24B1"/>
    <w:rsid w:val="000C2FFD"/>
    <w:rsid w:val="000C63B5"/>
    <w:rsid w:val="000D06F2"/>
    <w:rsid w:val="000D1160"/>
    <w:rsid w:val="000D20F3"/>
    <w:rsid w:val="000D27DB"/>
    <w:rsid w:val="000D3D21"/>
    <w:rsid w:val="000D5221"/>
    <w:rsid w:val="000D596F"/>
    <w:rsid w:val="000D6A0D"/>
    <w:rsid w:val="000D6C0C"/>
    <w:rsid w:val="000D7953"/>
    <w:rsid w:val="000E2802"/>
    <w:rsid w:val="000E3A77"/>
    <w:rsid w:val="000E3D16"/>
    <w:rsid w:val="000E3FB2"/>
    <w:rsid w:val="000E457F"/>
    <w:rsid w:val="000E51DD"/>
    <w:rsid w:val="000E5C97"/>
    <w:rsid w:val="000E5EC7"/>
    <w:rsid w:val="000E73D8"/>
    <w:rsid w:val="000F069F"/>
    <w:rsid w:val="000F220E"/>
    <w:rsid w:val="000F36B6"/>
    <w:rsid w:val="000F4D87"/>
    <w:rsid w:val="000F53E9"/>
    <w:rsid w:val="000F61F9"/>
    <w:rsid w:val="000F7C30"/>
    <w:rsid w:val="00100CF1"/>
    <w:rsid w:val="00101C4F"/>
    <w:rsid w:val="0010329C"/>
    <w:rsid w:val="00103579"/>
    <w:rsid w:val="00103DC3"/>
    <w:rsid w:val="00103E85"/>
    <w:rsid w:val="001040E8"/>
    <w:rsid w:val="001048DE"/>
    <w:rsid w:val="001051E9"/>
    <w:rsid w:val="00105E86"/>
    <w:rsid w:val="00106D0B"/>
    <w:rsid w:val="00110102"/>
    <w:rsid w:val="001109BC"/>
    <w:rsid w:val="00111024"/>
    <w:rsid w:val="00111CB5"/>
    <w:rsid w:val="00114D4C"/>
    <w:rsid w:val="00114FCF"/>
    <w:rsid w:val="00115B8A"/>
    <w:rsid w:val="00116887"/>
    <w:rsid w:val="00117094"/>
    <w:rsid w:val="00117650"/>
    <w:rsid w:val="00117928"/>
    <w:rsid w:val="00122388"/>
    <w:rsid w:val="00122678"/>
    <w:rsid w:val="00123D45"/>
    <w:rsid w:val="0012484B"/>
    <w:rsid w:val="001249AC"/>
    <w:rsid w:val="00125F17"/>
    <w:rsid w:val="00126356"/>
    <w:rsid w:val="001267CF"/>
    <w:rsid w:val="00126B8D"/>
    <w:rsid w:val="00130985"/>
    <w:rsid w:val="00130E45"/>
    <w:rsid w:val="001311B9"/>
    <w:rsid w:val="001316F8"/>
    <w:rsid w:val="00131A61"/>
    <w:rsid w:val="00132603"/>
    <w:rsid w:val="00132622"/>
    <w:rsid w:val="0013285D"/>
    <w:rsid w:val="00132A18"/>
    <w:rsid w:val="00135BA2"/>
    <w:rsid w:val="00135D9C"/>
    <w:rsid w:val="0013776D"/>
    <w:rsid w:val="001401A7"/>
    <w:rsid w:val="00140A04"/>
    <w:rsid w:val="00140C86"/>
    <w:rsid w:val="001411AA"/>
    <w:rsid w:val="00141484"/>
    <w:rsid w:val="00141EFA"/>
    <w:rsid w:val="00144B58"/>
    <w:rsid w:val="00144E69"/>
    <w:rsid w:val="00147397"/>
    <w:rsid w:val="00150976"/>
    <w:rsid w:val="001522D7"/>
    <w:rsid w:val="00152975"/>
    <w:rsid w:val="00152B90"/>
    <w:rsid w:val="00153264"/>
    <w:rsid w:val="00153283"/>
    <w:rsid w:val="00153802"/>
    <w:rsid w:val="00153AC7"/>
    <w:rsid w:val="00153DDB"/>
    <w:rsid w:val="00154CC8"/>
    <w:rsid w:val="00154E5F"/>
    <w:rsid w:val="00155091"/>
    <w:rsid w:val="00155E9A"/>
    <w:rsid w:val="00156BBA"/>
    <w:rsid w:val="0015729F"/>
    <w:rsid w:val="001601AF"/>
    <w:rsid w:val="00161228"/>
    <w:rsid w:val="001617B9"/>
    <w:rsid w:val="00162038"/>
    <w:rsid w:val="001622C9"/>
    <w:rsid w:val="00162F51"/>
    <w:rsid w:val="001630DB"/>
    <w:rsid w:val="00165D93"/>
    <w:rsid w:val="00165F63"/>
    <w:rsid w:val="001660DC"/>
    <w:rsid w:val="00167501"/>
    <w:rsid w:val="00170483"/>
    <w:rsid w:val="001716C3"/>
    <w:rsid w:val="00171CC7"/>
    <w:rsid w:val="00174416"/>
    <w:rsid w:val="00174426"/>
    <w:rsid w:val="001745FA"/>
    <w:rsid w:val="00175CA6"/>
    <w:rsid w:val="00176629"/>
    <w:rsid w:val="00177465"/>
    <w:rsid w:val="00177502"/>
    <w:rsid w:val="00180D34"/>
    <w:rsid w:val="00182E1A"/>
    <w:rsid w:val="00183FC7"/>
    <w:rsid w:val="00185796"/>
    <w:rsid w:val="00187D1F"/>
    <w:rsid w:val="0019027E"/>
    <w:rsid w:val="00190632"/>
    <w:rsid w:val="00193F5E"/>
    <w:rsid w:val="00194DD2"/>
    <w:rsid w:val="00195204"/>
    <w:rsid w:val="00195AA7"/>
    <w:rsid w:val="00196425"/>
    <w:rsid w:val="00196859"/>
    <w:rsid w:val="00196AE7"/>
    <w:rsid w:val="001A0017"/>
    <w:rsid w:val="001A00DA"/>
    <w:rsid w:val="001A1151"/>
    <w:rsid w:val="001A1FC7"/>
    <w:rsid w:val="001A2D3C"/>
    <w:rsid w:val="001A32FC"/>
    <w:rsid w:val="001A3480"/>
    <w:rsid w:val="001A66AA"/>
    <w:rsid w:val="001A6991"/>
    <w:rsid w:val="001A6B93"/>
    <w:rsid w:val="001A6F81"/>
    <w:rsid w:val="001A7200"/>
    <w:rsid w:val="001A76EE"/>
    <w:rsid w:val="001B0587"/>
    <w:rsid w:val="001B1691"/>
    <w:rsid w:val="001B2B5C"/>
    <w:rsid w:val="001B3008"/>
    <w:rsid w:val="001B4539"/>
    <w:rsid w:val="001B50D4"/>
    <w:rsid w:val="001B79CB"/>
    <w:rsid w:val="001C098B"/>
    <w:rsid w:val="001C0DF6"/>
    <w:rsid w:val="001C2BDF"/>
    <w:rsid w:val="001C4C85"/>
    <w:rsid w:val="001D09EC"/>
    <w:rsid w:val="001D0B8B"/>
    <w:rsid w:val="001D140F"/>
    <w:rsid w:val="001D1B6A"/>
    <w:rsid w:val="001D3AFB"/>
    <w:rsid w:val="001D3B54"/>
    <w:rsid w:val="001D40EC"/>
    <w:rsid w:val="001D5451"/>
    <w:rsid w:val="001D6E44"/>
    <w:rsid w:val="001D73AF"/>
    <w:rsid w:val="001D7F28"/>
    <w:rsid w:val="001E09E5"/>
    <w:rsid w:val="001E0C47"/>
    <w:rsid w:val="001E0E70"/>
    <w:rsid w:val="001E0FF7"/>
    <w:rsid w:val="001E56D8"/>
    <w:rsid w:val="001E6B80"/>
    <w:rsid w:val="001E6CEB"/>
    <w:rsid w:val="001E6FEF"/>
    <w:rsid w:val="001F185D"/>
    <w:rsid w:val="001F1A55"/>
    <w:rsid w:val="001F1BB5"/>
    <w:rsid w:val="001F2500"/>
    <w:rsid w:val="001F480C"/>
    <w:rsid w:val="001F4E11"/>
    <w:rsid w:val="001F5E10"/>
    <w:rsid w:val="001F654C"/>
    <w:rsid w:val="001F6862"/>
    <w:rsid w:val="001F7674"/>
    <w:rsid w:val="00200D75"/>
    <w:rsid w:val="0020139B"/>
    <w:rsid w:val="00201E1C"/>
    <w:rsid w:val="00201E59"/>
    <w:rsid w:val="00202F98"/>
    <w:rsid w:val="002030EF"/>
    <w:rsid w:val="002046B2"/>
    <w:rsid w:val="002059FF"/>
    <w:rsid w:val="002060BE"/>
    <w:rsid w:val="0021040F"/>
    <w:rsid w:val="002106D4"/>
    <w:rsid w:val="00212C1A"/>
    <w:rsid w:val="00212DCC"/>
    <w:rsid w:val="00214C7E"/>
    <w:rsid w:val="00215F7B"/>
    <w:rsid w:val="0021604E"/>
    <w:rsid w:val="00216836"/>
    <w:rsid w:val="00220E16"/>
    <w:rsid w:val="002226F8"/>
    <w:rsid w:val="00222761"/>
    <w:rsid w:val="0022388A"/>
    <w:rsid w:val="002245DE"/>
    <w:rsid w:val="002252F3"/>
    <w:rsid w:val="002254A7"/>
    <w:rsid w:val="00225D62"/>
    <w:rsid w:val="00226ACA"/>
    <w:rsid w:val="00227F9C"/>
    <w:rsid w:val="00230AA4"/>
    <w:rsid w:val="002315E3"/>
    <w:rsid w:val="00231DBC"/>
    <w:rsid w:val="00232E78"/>
    <w:rsid w:val="002338DA"/>
    <w:rsid w:val="002358EA"/>
    <w:rsid w:val="00236E69"/>
    <w:rsid w:val="002374FC"/>
    <w:rsid w:val="00240351"/>
    <w:rsid w:val="00240F77"/>
    <w:rsid w:val="00241A02"/>
    <w:rsid w:val="002421B6"/>
    <w:rsid w:val="002427CE"/>
    <w:rsid w:val="002463D5"/>
    <w:rsid w:val="002477C7"/>
    <w:rsid w:val="00247A6E"/>
    <w:rsid w:val="00250B5F"/>
    <w:rsid w:val="00251413"/>
    <w:rsid w:val="002567A6"/>
    <w:rsid w:val="00256EF8"/>
    <w:rsid w:val="002570CC"/>
    <w:rsid w:val="0025711A"/>
    <w:rsid w:val="00260CFB"/>
    <w:rsid w:val="002612AE"/>
    <w:rsid w:val="00262FE3"/>
    <w:rsid w:val="002632E8"/>
    <w:rsid w:val="00264696"/>
    <w:rsid w:val="00265094"/>
    <w:rsid w:val="00266168"/>
    <w:rsid w:val="0026737E"/>
    <w:rsid w:val="00267C19"/>
    <w:rsid w:val="002707CF"/>
    <w:rsid w:val="00270C16"/>
    <w:rsid w:val="00270FB4"/>
    <w:rsid w:val="002713D4"/>
    <w:rsid w:val="00271962"/>
    <w:rsid w:val="00272ED7"/>
    <w:rsid w:val="00273C42"/>
    <w:rsid w:val="002743F2"/>
    <w:rsid w:val="002762CB"/>
    <w:rsid w:val="0027698A"/>
    <w:rsid w:val="00277432"/>
    <w:rsid w:val="002814FF"/>
    <w:rsid w:val="00282A6A"/>
    <w:rsid w:val="00283E38"/>
    <w:rsid w:val="00283F37"/>
    <w:rsid w:val="00285AA2"/>
    <w:rsid w:val="002875AF"/>
    <w:rsid w:val="00290FF9"/>
    <w:rsid w:val="002920CE"/>
    <w:rsid w:val="00292998"/>
    <w:rsid w:val="00292AE5"/>
    <w:rsid w:val="00292B95"/>
    <w:rsid w:val="00294B36"/>
    <w:rsid w:val="00294CF8"/>
    <w:rsid w:val="00295279"/>
    <w:rsid w:val="00297B4D"/>
    <w:rsid w:val="00297B79"/>
    <w:rsid w:val="002A04E2"/>
    <w:rsid w:val="002A10AD"/>
    <w:rsid w:val="002A20DF"/>
    <w:rsid w:val="002A2B9A"/>
    <w:rsid w:val="002A348B"/>
    <w:rsid w:val="002A389C"/>
    <w:rsid w:val="002A43AD"/>
    <w:rsid w:val="002A45FC"/>
    <w:rsid w:val="002A48BE"/>
    <w:rsid w:val="002A6044"/>
    <w:rsid w:val="002A61C2"/>
    <w:rsid w:val="002A673F"/>
    <w:rsid w:val="002A6E03"/>
    <w:rsid w:val="002A709E"/>
    <w:rsid w:val="002A715A"/>
    <w:rsid w:val="002A73A4"/>
    <w:rsid w:val="002B0AC6"/>
    <w:rsid w:val="002B1AD4"/>
    <w:rsid w:val="002B2783"/>
    <w:rsid w:val="002B3384"/>
    <w:rsid w:val="002B3891"/>
    <w:rsid w:val="002B442B"/>
    <w:rsid w:val="002B5489"/>
    <w:rsid w:val="002B5910"/>
    <w:rsid w:val="002B59AA"/>
    <w:rsid w:val="002B763F"/>
    <w:rsid w:val="002C0A51"/>
    <w:rsid w:val="002C0A95"/>
    <w:rsid w:val="002C0BED"/>
    <w:rsid w:val="002C3388"/>
    <w:rsid w:val="002C57B9"/>
    <w:rsid w:val="002C7B99"/>
    <w:rsid w:val="002C7D07"/>
    <w:rsid w:val="002D068E"/>
    <w:rsid w:val="002D165D"/>
    <w:rsid w:val="002D1CC0"/>
    <w:rsid w:val="002D601E"/>
    <w:rsid w:val="002D6AF0"/>
    <w:rsid w:val="002D71C4"/>
    <w:rsid w:val="002D72E6"/>
    <w:rsid w:val="002E0976"/>
    <w:rsid w:val="002E15F2"/>
    <w:rsid w:val="002E1ED8"/>
    <w:rsid w:val="002E5B74"/>
    <w:rsid w:val="002E6026"/>
    <w:rsid w:val="002E7CD2"/>
    <w:rsid w:val="002E7FBC"/>
    <w:rsid w:val="002F5319"/>
    <w:rsid w:val="002F53D4"/>
    <w:rsid w:val="002F5484"/>
    <w:rsid w:val="002F677A"/>
    <w:rsid w:val="002F7530"/>
    <w:rsid w:val="002F7B12"/>
    <w:rsid w:val="0030027E"/>
    <w:rsid w:val="00300DC6"/>
    <w:rsid w:val="00300EB8"/>
    <w:rsid w:val="00301013"/>
    <w:rsid w:val="003011C7"/>
    <w:rsid w:val="00303111"/>
    <w:rsid w:val="00303384"/>
    <w:rsid w:val="003034FB"/>
    <w:rsid w:val="00303E47"/>
    <w:rsid w:val="00304ADE"/>
    <w:rsid w:val="003055A8"/>
    <w:rsid w:val="00307854"/>
    <w:rsid w:val="00310717"/>
    <w:rsid w:val="00311013"/>
    <w:rsid w:val="00312448"/>
    <w:rsid w:val="00312512"/>
    <w:rsid w:val="0031278D"/>
    <w:rsid w:val="00312E98"/>
    <w:rsid w:val="003142C4"/>
    <w:rsid w:val="00314D59"/>
    <w:rsid w:val="003152F1"/>
    <w:rsid w:val="00315D64"/>
    <w:rsid w:val="003165D5"/>
    <w:rsid w:val="00322212"/>
    <w:rsid w:val="00322747"/>
    <w:rsid w:val="00324699"/>
    <w:rsid w:val="003256F0"/>
    <w:rsid w:val="00326B3F"/>
    <w:rsid w:val="00326B8E"/>
    <w:rsid w:val="00326D63"/>
    <w:rsid w:val="00327D5B"/>
    <w:rsid w:val="00331719"/>
    <w:rsid w:val="00331C4A"/>
    <w:rsid w:val="00331C86"/>
    <w:rsid w:val="00332767"/>
    <w:rsid w:val="00333669"/>
    <w:rsid w:val="00333FE4"/>
    <w:rsid w:val="00341023"/>
    <w:rsid w:val="0034127E"/>
    <w:rsid w:val="00342EA8"/>
    <w:rsid w:val="0034346D"/>
    <w:rsid w:val="003435BD"/>
    <w:rsid w:val="00343A33"/>
    <w:rsid w:val="003465DA"/>
    <w:rsid w:val="003467A4"/>
    <w:rsid w:val="0034735B"/>
    <w:rsid w:val="00347752"/>
    <w:rsid w:val="003502A8"/>
    <w:rsid w:val="00350B5D"/>
    <w:rsid w:val="00350CF6"/>
    <w:rsid w:val="00351936"/>
    <w:rsid w:val="00351B9F"/>
    <w:rsid w:val="00352BD0"/>
    <w:rsid w:val="00354A81"/>
    <w:rsid w:val="00354B57"/>
    <w:rsid w:val="003560BC"/>
    <w:rsid w:val="00357F5F"/>
    <w:rsid w:val="0036002C"/>
    <w:rsid w:val="00360385"/>
    <w:rsid w:val="003633F3"/>
    <w:rsid w:val="003643AE"/>
    <w:rsid w:val="00367F7E"/>
    <w:rsid w:val="0037008B"/>
    <w:rsid w:val="00370EC2"/>
    <w:rsid w:val="00371052"/>
    <w:rsid w:val="003722E2"/>
    <w:rsid w:val="00372472"/>
    <w:rsid w:val="00373C02"/>
    <w:rsid w:val="00373C38"/>
    <w:rsid w:val="0037452D"/>
    <w:rsid w:val="00374BAE"/>
    <w:rsid w:val="00374F5A"/>
    <w:rsid w:val="00375702"/>
    <w:rsid w:val="0037688B"/>
    <w:rsid w:val="00376BEC"/>
    <w:rsid w:val="00377E02"/>
    <w:rsid w:val="003803B7"/>
    <w:rsid w:val="0038224B"/>
    <w:rsid w:val="0038282D"/>
    <w:rsid w:val="0038365D"/>
    <w:rsid w:val="003859A7"/>
    <w:rsid w:val="00385A81"/>
    <w:rsid w:val="003876A2"/>
    <w:rsid w:val="0038782C"/>
    <w:rsid w:val="00390377"/>
    <w:rsid w:val="00391B3F"/>
    <w:rsid w:val="00391F66"/>
    <w:rsid w:val="003936E7"/>
    <w:rsid w:val="00393A2C"/>
    <w:rsid w:val="0039466A"/>
    <w:rsid w:val="00395CDC"/>
    <w:rsid w:val="00397682"/>
    <w:rsid w:val="0039771E"/>
    <w:rsid w:val="003977A6"/>
    <w:rsid w:val="00397B20"/>
    <w:rsid w:val="003A05AB"/>
    <w:rsid w:val="003A05F6"/>
    <w:rsid w:val="003A0B8B"/>
    <w:rsid w:val="003A20D3"/>
    <w:rsid w:val="003A2D2C"/>
    <w:rsid w:val="003A36CE"/>
    <w:rsid w:val="003A3AA9"/>
    <w:rsid w:val="003A431A"/>
    <w:rsid w:val="003A4E11"/>
    <w:rsid w:val="003A5E0D"/>
    <w:rsid w:val="003A7380"/>
    <w:rsid w:val="003A7B4E"/>
    <w:rsid w:val="003A7DB3"/>
    <w:rsid w:val="003B0E4E"/>
    <w:rsid w:val="003B16B1"/>
    <w:rsid w:val="003B1A54"/>
    <w:rsid w:val="003B1C85"/>
    <w:rsid w:val="003B3192"/>
    <w:rsid w:val="003B56F4"/>
    <w:rsid w:val="003B61FD"/>
    <w:rsid w:val="003B652E"/>
    <w:rsid w:val="003B7174"/>
    <w:rsid w:val="003B74A2"/>
    <w:rsid w:val="003C0D48"/>
    <w:rsid w:val="003C3F46"/>
    <w:rsid w:val="003C4A26"/>
    <w:rsid w:val="003C6212"/>
    <w:rsid w:val="003C6C6A"/>
    <w:rsid w:val="003C6D72"/>
    <w:rsid w:val="003C7BF9"/>
    <w:rsid w:val="003D15B2"/>
    <w:rsid w:val="003D1B6D"/>
    <w:rsid w:val="003D552C"/>
    <w:rsid w:val="003D71CE"/>
    <w:rsid w:val="003D7232"/>
    <w:rsid w:val="003D7FA6"/>
    <w:rsid w:val="003D7FF2"/>
    <w:rsid w:val="003E019A"/>
    <w:rsid w:val="003E2025"/>
    <w:rsid w:val="003E2E13"/>
    <w:rsid w:val="003E3248"/>
    <w:rsid w:val="003E371B"/>
    <w:rsid w:val="003E3F66"/>
    <w:rsid w:val="003E4CAA"/>
    <w:rsid w:val="003E506E"/>
    <w:rsid w:val="003E606A"/>
    <w:rsid w:val="003E7B79"/>
    <w:rsid w:val="003F037F"/>
    <w:rsid w:val="003F0ED9"/>
    <w:rsid w:val="003F17DA"/>
    <w:rsid w:val="003F3394"/>
    <w:rsid w:val="003F4003"/>
    <w:rsid w:val="003F5F2B"/>
    <w:rsid w:val="003F6B75"/>
    <w:rsid w:val="003F7A88"/>
    <w:rsid w:val="004001C2"/>
    <w:rsid w:val="004003EE"/>
    <w:rsid w:val="00400B9C"/>
    <w:rsid w:val="00400ECD"/>
    <w:rsid w:val="004023D8"/>
    <w:rsid w:val="004059D7"/>
    <w:rsid w:val="00406247"/>
    <w:rsid w:val="004062B6"/>
    <w:rsid w:val="00406BE4"/>
    <w:rsid w:val="004103BB"/>
    <w:rsid w:val="00411544"/>
    <w:rsid w:val="004130FA"/>
    <w:rsid w:val="004154EB"/>
    <w:rsid w:val="0041618E"/>
    <w:rsid w:val="00417215"/>
    <w:rsid w:val="004174D0"/>
    <w:rsid w:val="00417839"/>
    <w:rsid w:val="00417934"/>
    <w:rsid w:val="004179F1"/>
    <w:rsid w:val="00417F10"/>
    <w:rsid w:val="004202F1"/>
    <w:rsid w:val="0042047F"/>
    <w:rsid w:val="0042051B"/>
    <w:rsid w:val="00420622"/>
    <w:rsid w:val="004208FC"/>
    <w:rsid w:val="00420BBF"/>
    <w:rsid w:val="00420C16"/>
    <w:rsid w:val="00421D39"/>
    <w:rsid w:val="00423BCD"/>
    <w:rsid w:val="00424401"/>
    <w:rsid w:val="00426473"/>
    <w:rsid w:val="00427C74"/>
    <w:rsid w:val="004300E4"/>
    <w:rsid w:val="004303E4"/>
    <w:rsid w:val="00430B32"/>
    <w:rsid w:val="0043266A"/>
    <w:rsid w:val="00432B56"/>
    <w:rsid w:val="004332A1"/>
    <w:rsid w:val="0043335D"/>
    <w:rsid w:val="004334E1"/>
    <w:rsid w:val="0043438B"/>
    <w:rsid w:val="004352BF"/>
    <w:rsid w:val="00435354"/>
    <w:rsid w:val="0043752F"/>
    <w:rsid w:val="0044085B"/>
    <w:rsid w:val="00441393"/>
    <w:rsid w:val="00443ACA"/>
    <w:rsid w:val="00445B7B"/>
    <w:rsid w:val="004465A9"/>
    <w:rsid w:val="00446EB5"/>
    <w:rsid w:val="0044757C"/>
    <w:rsid w:val="00450863"/>
    <w:rsid w:val="00450AC6"/>
    <w:rsid w:val="00452F8B"/>
    <w:rsid w:val="0045304D"/>
    <w:rsid w:val="0045509F"/>
    <w:rsid w:val="004555E6"/>
    <w:rsid w:val="00455E25"/>
    <w:rsid w:val="004613CB"/>
    <w:rsid w:val="004619AF"/>
    <w:rsid w:val="00462377"/>
    <w:rsid w:val="00462F45"/>
    <w:rsid w:val="004632C2"/>
    <w:rsid w:val="00463799"/>
    <w:rsid w:val="00464744"/>
    <w:rsid w:val="004662C7"/>
    <w:rsid w:val="00470144"/>
    <w:rsid w:val="00472DD2"/>
    <w:rsid w:val="00472F52"/>
    <w:rsid w:val="00473241"/>
    <w:rsid w:val="00475243"/>
    <w:rsid w:val="004758AA"/>
    <w:rsid w:val="00475972"/>
    <w:rsid w:val="004761D5"/>
    <w:rsid w:val="00476E5A"/>
    <w:rsid w:val="0047754A"/>
    <w:rsid w:val="00480083"/>
    <w:rsid w:val="0048083C"/>
    <w:rsid w:val="00481142"/>
    <w:rsid w:val="00483D68"/>
    <w:rsid w:val="0048465A"/>
    <w:rsid w:val="004852FD"/>
    <w:rsid w:val="00485E5B"/>
    <w:rsid w:val="00486605"/>
    <w:rsid w:val="00487800"/>
    <w:rsid w:val="00487F25"/>
    <w:rsid w:val="00490D3F"/>
    <w:rsid w:val="00494C50"/>
    <w:rsid w:val="004954B1"/>
    <w:rsid w:val="00495559"/>
    <w:rsid w:val="00497C40"/>
    <w:rsid w:val="00497DFF"/>
    <w:rsid w:val="004A0A2F"/>
    <w:rsid w:val="004A1447"/>
    <w:rsid w:val="004A145A"/>
    <w:rsid w:val="004A1D22"/>
    <w:rsid w:val="004A30F9"/>
    <w:rsid w:val="004A360C"/>
    <w:rsid w:val="004A4AB9"/>
    <w:rsid w:val="004A556C"/>
    <w:rsid w:val="004A58A4"/>
    <w:rsid w:val="004A5A27"/>
    <w:rsid w:val="004A5C7D"/>
    <w:rsid w:val="004A6350"/>
    <w:rsid w:val="004A6A2F"/>
    <w:rsid w:val="004A6A4D"/>
    <w:rsid w:val="004A7443"/>
    <w:rsid w:val="004B0757"/>
    <w:rsid w:val="004B0CC1"/>
    <w:rsid w:val="004B252D"/>
    <w:rsid w:val="004B2E3E"/>
    <w:rsid w:val="004B3537"/>
    <w:rsid w:val="004B3593"/>
    <w:rsid w:val="004B3D4A"/>
    <w:rsid w:val="004B4D71"/>
    <w:rsid w:val="004B56A5"/>
    <w:rsid w:val="004B57AD"/>
    <w:rsid w:val="004B5DD7"/>
    <w:rsid w:val="004B615C"/>
    <w:rsid w:val="004B6C49"/>
    <w:rsid w:val="004C09A1"/>
    <w:rsid w:val="004C3D60"/>
    <w:rsid w:val="004C3E4E"/>
    <w:rsid w:val="004C45D0"/>
    <w:rsid w:val="004C5274"/>
    <w:rsid w:val="004C5E2C"/>
    <w:rsid w:val="004C7705"/>
    <w:rsid w:val="004D188F"/>
    <w:rsid w:val="004D1FB0"/>
    <w:rsid w:val="004D3BE0"/>
    <w:rsid w:val="004E1015"/>
    <w:rsid w:val="004E1443"/>
    <w:rsid w:val="004E3BB9"/>
    <w:rsid w:val="004E44D4"/>
    <w:rsid w:val="004E456E"/>
    <w:rsid w:val="004E4E25"/>
    <w:rsid w:val="004E5B9C"/>
    <w:rsid w:val="004F0760"/>
    <w:rsid w:val="004F17EC"/>
    <w:rsid w:val="004F2647"/>
    <w:rsid w:val="004F2A4F"/>
    <w:rsid w:val="004F2DE7"/>
    <w:rsid w:val="004F3204"/>
    <w:rsid w:val="004F38BF"/>
    <w:rsid w:val="004F3FEB"/>
    <w:rsid w:val="004F4467"/>
    <w:rsid w:val="004F4AF7"/>
    <w:rsid w:val="004F6BE8"/>
    <w:rsid w:val="004F76E2"/>
    <w:rsid w:val="00500016"/>
    <w:rsid w:val="00500906"/>
    <w:rsid w:val="00500F9B"/>
    <w:rsid w:val="005017F6"/>
    <w:rsid w:val="00502C77"/>
    <w:rsid w:val="00503059"/>
    <w:rsid w:val="0050358A"/>
    <w:rsid w:val="005042F4"/>
    <w:rsid w:val="005055D3"/>
    <w:rsid w:val="00505F0F"/>
    <w:rsid w:val="00506DE2"/>
    <w:rsid w:val="005100A8"/>
    <w:rsid w:val="0051119F"/>
    <w:rsid w:val="005111FF"/>
    <w:rsid w:val="00511315"/>
    <w:rsid w:val="00512AB5"/>
    <w:rsid w:val="00513785"/>
    <w:rsid w:val="00513C3E"/>
    <w:rsid w:val="00514650"/>
    <w:rsid w:val="00514AB5"/>
    <w:rsid w:val="0051593C"/>
    <w:rsid w:val="00515B02"/>
    <w:rsid w:val="00515DB3"/>
    <w:rsid w:val="00515EAA"/>
    <w:rsid w:val="00516B3C"/>
    <w:rsid w:val="0052078D"/>
    <w:rsid w:val="00520BB1"/>
    <w:rsid w:val="00520CAE"/>
    <w:rsid w:val="00521F20"/>
    <w:rsid w:val="00521FE2"/>
    <w:rsid w:val="00522043"/>
    <w:rsid w:val="005244D5"/>
    <w:rsid w:val="005255DB"/>
    <w:rsid w:val="00525CAE"/>
    <w:rsid w:val="00526094"/>
    <w:rsid w:val="00526294"/>
    <w:rsid w:val="00530370"/>
    <w:rsid w:val="005307A4"/>
    <w:rsid w:val="00532C14"/>
    <w:rsid w:val="0053497D"/>
    <w:rsid w:val="00540D71"/>
    <w:rsid w:val="005412FD"/>
    <w:rsid w:val="005415B5"/>
    <w:rsid w:val="0054240E"/>
    <w:rsid w:val="00542A27"/>
    <w:rsid w:val="005431FE"/>
    <w:rsid w:val="005435D1"/>
    <w:rsid w:val="005452BD"/>
    <w:rsid w:val="00545643"/>
    <w:rsid w:val="005461D5"/>
    <w:rsid w:val="00546E0D"/>
    <w:rsid w:val="0055015C"/>
    <w:rsid w:val="005502D4"/>
    <w:rsid w:val="00550CE3"/>
    <w:rsid w:val="00550EE7"/>
    <w:rsid w:val="00551B5F"/>
    <w:rsid w:val="005532CB"/>
    <w:rsid w:val="00553DAC"/>
    <w:rsid w:val="0055431E"/>
    <w:rsid w:val="005543EE"/>
    <w:rsid w:val="0055663A"/>
    <w:rsid w:val="0055695F"/>
    <w:rsid w:val="00556D34"/>
    <w:rsid w:val="005572FC"/>
    <w:rsid w:val="00557B7B"/>
    <w:rsid w:val="005614A0"/>
    <w:rsid w:val="00562C5F"/>
    <w:rsid w:val="00562FE3"/>
    <w:rsid w:val="0056341E"/>
    <w:rsid w:val="00565B3D"/>
    <w:rsid w:val="00566985"/>
    <w:rsid w:val="00566FEC"/>
    <w:rsid w:val="005673AA"/>
    <w:rsid w:val="00567C22"/>
    <w:rsid w:val="00573218"/>
    <w:rsid w:val="00574364"/>
    <w:rsid w:val="005761F9"/>
    <w:rsid w:val="00576E37"/>
    <w:rsid w:val="00577CCF"/>
    <w:rsid w:val="0058052C"/>
    <w:rsid w:val="00580842"/>
    <w:rsid w:val="00582441"/>
    <w:rsid w:val="0058369A"/>
    <w:rsid w:val="00583CCD"/>
    <w:rsid w:val="00584705"/>
    <w:rsid w:val="00584829"/>
    <w:rsid w:val="00585BB9"/>
    <w:rsid w:val="005867E9"/>
    <w:rsid w:val="0058689A"/>
    <w:rsid w:val="0059024E"/>
    <w:rsid w:val="00590A9E"/>
    <w:rsid w:val="00590D62"/>
    <w:rsid w:val="00592811"/>
    <w:rsid w:val="00592AAC"/>
    <w:rsid w:val="00592C5F"/>
    <w:rsid w:val="00592F52"/>
    <w:rsid w:val="00593089"/>
    <w:rsid w:val="00594A7F"/>
    <w:rsid w:val="00594D3F"/>
    <w:rsid w:val="00595A13"/>
    <w:rsid w:val="005962B3"/>
    <w:rsid w:val="00596BD1"/>
    <w:rsid w:val="00596D39"/>
    <w:rsid w:val="005A258E"/>
    <w:rsid w:val="005A2C84"/>
    <w:rsid w:val="005A2E55"/>
    <w:rsid w:val="005A3DB2"/>
    <w:rsid w:val="005A3ECC"/>
    <w:rsid w:val="005A3FD3"/>
    <w:rsid w:val="005A490F"/>
    <w:rsid w:val="005A544C"/>
    <w:rsid w:val="005A5679"/>
    <w:rsid w:val="005A5AF5"/>
    <w:rsid w:val="005A74E7"/>
    <w:rsid w:val="005B0C07"/>
    <w:rsid w:val="005B1411"/>
    <w:rsid w:val="005B18B1"/>
    <w:rsid w:val="005B31F6"/>
    <w:rsid w:val="005B3C28"/>
    <w:rsid w:val="005B3D48"/>
    <w:rsid w:val="005B43E3"/>
    <w:rsid w:val="005B4E7E"/>
    <w:rsid w:val="005B5487"/>
    <w:rsid w:val="005B56EC"/>
    <w:rsid w:val="005B68F6"/>
    <w:rsid w:val="005B6B3D"/>
    <w:rsid w:val="005B6EC2"/>
    <w:rsid w:val="005C065A"/>
    <w:rsid w:val="005C0A24"/>
    <w:rsid w:val="005C112D"/>
    <w:rsid w:val="005C244B"/>
    <w:rsid w:val="005C3087"/>
    <w:rsid w:val="005C38DB"/>
    <w:rsid w:val="005C4374"/>
    <w:rsid w:val="005C7B37"/>
    <w:rsid w:val="005D0B7A"/>
    <w:rsid w:val="005D12CD"/>
    <w:rsid w:val="005D1C2B"/>
    <w:rsid w:val="005D2062"/>
    <w:rsid w:val="005D2AF4"/>
    <w:rsid w:val="005D411C"/>
    <w:rsid w:val="005D63B4"/>
    <w:rsid w:val="005D71BF"/>
    <w:rsid w:val="005E0437"/>
    <w:rsid w:val="005E0A96"/>
    <w:rsid w:val="005E1486"/>
    <w:rsid w:val="005E17B3"/>
    <w:rsid w:val="005E1BA3"/>
    <w:rsid w:val="005E1DB1"/>
    <w:rsid w:val="005E2715"/>
    <w:rsid w:val="005E3187"/>
    <w:rsid w:val="005E5579"/>
    <w:rsid w:val="005E5F35"/>
    <w:rsid w:val="005E68E2"/>
    <w:rsid w:val="005E6AAE"/>
    <w:rsid w:val="005F2011"/>
    <w:rsid w:val="005F31A6"/>
    <w:rsid w:val="005F3902"/>
    <w:rsid w:val="005F5226"/>
    <w:rsid w:val="005F571F"/>
    <w:rsid w:val="005F61C1"/>
    <w:rsid w:val="005F6677"/>
    <w:rsid w:val="005F6B0F"/>
    <w:rsid w:val="005F6C60"/>
    <w:rsid w:val="00601ADD"/>
    <w:rsid w:val="00601D85"/>
    <w:rsid w:val="006021DF"/>
    <w:rsid w:val="00602E72"/>
    <w:rsid w:val="0060307C"/>
    <w:rsid w:val="006049E4"/>
    <w:rsid w:val="00604AC9"/>
    <w:rsid w:val="00604C2E"/>
    <w:rsid w:val="00604FB8"/>
    <w:rsid w:val="00605A3D"/>
    <w:rsid w:val="00606634"/>
    <w:rsid w:val="00610B71"/>
    <w:rsid w:val="00611EAA"/>
    <w:rsid w:val="00612369"/>
    <w:rsid w:val="00613D7D"/>
    <w:rsid w:val="00613FE5"/>
    <w:rsid w:val="006147D0"/>
    <w:rsid w:val="0061490A"/>
    <w:rsid w:val="00615315"/>
    <w:rsid w:val="00616710"/>
    <w:rsid w:val="00616EF9"/>
    <w:rsid w:val="0061710D"/>
    <w:rsid w:val="00617D86"/>
    <w:rsid w:val="0062169A"/>
    <w:rsid w:val="00622089"/>
    <w:rsid w:val="0062264F"/>
    <w:rsid w:val="00622F7D"/>
    <w:rsid w:val="00622F7E"/>
    <w:rsid w:val="006247F6"/>
    <w:rsid w:val="00624CFC"/>
    <w:rsid w:val="00624E22"/>
    <w:rsid w:val="006252BD"/>
    <w:rsid w:val="006255B6"/>
    <w:rsid w:val="0062624E"/>
    <w:rsid w:val="0062627A"/>
    <w:rsid w:val="00627EB2"/>
    <w:rsid w:val="00630A89"/>
    <w:rsid w:val="00630C7F"/>
    <w:rsid w:val="00631B06"/>
    <w:rsid w:val="006321C5"/>
    <w:rsid w:val="00632BFB"/>
    <w:rsid w:val="0063426C"/>
    <w:rsid w:val="00636EF0"/>
    <w:rsid w:val="0063754C"/>
    <w:rsid w:val="00640828"/>
    <w:rsid w:val="00640E01"/>
    <w:rsid w:val="00641E8E"/>
    <w:rsid w:val="00641E9F"/>
    <w:rsid w:val="006431AA"/>
    <w:rsid w:val="006433D4"/>
    <w:rsid w:val="0064343C"/>
    <w:rsid w:val="006442E9"/>
    <w:rsid w:val="0064436A"/>
    <w:rsid w:val="00647498"/>
    <w:rsid w:val="006507A3"/>
    <w:rsid w:val="00650F01"/>
    <w:rsid w:val="006515D2"/>
    <w:rsid w:val="00652D17"/>
    <w:rsid w:val="00653A44"/>
    <w:rsid w:val="00653E4A"/>
    <w:rsid w:val="00655016"/>
    <w:rsid w:val="006564E2"/>
    <w:rsid w:val="00661FAC"/>
    <w:rsid w:val="0066217E"/>
    <w:rsid w:val="00663838"/>
    <w:rsid w:val="006654BB"/>
    <w:rsid w:val="00665E8A"/>
    <w:rsid w:val="0066603F"/>
    <w:rsid w:val="00666331"/>
    <w:rsid w:val="006669BC"/>
    <w:rsid w:val="006674AD"/>
    <w:rsid w:val="00667EF8"/>
    <w:rsid w:val="00672B02"/>
    <w:rsid w:val="00672C2B"/>
    <w:rsid w:val="00673AD1"/>
    <w:rsid w:val="00674651"/>
    <w:rsid w:val="00675FFF"/>
    <w:rsid w:val="0067746B"/>
    <w:rsid w:val="006777A0"/>
    <w:rsid w:val="00680B20"/>
    <w:rsid w:val="00682D97"/>
    <w:rsid w:val="00682E91"/>
    <w:rsid w:val="00684A5E"/>
    <w:rsid w:val="00684AF7"/>
    <w:rsid w:val="006876B9"/>
    <w:rsid w:val="00690B22"/>
    <w:rsid w:val="0069224F"/>
    <w:rsid w:val="00692341"/>
    <w:rsid w:val="00693956"/>
    <w:rsid w:val="00695B36"/>
    <w:rsid w:val="00696800"/>
    <w:rsid w:val="00697E6F"/>
    <w:rsid w:val="006A0D7D"/>
    <w:rsid w:val="006A13A9"/>
    <w:rsid w:val="006A17A8"/>
    <w:rsid w:val="006A21FF"/>
    <w:rsid w:val="006A3640"/>
    <w:rsid w:val="006A3F02"/>
    <w:rsid w:val="006A42DA"/>
    <w:rsid w:val="006A4728"/>
    <w:rsid w:val="006A6A1D"/>
    <w:rsid w:val="006A6D38"/>
    <w:rsid w:val="006A717E"/>
    <w:rsid w:val="006A76F4"/>
    <w:rsid w:val="006B1282"/>
    <w:rsid w:val="006B1AC6"/>
    <w:rsid w:val="006B1E98"/>
    <w:rsid w:val="006B279A"/>
    <w:rsid w:val="006B32B0"/>
    <w:rsid w:val="006B38BC"/>
    <w:rsid w:val="006B48CF"/>
    <w:rsid w:val="006B5794"/>
    <w:rsid w:val="006B5B09"/>
    <w:rsid w:val="006B6EAB"/>
    <w:rsid w:val="006B7691"/>
    <w:rsid w:val="006C1088"/>
    <w:rsid w:val="006C228F"/>
    <w:rsid w:val="006C2894"/>
    <w:rsid w:val="006C3095"/>
    <w:rsid w:val="006C47DF"/>
    <w:rsid w:val="006C4BE0"/>
    <w:rsid w:val="006C4D1F"/>
    <w:rsid w:val="006C54C7"/>
    <w:rsid w:val="006C55C9"/>
    <w:rsid w:val="006C5F1D"/>
    <w:rsid w:val="006C6933"/>
    <w:rsid w:val="006C7325"/>
    <w:rsid w:val="006D1653"/>
    <w:rsid w:val="006D17AE"/>
    <w:rsid w:val="006D1AE5"/>
    <w:rsid w:val="006D3DD3"/>
    <w:rsid w:val="006D4D34"/>
    <w:rsid w:val="006D50C4"/>
    <w:rsid w:val="006D52D1"/>
    <w:rsid w:val="006D5A18"/>
    <w:rsid w:val="006E1359"/>
    <w:rsid w:val="006E2338"/>
    <w:rsid w:val="006E2406"/>
    <w:rsid w:val="006E277F"/>
    <w:rsid w:val="006E3508"/>
    <w:rsid w:val="006E366E"/>
    <w:rsid w:val="006E3E83"/>
    <w:rsid w:val="006E4383"/>
    <w:rsid w:val="006E43C8"/>
    <w:rsid w:val="006E5292"/>
    <w:rsid w:val="006E5CC7"/>
    <w:rsid w:val="006E6733"/>
    <w:rsid w:val="006E77A5"/>
    <w:rsid w:val="006F0078"/>
    <w:rsid w:val="006F2284"/>
    <w:rsid w:val="006F2510"/>
    <w:rsid w:val="006F2962"/>
    <w:rsid w:val="006F3685"/>
    <w:rsid w:val="006F411E"/>
    <w:rsid w:val="006F432E"/>
    <w:rsid w:val="006F4505"/>
    <w:rsid w:val="006F500C"/>
    <w:rsid w:val="006F6B19"/>
    <w:rsid w:val="006F6FF8"/>
    <w:rsid w:val="007014A3"/>
    <w:rsid w:val="00701DDA"/>
    <w:rsid w:val="0070254E"/>
    <w:rsid w:val="00704239"/>
    <w:rsid w:val="007054BD"/>
    <w:rsid w:val="0070579B"/>
    <w:rsid w:val="00706D21"/>
    <w:rsid w:val="00710103"/>
    <w:rsid w:val="00710987"/>
    <w:rsid w:val="00711B97"/>
    <w:rsid w:val="00712AC8"/>
    <w:rsid w:val="00713B03"/>
    <w:rsid w:val="00714768"/>
    <w:rsid w:val="00715D13"/>
    <w:rsid w:val="0071729D"/>
    <w:rsid w:val="00722920"/>
    <w:rsid w:val="007238E6"/>
    <w:rsid w:val="00724DCF"/>
    <w:rsid w:val="00725EAC"/>
    <w:rsid w:val="007263C5"/>
    <w:rsid w:val="007306C3"/>
    <w:rsid w:val="00731350"/>
    <w:rsid w:val="00732359"/>
    <w:rsid w:val="00734558"/>
    <w:rsid w:val="00736C19"/>
    <w:rsid w:val="00737196"/>
    <w:rsid w:val="00737828"/>
    <w:rsid w:val="00737B72"/>
    <w:rsid w:val="00740553"/>
    <w:rsid w:val="007410D7"/>
    <w:rsid w:val="00742724"/>
    <w:rsid w:val="0074393C"/>
    <w:rsid w:val="007444BE"/>
    <w:rsid w:val="00745A58"/>
    <w:rsid w:val="00745B42"/>
    <w:rsid w:val="00745CBA"/>
    <w:rsid w:val="00746FE3"/>
    <w:rsid w:val="007470DA"/>
    <w:rsid w:val="007474AE"/>
    <w:rsid w:val="007509B4"/>
    <w:rsid w:val="00754350"/>
    <w:rsid w:val="00754A29"/>
    <w:rsid w:val="00755515"/>
    <w:rsid w:val="00756527"/>
    <w:rsid w:val="007571C2"/>
    <w:rsid w:val="007574D4"/>
    <w:rsid w:val="00760380"/>
    <w:rsid w:val="007609A9"/>
    <w:rsid w:val="007616D6"/>
    <w:rsid w:val="00763149"/>
    <w:rsid w:val="007635F9"/>
    <w:rsid w:val="00763984"/>
    <w:rsid w:val="00763DB8"/>
    <w:rsid w:val="007659E7"/>
    <w:rsid w:val="00767833"/>
    <w:rsid w:val="0077088F"/>
    <w:rsid w:val="007708F4"/>
    <w:rsid w:val="00772194"/>
    <w:rsid w:val="00773E07"/>
    <w:rsid w:val="007751B1"/>
    <w:rsid w:val="00775AAB"/>
    <w:rsid w:val="0077680C"/>
    <w:rsid w:val="00776830"/>
    <w:rsid w:val="007769AD"/>
    <w:rsid w:val="00777FB3"/>
    <w:rsid w:val="007806B6"/>
    <w:rsid w:val="007810EA"/>
    <w:rsid w:val="00781429"/>
    <w:rsid w:val="00781BA5"/>
    <w:rsid w:val="007836F3"/>
    <w:rsid w:val="00783916"/>
    <w:rsid w:val="00783F34"/>
    <w:rsid w:val="00784F65"/>
    <w:rsid w:val="0078579F"/>
    <w:rsid w:val="00785AFB"/>
    <w:rsid w:val="00785B20"/>
    <w:rsid w:val="00786399"/>
    <w:rsid w:val="00790F17"/>
    <w:rsid w:val="00791454"/>
    <w:rsid w:val="0079368E"/>
    <w:rsid w:val="007936AA"/>
    <w:rsid w:val="0079418A"/>
    <w:rsid w:val="00794BF0"/>
    <w:rsid w:val="007952C2"/>
    <w:rsid w:val="00795B77"/>
    <w:rsid w:val="00795C85"/>
    <w:rsid w:val="00795CF3"/>
    <w:rsid w:val="007969F1"/>
    <w:rsid w:val="007976B3"/>
    <w:rsid w:val="00797BE4"/>
    <w:rsid w:val="007A057C"/>
    <w:rsid w:val="007A0894"/>
    <w:rsid w:val="007A25E0"/>
    <w:rsid w:val="007A2E45"/>
    <w:rsid w:val="007A4B9B"/>
    <w:rsid w:val="007A4EA9"/>
    <w:rsid w:val="007A65FF"/>
    <w:rsid w:val="007A6A56"/>
    <w:rsid w:val="007A763F"/>
    <w:rsid w:val="007B1179"/>
    <w:rsid w:val="007B6BFB"/>
    <w:rsid w:val="007B79D5"/>
    <w:rsid w:val="007C0022"/>
    <w:rsid w:val="007C08E1"/>
    <w:rsid w:val="007C166B"/>
    <w:rsid w:val="007C16FA"/>
    <w:rsid w:val="007C492B"/>
    <w:rsid w:val="007C658A"/>
    <w:rsid w:val="007C6B81"/>
    <w:rsid w:val="007C6FAE"/>
    <w:rsid w:val="007D1239"/>
    <w:rsid w:val="007D1689"/>
    <w:rsid w:val="007D1953"/>
    <w:rsid w:val="007D1F4A"/>
    <w:rsid w:val="007D26AB"/>
    <w:rsid w:val="007D3336"/>
    <w:rsid w:val="007D3531"/>
    <w:rsid w:val="007D36F6"/>
    <w:rsid w:val="007D5F52"/>
    <w:rsid w:val="007D773B"/>
    <w:rsid w:val="007E125B"/>
    <w:rsid w:val="007E1DAB"/>
    <w:rsid w:val="007E2FC3"/>
    <w:rsid w:val="007E3CC6"/>
    <w:rsid w:val="007E550B"/>
    <w:rsid w:val="007E554E"/>
    <w:rsid w:val="007E55E2"/>
    <w:rsid w:val="007E6ACA"/>
    <w:rsid w:val="007E7FE8"/>
    <w:rsid w:val="007F0063"/>
    <w:rsid w:val="007F18D6"/>
    <w:rsid w:val="007F3668"/>
    <w:rsid w:val="007F39A6"/>
    <w:rsid w:val="007F4FC5"/>
    <w:rsid w:val="007F6DA0"/>
    <w:rsid w:val="007F7809"/>
    <w:rsid w:val="00800933"/>
    <w:rsid w:val="008020CA"/>
    <w:rsid w:val="008022A1"/>
    <w:rsid w:val="00803E55"/>
    <w:rsid w:val="00805990"/>
    <w:rsid w:val="00805EA3"/>
    <w:rsid w:val="00806386"/>
    <w:rsid w:val="00806BC6"/>
    <w:rsid w:val="00807335"/>
    <w:rsid w:val="00807744"/>
    <w:rsid w:val="008104A2"/>
    <w:rsid w:val="00812283"/>
    <w:rsid w:val="0081314E"/>
    <w:rsid w:val="00813886"/>
    <w:rsid w:val="00813DB8"/>
    <w:rsid w:val="00814778"/>
    <w:rsid w:val="00814E33"/>
    <w:rsid w:val="0081582D"/>
    <w:rsid w:val="00815B37"/>
    <w:rsid w:val="008160D0"/>
    <w:rsid w:val="0081691B"/>
    <w:rsid w:val="00817775"/>
    <w:rsid w:val="008205A6"/>
    <w:rsid w:val="0082088A"/>
    <w:rsid w:val="00823EEC"/>
    <w:rsid w:val="0082492D"/>
    <w:rsid w:val="0082549C"/>
    <w:rsid w:val="00825EAF"/>
    <w:rsid w:val="00826669"/>
    <w:rsid w:val="00826A1D"/>
    <w:rsid w:val="00826BB8"/>
    <w:rsid w:val="0083013F"/>
    <w:rsid w:val="008306F9"/>
    <w:rsid w:val="00831987"/>
    <w:rsid w:val="008319A2"/>
    <w:rsid w:val="0083262C"/>
    <w:rsid w:val="008339EF"/>
    <w:rsid w:val="008363C7"/>
    <w:rsid w:val="008402F3"/>
    <w:rsid w:val="00841698"/>
    <w:rsid w:val="0084188E"/>
    <w:rsid w:val="00841903"/>
    <w:rsid w:val="00841B2F"/>
    <w:rsid w:val="00842C05"/>
    <w:rsid w:val="0084301A"/>
    <w:rsid w:val="008452B0"/>
    <w:rsid w:val="00846727"/>
    <w:rsid w:val="00847EDB"/>
    <w:rsid w:val="008503BD"/>
    <w:rsid w:val="008506B5"/>
    <w:rsid w:val="00850972"/>
    <w:rsid w:val="0085294E"/>
    <w:rsid w:val="00853BEF"/>
    <w:rsid w:val="0085404A"/>
    <w:rsid w:val="0085557E"/>
    <w:rsid w:val="008559CC"/>
    <w:rsid w:val="00856EBB"/>
    <w:rsid w:val="00857116"/>
    <w:rsid w:val="008575B5"/>
    <w:rsid w:val="00857C59"/>
    <w:rsid w:val="008601DA"/>
    <w:rsid w:val="00860C10"/>
    <w:rsid w:val="008610DB"/>
    <w:rsid w:val="0086175D"/>
    <w:rsid w:val="00864A3D"/>
    <w:rsid w:val="00864A8A"/>
    <w:rsid w:val="008653CE"/>
    <w:rsid w:val="00865E86"/>
    <w:rsid w:val="0087129B"/>
    <w:rsid w:val="008725D3"/>
    <w:rsid w:val="00872E57"/>
    <w:rsid w:val="00873686"/>
    <w:rsid w:val="00874479"/>
    <w:rsid w:val="00874C16"/>
    <w:rsid w:val="0087559A"/>
    <w:rsid w:val="00876F70"/>
    <w:rsid w:val="00877607"/>
    <w:rsid w:val="00880C91"/>
    <w:rsid w:val="00880E95"/>
    <w:rsid w:val="008862FF"/>
    <w:rsid w:val="008869A9"/>
    <w:rsid w:val="00890725"/>
    <w:rsid w:val="008912C8"/>
    <w:rsid w:val="0089208E"/>
    <w:rsid w:val="0089290D"/>
    <w:rsid w:val="00894ACB"/>
    <w:rsid w:val="00895062"/>
    <w:rsid w:val="00895627"/>
    <w:rsid w:val="00896EB3"/>
    <w:rsid w:val="00897D51"/>
    <w:rsid w:val="008A05D4"/>
    <w:rsid w:val="008A0A3E"/>
    <w:rsid w:val="008A106D"/>
    <w:rsid w:val="008A1104"/>
    <w:rsid w:val="008A227C"/>
    <w:rsid w:val="008A25C2"/>
    <w:rsid w:val="008A272D"/>
    <w:rsid w:val="008A2AB9"/>
    <w:rsid w:val="008A3025"/>
    <w:rsid w:val="008A58E4"/>
    <w:rsid w:val="008A6CCB"/>
    <w:rsid w:val="008A6ECC"/>
    <w:rsid w:val="008A6F6D"/>
    <w:rsid w:val="008A7D02"/>
    <w:rsid w:val="008B1BFB"/>
    <w:rsid w:val="008B40B3"/>
    <w:rsid w:val="008B4D27"/>
    <w:rsid w:val="008B4FE5"/>
    <w:rsid w:val="008B5461"/>
    <w:rsid w:val="008B6148"/>
    <w:rsid w:val="008B6CA6"/>
    <w:rsid w:val="008B715C"/>
    <w:rsid w:val="008B7A6E"/>
    <w:rsid w:val="008C0ED6"/>
    <w:rsid w:val="008C17DD"/>
    <w:rsid w:val="008C32E4"/>
    <w:rsid w:val="008C479A"/>
    <w:rsid w:val="008C49FB"/>
    <w:rsid w:val="008C4C9A"/>
    <w:rsid w:val="008C57E2"/>
    <w:rsid w:val="008C609C"/>
    <w:rsid w:val="008C69BA"/>
    <w:rsid w:val="008C7237"/>
    <w:rsid w:val="008D059E"/>
    <w:rsid w:val="008D1B6F"/>
    <w:rsid w:val="008D1D5D"/>
    <w:rsid w:val="008D2E53"/>
    <w:rsid w:val="008D3151"/>
    <w:rsid w:val="008D51FF"/>
    <w:rsid w:val="008D7045"/>
    <w:rsid w:val="008D705C"/>
    <w:rsid w:val="008D7808"/>
    <w:rsid w:val="008D7E72"/>
    <w:rsid w:val="008E0796"/>
    <w:rsid w:val="008E12F4"/>
    <w:rsid w:val="008E1876"/>
    <w:rsid w:val="008E22C6"/>
    <w:rsid w:val="008E22F9"/>
    <w:rsid w:val="008E2920"/>
    <w:rsid w:val="008E3C88"/>
    <w:rsid w:val="008E54BE"/>
    <w:rsid w:val="008E69DC"/>
    <w:rsid w:val="008E6E03"/>
    <w:rsid w:val="008F11D6"/>
    <w:rsid w:val="008F156C"/>
    <w:rsid w:val="008F1CA9"/>
    <w:rsid w:val="008F2045"/>
    <w:rsid w:val="008F2128"/>
    <w:rsid w:val="008F3749"/>
    <w:rsid w:val="008F3AE3"/>
    <w:rsid w:val="008F3AFD"/>
    <w:rsid w:val="008F4D4A"/>
    <w:rsid w:val="008F4F64"/>
    <w:rsid w:val="008F563C"/>
    <w:rsid w:val="0090058A"/>
    <w:rsid w:val="00901529"/>
    <w:rsid w:val="00901A52"/>
    <w:rsid w:val="00901B86"/>
    <w:rsid w:val="00901C61"/>
    <w:rsid w:val="0090253D"/>
    <w:rsid w:val="00902895"/>
    <w:rsid w:val="00902A36"/>
    <w:rsid w:val="00902C5C"/>
    <w:rsid w:val="0090360C"/>
    <w:rsid w:val="00903A3D"/>
    <w:rsid w:val="00904683"/>
    <w:rsid w:val="009058FA"/>
    <w:rsid w:val="00905F8B"/>
    <w:rsid w:val="00906CBD"/>
    <w:rsid w:val="00907D31"/>
    <w:rsid w:val="0091049A"/>
    <w:rsid w:val="009119DE"/>
    <w:rsid w:val="00911AA9"/>
    <w:rsid w:val="009145C1"/>
    <w:rsid w:val="009149C2"/>
    <w:rsid w:val="00914FC4"/>
    <w:rsid w:val="00916533"/>
    <w:rsid w:val="00916BCC"/>
    <w:rsid w:val="00916C0A"/>
    <w:rsid w:val="0091715A"/>
    <w:rsid w:val="0092024C"/>
    <w:rsid w:val="00921557"/>
    <w:rsid w:val="0092303D"/>
    <w:rsid w:val="009242FB"/>
    <w:rsid w:val="00925C63"/>
    <w:rsid w:val="00925C72"/>
    <w:rsid w:val="0092749B"/>
    <w:rsid w:val="0093035C"/>
    <w:rsid w:val="009314B3"/>
    <w:rsid w:val="00931A9D"/>
    <w:rsid w:val="00931B41"/>
    <w:rsid w:val="0093238E"/>
    <w:rsid w:val="00932B94"/>
    <w:rsid w:val="00932D6E"/>
    <w:rsid w:val="00932FDB"/>
    <w:rsid w:val="009336AB"/>
    <w:rsid w:val="00934D2B"/>
    <w:rsid w:val="00937CA7"/>
    <w:rsid w:val="00943007"/>
    <w:rsid w:val="0094389D"/>
    <w:rsid w:val="00943B57"/>
    <w:rsid w:val="009446EA"/>
    <w:rsid w:val="00944B70"/>
    <w:rsid w:val="00947072"/>
    <w:rsid w:val="009479CB"/>
    <w:rsid w:val="00950106"/>
    <w:rsid w:val="009508A9"/>
    <w:rsid w:val="00950B29"/>
    <w:rsid w:val="009524B6"/>
    <w:rsid w:val="00952650"/>
    <w:rsid w:val="00952BFF"/>
    <w:rsid w:val="00952F87"/>
    <w:rsid w:val="00953EA5"/>
    <w:rsid w:val="009544FC"/>
    <w:rsid w:val="0095484A"/>
    <w:rsid w:val="009549E2"/>
    <w:rsid w:val="00954DCB"/>
    <w:rsid w:val="00955023"/>
    <w:rsid w:val="00955273"/>
    <w:rsid w:val="00956329"/>
    <w:rsid w:val="009619F5"/>
    <w:rsid w:val="00963FE9"/>
    <w:rsid w:val="0096413A"/>
    <w:rsid w:val="00966120"/>
    <w:rsid w:val="00970764"/>
    <w:rsid w:val="00970FE3"/>
    <w:rsid w:val="00971463"/>
    <w:rsid w:val="00972CBF"/>
    <w:rsid w:val="009758B0"/>
    <w:rsid w:val="00977D86"/>
    <w:rsid w:val="00982036"/>
    <w:rsid w:val="009825FC"/>
    <w:rsid w:val="0098261F"/>
    <w:rsid w:val="00982B72"/>
    <w:rsid w:val="00983CDD"/>
    <w:rsid w:val="009842D9"/>
    <w:rsid w:val="00984499"/>
    <w:rsid w:val="00984992"/>
    <w:rsid w:val="00987768"/>
    <w:rsid w:val="009877E1"/>
    <w:rsid w:val="009879FE"/>
    <w:rsid w:val="00987D53"/>
    <w:rsid w:val="009901A5"/>
    <w:rsid w:val="00990998"/>
    <w:rsid w:val="00990E15"/>
    <w:rsid w:val="00991A94"/>
    <w:rsid w:val="0099261F"/>
    <w:rsid w:val="009932DD"/>
    <w:rsid w:val="00993A3C"/>
    <w:rsid w:val="00996443"/>
    <w:rsid w:val="00997432"/>
    <w:rsid w:val="009A0851"/>
    <w:rsid w:val="009A0AF4"/>
    <w:rsid w:val="009A114E"/>
    <w:rsid w:val="009A1B50"/>
    <w:rsid w:val="009A1B6B"/>
    <w:rsid w:val="009A354C"/>
    <w:rsid w:val="009A4EF6"/>
    <w:rsid w:val="009A6FEB"/>
    <w:rsid w:val="009A7C8F"/>
    <w:rsid w:val="009B056D"/>
    <w:rsid w:val="009B13A7"/>
    <w:rsid w:val="009B25BE"/>
    <w:rsid w:val="009B2A83"/>
    <w:rsid w:val="009B33DA"/>
    <w:rsid w:val="009B470D"/>
    <w:rsid w:val="009B4BF5"/>
    <w:rsid w:val="009B5B7D"/>
    <w:rsid w:val="009B6D44"/>
    <w:rsid w:val="009C09F6"/>
    <w:rsid w:val="009C2BD4"/>
    <w:rsid w:val="009C34BB"/>
    <w:rsid w:val="009C4149"/>
    <w:rsid w:val="009C57A8"/>
    <w:rsid w:val="009C5C6F"/>
    <w:rsid w:val="009C74F1"/>
    <w:rsid w:val="009C7FAC"/>
    <w:rsid w:val="009D055E"/>
    <w:rsid w:val="009D174B"/>
    <w:rsid w:val="009D2119"/>
    <w:rsid w:val="009D3EA3"/>
    <w:rsid w:val="009D448B"/>
    <w:rsid w:val="009D4CC4"/>
    <w:rsid w:val="009D578F"/>
    <w:rsid w:val="009D5F08"/>
    <w:rsid w:val="009D70C6"/>
    <w:rsid w:val="009E14F8"/>
    <w:rsid w:val="009E1F7D"/>
    <w:rsid w:val="009E566A"/>
    <w:rsid w:val="009E57EC"/>
    <w:rsid w:val="009E701F"/>
    <w:rsid w:val="009E760F"/>
    <w:rsid w:val="009F0E52"/>
    <w:rsid w:val="009F1B3D"/>
    <w:rsid w:val="009F238D"/>
    <w:rsid w:val="009F258F"/>
    <w:rsid w:val="009F2BAB"/>
    <w:rsid w:val="009F3450"/>
    <w:rsid w:val="009F3A84"/>
    <w:rsid w:val="009F7D90"/>
    <w:rsid w:val="009F7E30"/>
    <w:rsid w:val="00A00F13"/>
    <w:rsid w:val="00A00FD0"/>
    <w:rsid w:val="00A0158B"/>
    <w:rsid w:val="00A01A4B"/>
    <w:rsid w:val="00A0354D"/>
    <w:rsid w:val="00A03D80"/>
    <w:rsid w:val="00A04A20"/>
    <w:rsid w:val="00A05F90"/>
    <w:rsid w:val="00A06035"/>
    <w:rsid w:val="00A0619A"/>
    <w:rsid w:val="00A06BDF"/>
    <w:rsid w:val="00A07658"/>
    <w:rsid w:val="00A10236"/>
    <w:rsid w:val="00A10922"/>
    <w:rsid w:val="00A1130B"/>
    <w:rsid w:val="00A1179C"/>
    <w:rsid w:val="00A11FA9"/>
    <w:rsid w:val="00A149F2"/>
    <w:rsid w:val="00A162B5"/>
    <w:rsid w:val="00A165D3"/>
    <w:rsid w:val="00A21112"/>
    <w:rsid w:val="00A21E1C"/>
    <w:rsid w:val="00A230BE"/>
    <w:rsid w:val="00A23838"/>
    <w:rsid w:val="00A24166"/>
    <w:rsid w:val="00A25545"/>
    <w:rsid w:val="00A25EC5"/>
    <w:rsid w:val="00A25F10"/>
    <w:rsid w:val="00A27245"/>
    <w:rsid w:val="00A3193D"/>
    <w:rsid w:val="00A32B0D"/>
    <w:rsid w:val="00A32B3E"/>
    <w:rsid w:val="00A346FD"/>
    <w:rsid w:val="00A34D58"/>
    <w:rsid w:val="00A35B60"/>
    <w:rsid w:val="00A363C1"/>
    <w:rsid w:val="00A3664A"/>
    <w:rsid w:val="00A36B03"/>
    <w:rsid w:val="00A3730E"/>
    <w:rsid w:val="00A41C2E"/>
    <w:rsid w:val="00A4203A"/>
    <w:rsid w:val="00A420B6"/>
    <w:rsid w:val="00A4460C"/>
    <w:rsid w:val="00A472C4"/>
    <w:rsid w:val="00A50476"/>
    <w:rsid w:val="00A50E5D"/>
    <w:rsid w:val="00A519EF"/>
    <w:rsid w:val="00A52C0C"/>
    <w:rsid w:val="00A53314"/>
    <w:rsid w:val="00A5410E"/>
    <w:rsid w:val="00A55674"/>
    <w:rsid w:val="00A575B7"/>
    <w:rsid w:val="00A57A3F"/>
    <w:rsid w:val="00A606ED"/>
    <w:rsid w:val="00A60B68"/>
    <w:rsid w:val="00A61E94"/>
    <w:rsid w:val="00A62623"/>
    <w:rsid w:val="00A627A7"/>
    <w:rsid w:val="00A62B3E"/>
    <w:rsid w:val="00A63552"/>
    <w:rsid w:val="00A63634"/>
    <w:rsid w:val="00A637D2"/>
    <w:rsid w:val="00A63ACB"/>
    <w:rsid w:val="00A647DE"/>
    <w:rsid w:val="00A65573"/>
    <w:rsid w:val="00A6617F"/>
    <w:rsid w:val="00A662F6"/>
    <w:rsid w:val="00A66F4D"/>
    <w:rsid w:val="00A6795D"/>
    <w:rsid w:val="00A70308"/>
    <w:rsid w:val="00A70E96"/>
    <w:rsid w:val="00A72AAD"/>
    <w:rsid w:val="00A72E2D"/>
    <w:rsid w:val="00A73493"/>
    <w:rsid w:val="00A741F6"/>
    <w:rsid w:val="00A743A3"/>
    <w:rsid w:val="00A75F4B"/>
    <w:rsid w:val="00A766A3"/>
    <w:rsid w:val="00A770FF"/>
    <w:rsid w:val="00A803B8"/>
    <w:rsid w:val="00A80473"/>
    <w:rsid w:val="00A812C5"/>
    <w:rsid w:val="00A81674"/>
    <w:rsid w:val="00A818C0"/>
    <w:rsid w:val="00A82FA2"/>
    <w:rsid w:val="00A83629"/>
    <w:rsid w:val="00A83D43"/>
    <w:rsid w:val="00A840AC"/>
    <w:rsid w:val="00A84273"/>
    <w:rsid w:val="00A842BB"/>
    <w:rsid w:val="00A85AC2"/>
    <w:rsid w:val="00A867FE"/>
    <w:rsid w:val="00A86B52"/>
    <w:rsid w:val="00A875E0"/>
    <w:rsid w:val="00A87B4E"/>
    <w:rsid w:val="00A91EDC"/>
    <w:rsid w:val="00A922F3"/>
    <w:rsid w:val="00A938D4"/>
    <w:rsid w:val="00A94884"/>
    <w:rsid w:val="00A95297"/>
    <w:rsid w:val="00A95650"/>
    <w:rsid w:val="00A96347"/>
    <w:rsid w:val="00A963A0"/>
    <w:rsid w:val="00AA0119"/>
    <w:rsid w:val="00AA0AA8"/>
    <w:rsid w:val="00AA1BAC"/>
    <w:rsid w:val="00AA3E57"/>
    <w:rsid w:val="00AA49B7"/>
    <w:rsid w:val="00AB094F"/>
    <w:rsid w:val="00AB0BBC"/>
    <w:rsid w:val="00AB18DA"/>
    <w:rsid w:val="00AB224F"/>
    <w:rsid w:val="00AB3174"/>
    <w:rsid w:val="00AB37CF"/>
    <w:rsid w:val="00AB502A"/>
    <w:rsid w:val="00AB59E4"/>
    <w:rsid w:val="00AB5AAE"/>
    <w:rsid w:val="00AB62DE"/>
    <w:rsid w:val="00AB7C22"/>
    <w:rsid w:val="00AB7E97"/>
    <w:rsid w:val="00AC195E"/>
    <w:rsid w:val="00AC1D4F"/>
    <w:rsid w:val="00AC3910"/>
    <w:rsid w:val="00AC427E"/>
    <w:rsid w:val="00AC48CB"/>
    <w:rsid w:val="00AC4B5C"/>
    <w:rsid w:val="00AC65D1"/>
    <w:rsid w:val="00AD018D"/>
    <w:rsid w:val="00AD049E"/>
    <w:rsid w:val="00AD1520"/>
    <w:rsid w:val="00AD1A67"/>
    <w:rsid w:val="00AD1E6A"/>
    <w:rsid w:val="00AD2FAB"/>
    <w:rsid w:val="00AD3087"/>
    <w:rsid w:val="00AD31C7"/>
    <w:rsid w:val="00AD3B13"/>
    <w:rsid w:val="00AD3EF6"/>
    <w:rsid w:val="00AD50A4"/>
    <w:rsid w:val="00AD6395"/>
    <w:rsid w:val="00AD6661"/>
    <w:rsid w:val="00AD78DA"/>
    <w:rsid w:val="00AD791D"/>
    <w:rsid w:val="00AE1CD4"/>
    <w:rsid w:val="00AE368E"/>
    <w:rsid w:val="00AE42B8"/>
    <w:rsid w:val="00AE47CE"/>
    <w:rsid w:val="00AE47D1"/>
    <w:rsid w:val="00AE62E9"/>
    <w:rsid w:val="00AE7D42"/>
    <w:rsid w:val="00AF1C88"/>
    <w:rsid w:val="00AF2E4A"/>
    <w:rsid w:val="00AF36B2"/>
    <w:rsid w:val="00AF4B23"/>
    <w:rsid w:val="00AF562B"/>
    <w:rsid w:val="00AF6CE1"/>
    <w:rsid w:val="00B011C5"/>
    <w:rsid w:val="00B01A2A"/>
    <w:rsid w:val="00B040F8"/>
    <w:rsid w:val="00B04ECE"/>
    <w:rsid w:val="00B06236"/>
    <w:rsid w:val="00B070FF"/>
    <w:rsid w:val="00B10916"/>
    <w:rsid w:val="00B10F6E"/>
    <w:rsid w:val="00B1218D"/>
    <w:rsid w:val="00B12AF5"/>
    <w:rsid w:val="00B1370C"/>
    <w:rsid w:val="00B14E67"/>
    <w:rsid w:val="00B158A3"/>
    <w:rsid w:val="00B15CB2"/>
    <w:rsid w:val="00B17FAC"/>
    <w:rsid w:val="00B20784"/>
    <w:rsid w:val="00B217C0"/>
    <w:rsid w:val="00B22DB0"/>
    <w:rsid w:val="00B246D1"/>
    <w:rsid w:val="00B24F26"/>
    <w:rsid w:val="00B25331"/>
    <w:rsid w:val="00B25DCC"/>
    <w:rsid w:val="00B269CA"/>
    <w:rsid w:val="00B270BC"/>
    <w:rsid w:val="00B273FD"/>
    <w:rsid w:val="00B27505"/>
    <w:rsid w:val="00B3064B"/>
    <w:rsid w:val="00B30EDD"/>
    <w:rsid w:val="00B31599"/>
    <w:rsid w:val="00B31700"/>
    <w:rsid w:val="00B335EA"/>
    <w:rsid w:val="00B34B03"/>
    <w:rsid w:val="00B37001"/>
    <w:rsid w:val="00B3704F"/>
    <w:rsid w:val="00B37559"/>
    <w:rsid w:val="00B37923"/>
    <w:rsid w:val="00B37F6A"/>
    <w:rsid w:val="00B40200"/>
    <w:rsid w:val="00B4066D"/>
    <w:rsid w:val="00B42230"/>
    <w:rsid w:val="00B431AD"/>
    <w:rsid w:val="00B45679"/>
    <w:rsid w:val="00B45AB6"/>
    <w:rsid w:val="00B47C1B"/>
    <w:rsid w:val="00B50E16"/>
    <w:rsid w:val="00B50F27"/>
    <w:rsid w:val="00B5124E"/>
    <w:rsid w:val="00B51425"/>
    <w:rsid w:val="00B517CA"/>
    <w:rsid w:val="00B51838"/>
    <w:rsid w:val="00B521CC"/>
    <w:rsid w:val="00B56642"/>
    <w:rsid w:val="00B5749F"/>
    <w:rsid w:val="00B57E91"/>
    <w:rsid w:val="00B6004A"/>
    <w:rsid w:val="00B6073F"/>
    <w:rsid w:val="00B610C4"/>
    <w:rsid w:val="00B65312"/>
    <w:rsid w:val="00B66371"/>
    <w:rsid w:val="00B664E8"/>
    <w:rsid w:val="00B66892"/>
    <w:rsid w:val="00B66DAF"/>
    <w:rsid w:val="00B67E36"/>
    <w:rsid w:val="00B718BB"/>
    <w:rsid w:val="00B7250C"/>
    <w:rsid w:val="00B73D0D"/>
    <w:rsid w:val="00B74BC4"/>
    <w:rsid w:val="00B74D61"/>
    <w:rsid w:val="00B75BFA"/>
    <w:rsid w:val="00B75F7C"/>
    <w:rsid w:val="00B7634A"/>
    <w:rsid w:val="00B80449"/>
    <w:rsid w:val="00B84152"/>
    <w:rsid w:val="00B86257"/>
    <w:rsid w:val="00B92427"/>
    <w:rsid w:val="00B9441F"/>
    <w:rsid w:val="00B94B51"/>
    <w:rsid w:val="00B96688"/>
    <w:rsid w:val="00B96F6E"/>
    <w:rsid w:val="00B97373"/>
    <w:rsid w:val="00BA0378"/>
    <w:rsid w:val="00BA318E"/>
    <w:rsid w:val="00BA396D"/>
    <w:rsid w:val="00BB09C4"/>
    <w:rsid w:val="00BB1C3A"/>
    <w:rsid w:val="00BB28B7"/>
    <w:rsid w:val="00BB41E9"/>
    <w:rsid w:val="00BB4B5D"/>
    <w:rsid w:val="00BB4D0A"/>
    <w:rsid w:val="00BB4D84"/>
    <w:rsid w:val="00BB576B"/>
    <w:rsid w:val="00BB611C"/>
    <w:rsid w:val="00BC123D"/>
    <w:rsid w:val="00BC1DE2"/>
    <w:rsid w:val="00BC2401"/>
    <w:rsid w:val="00BC262A"/>
    <w:rsid w:val="00BC2C7F"/>
    <w:rsid w:val="00BC2D8B"/>
    <w:rsid w:val="00BC363D"/>
    <w:rsid w:val="00BC3CD9"/>
    <w:rsid w:val="00BC3D0D"/>
    <w:rsid w:val="00BC4F29"/>
    <w:rsid w:val="00BC53A0"/>
    <w:rsid w:val="00BC55C2"/>
    <w:rsid w:val="00BC5AD0"/>
    <w:rsid w:val="00BC5F67"/>
    <w:rsid w:val="00BC622C"/>
    <w:rsid w:val="00BC6A8F"/>
    <w:rsid w:val="00BD23B4"/>
    <w:rsid w:val="00BD24DF"/>
    <w:rsid w:val="00BD441A"/>
    <w:rsid w:val="00BD506F"/>
    <w:rsid w:val="00BD5EB1"/>
    <w:rsid w:val="00BD6365"/>
    <w:rsid w:val="00BE0584"/>
    <w:rsid w:val="00BE094A"/>
    <w:rsid w:val="00BE10B7"/>
    <w:rsid w:val="00BE1A71"/>
    <w:rsid w:val="00BE2A5B"/>
    <w:rsid w:val="00BE2E5B"/>
    <w:rsid w:val="00BE4035"/>
    <w:rsid w:val="00BE4472"/>
    <w:rsid w:val="00BE4DE4"/>
    <w:rsid w:val="00BE4E62"/>
    <w:rsid w:val="00BE5E35"/>
    <w:rsid w:val="00BE608F"/>
    <w:rsid w:val="00BE7E9F"/>
    <w:rsid w:val="00BF070C"/>
    <w:rsid w:val="00BF11F5"/>
    <w:rsid w:val="00BF1582"/>
    <w:rsid w:val="00BF3583"/>
    <w:rsid w:val="00BF3B5A"/>
    <w:rsid w:val="00BF45D0"/>
    <w:rsid w:val="00BF4734"/>
    <w:rsid w:val="00BF481E"/>
    <w:rsid w:val="00BF4C0A"/>
    <w:rsid w:val="00BF57D0"/>
    <w:rsid w:val="00BF700C"/>
    <w:rsid w:val="00BF74B1"/>
    <w:rsid w:val="00BF7AD0"/>
    <w:rsid w:val="00C000A4"/>
    <w:rsid w:val="00C00DF8"/>
    <w:rsid w:val="00C016B8"/>
    <w:rsid w:val="00C02C0A"/>
    <w:rsid w:val="00C0348D"/>
    <w:rsid w:val="00C03CDE"/>
    <w:rsid w:val="00C050B7"/>
    <w:rsid w:val="00C060FD"/>
    <w:rsid w:val="00C061CC"/>
    <w:rsid w:val="00C1005A"/>
    <w:rsid w:val="00C10244"/>
    <w:rsid w:val="00C10476"/>
    <w:rsid w:val="00C11737"/>
    <w:rsid w:val="00C11B81"/>
    <w:rsid w:val="00C11F34"/>
    <w:rsid w:val="00C1216A"/>
    <w:rsid w:val="00C132E9"/>
    <w:rsid w:val="00C13A0D"/>
    <w:rsid w:val="00C14542"/>
    <w:rsid w:val="00C147B0"/>
    <w:rsid w:val="00C147F9"/>
    <w:rsid w:val="00C1482A"/>
    <w:rsid w:val="00C148BE"/>
    <w:rsid w:val="00C14AC5"/>
    <w:rsid w:val="00C155FC"/>
    <w:rsid w:val="00C15D2A"/>
    <w:rsid w:val="00C1662D"/>
    <w:rsid w:val="00C175D2"/>
    <w:rsid w:val="00C17659"/>
    <w:rsid w:val="00C20421"/>
    <w:rsid w:val="00C20B58"/>
    <w:rsid w:val="00C20B5A"/>
    <w:rsid w:val="00C21311"/>
    <w:rsid w:val="00C228CC"/>
    <w:rsid w:val="00C23336"/>
    <w:rsid w:val="00C235D2"/>
    <w:rsid w:val="00C23F20"/>
    <w:rsid w:val="00C24CE4"/>
    <w:rsid w:val="00C254E7"/>
    <w:rsid w:val="00C25F4F"/>
    <w:rsid w:val="00C26105"/>
    <w:rsid w:val="00C269DE"/>
    <w:rsid w:val="00C328EF"/>
    <w:rsid w:val="00C32A1E"/>
    <w:rsid w:val="00C32F9A"/>
    <w:rsid w:val="00C33CD6"/>
    <w:rsid w:val="00C34BD6"/>
    <w:rsid w:val="00C34F1B"/>
    <w:rsid w:val="00C3576E"/>
    <w:rsid w:val="00C36299"/>
    <w:rsid w:val="00C37216"/>
    <w:rsid w:val="00C414F9"/>
    <w:rsid w:val="00C41EDD"/>
    <w:rsid w:val="00C427DA"/>
    <w:rsid w:val="00C42BD4"/>
    <w:rsid w:val="00C43AC5"/>
    <w:rsid w:val="00C465C4"/>
    <w:rsid w:val="00C4692D"/>
    <w:rsid w:val="00C47B08"/>
    <w:rsid w:val="00C47F7D"/>
    <w:rsid w:val="00C50219"/>
    <w:rsid w:val="00C50CE9"/>
    <w:rsid w:val="00C51510"/>
    <w:rsid w:val="00C52FEA"/>
    <w:rsid w:val="00C530B0"/>
    <w:rsid w:val="00C57F1F"/>
    <w:rsid w:val="00C622D2"/>
    <w:rsid w:val="00C628BD"/>
    <w:rsid w:val="00C63014"/>
    <w:rsid w:val="00C63459"/>
    <w:rsid w:val="00C66C62"/>
    <w:rsid w:val="00C71E1A"/>
    <w:rsid w:val="00C72AC0"/>
    <w:rsid w:val="00C73819"/>
    <w:rsid w:val="00C73C5F"/>
    <w:rsid w:val="00C75F56"/>
    <w:rsid w:val="00C7635F"/>
    <w:rsid w:val="00C7681E"/>
    <w:rsid w:val="00C76EBB"/>
    <w:rsid w:val="00C819A8"/>
    <w:rsid w:val="00C82D55"/>
    <w:rsid w:val="00C84D02"/>
    <w:rsid w:val="00C86A25"/>
    <w:rsid w:val="00C87055"/>
    <w:rsid w:val="00C87889"/>
    <w:rsid w:val="00C87B78"/>
    <w:rsid w:val="00C91961"/>
    <w:rsid w:val="00C9216E"/>
    <w:rsid w:val="00C933D9"/>
    <w:rsid w:val="00C9391B"/>
    <w:rsid w:val="00C93A82"/>
    <w:rsid w:val="00C941DB"/>
    <w:rsid w:val="00C9691B"/>
    <w:rsid w:val="00C97261"/>
    <w:rsid w:val="00C975BF"/>
    <w:rsid w:val="00C97A02"/>
    <w:rsid w:val="00CA0899"/>
    <w:rsid w:val="00CA0DF8"/>
    <w:rsid w:val="00CA184A"/>
    <w:rsid w:val="00CA285F"/>
    <w:rsid w:val="00CA2C81"/>
    <w:rsid w:val="00CA3F97"/>
    <w:rsid w:val="00CA4BF6"/>
    <w:rsid w:val="00CA5314"/>
    <w:rsid w:val="00CA5A2C"/>
    <w:rsid w:val="00CA7665"/>
    <w:rsid w:val="00CB01FC"/>
    <w:rsid w:val="00CB0735"/>
    <w:rsid w:val="00CB13AA"/>
    <w:rsid w:val="00CB350E"/>
    <w:rsid w:val="00CB50F7"/>
    <w:rsid w:val="00CB61F5"/>
    <w:rsid w:val="00CB64BA"/>
    <w:rsid w:val="00CC00C1"/>
    <w:rsid w:val="00CC0EB6"/>
    <w:rsid w:val="00CC1146"/>
    <w:rsid w:val="00CC1C57"/>
    <w:rsid w:val="00CC2EA5"/>
    <w:rsid w:val="00CC3A60"/>
    <w:rsid w:val="00CC48F0"/>
    <w:rsid w:val="00CC4B3F"/>
    <w:rsid w:val="00CC5AFD"/>
    <w:rsid w:val="00CC71D5"/>
    <w:rsid w:val="00CC766A"/>
    <w:rsid w:val="00CC7DFB"/>
    <w:rsid w:val="00CD07A2"/>
    <w:rsid w:val="00CD0BD9"/>
    <w:rsid w:val="00CD0C7D"/>
    <w:rsid w:val="00CD29CF"/>
    <w:rsid w:val="00CD2A79"/>
    <w:rsid w:val="00CD2D77"/>
    <w:rsid w:val="00CD463E"/>
    <w:rsid w:val="00CD55A9"/>
    <w:rsid w:val="00CD5F63"/>
    <w:rsid w:val="00CD6763"/>
    <w:rsid w:val="00CD69A6"/>
    <w:rsid w:val="00CD7545"/>
    <w:rsid w:val="00CD7A08"/>
    <w:rsid w:val="00CE0192"/>
    <w:rsid w:val="00CE0403"/>
    <w:rsid w:val="00CE0F44"/>
    <w:rsid w:val="00CE1A7F"/>
    <w:rsid w:val="00CE20AE"/>
    <w:rsid w:val="00CE2ECD"/>
    <w:rsid w:val="00CE42B8"/>
    <w:rsid w:val="00CE43AF"/>
    <w:rsid w:val="00CE4990"/>
    <w:rsid w:val="00CE6950"/>
    <w:rsid w:val="00CE6A8D"/>
    <w:rsid w:val="00CF0434"/>
    <w:rsid w:val="00CF0AC1"/>
    <w:rsid w:val="00CF0B23"/>
    <w:rsid w:val="00CF1CD6"/>
    <w:rsid w:val="00CF23C1"/>
    <w:rsid w:val="00CF27AF"/>
    <w:rsid w:val="00CF4F05"/>
    <w:rsid w:val="00CF552F"/>
    <w:rsid w:val="00CF62E9"/>
    <w:rsid w:val="00D003CE"/>
    <w:rsid w:val="00D01ECF"/>
    <w:rsid w:val="00D01F44"/>
    <w:rsid w:val="00D021FE"/>
    <w:rsid w:val="00D0360A"/>
    <w:rsid w:val="00D038A7"/>
    <w:rsid w:val="00D06FE1"/>
    <w:rsid w:val="00D10E72"/>
    <w:rsid w:val="00D1189B"/>
    <w:rsid w:val="00D12D8E"/>
    <w:rsid w:val="00D149F3"/>
    <w:rsid w:val="00D14AA6"/>
    <w:rsid w:val="00D167A3"/>
    <w:rsid w:val="00D167D0"/>
    <w:rsid w:val="00D167DA"/>
    <w:rsid w:val="00D16AF0"/>
    <w:rsid w:val="00D16D26"/>
    <w:rsid w:val="00D22151"/>
    <w:rsid w:val="00D2234B"/>
    <w:rsid w:val="00D22FFB"/>
    <w:rsid w:val="00D230AB"/>
    <w:rsid w:val="00D24D18"/>
    <w:rsid w:val="00D25633"/>
    <w:rsid w:val="00D2563F"/>
    <w:rsid w:val="00D30666"/>
    <w:rsid w:val="00D30964"/>
    <w:rsid w:val="00D30BB3"/>
    <w:rsid w:val="00D31F5A"/>
    <w:rsid w:val="00D3232E"/>
    <w:rsid w:val="00D32B25"/>
    <w:rsid w:val="00D34A72"/>
    <w:rsid w:val="00D3626B"/>
    <w:rsid w:val="00D365E2"/>
    <w:rsid w:val="00D37DC5"/>
    <w:rsid w:val="00D4098E"/>
    <w:rsid w:val="00D425CC"/>
    <w:rsid w:val="00D4262A"/>
    <w:rsid w:val="00D43E7F"/>
    <w:rsid w:val="00D44A7C"/>
    <w:rsid w:val="00D454DE"/>
    <w:rsid w:val="00D4633F"/>
    <w:rsid w:val="00D46C4B"/>
    <w:rsid w:val="00D46CC0"/>
    <w:rsid w:val="00D474E3"/>
    <w:rsid w:val="00D475A1"/>
    <w:rsid w:val="00D47715"/>
    <w:rsid w:val="00D47C55"/>
    <w:rsid w:val="00D500A2"/>
    <w:rsid w:val="00D51220"/>
    <w:rsid w:val="00D57295"/>
    <w:rsid w:val="00D60CA7"/>
    <w:rsid w:val="00D61EDA"/>
    <w:rsid w:val="00D61EED"/>
    <w:rsid w:val="00D633E6"/>
    <w:rsid w:val="00D644F8"/>
    <w:rsid w:val="00D6555D"/>
    <w:rsid w:val="00D6568E"/>
    <w:rsid w:val="00D66D81"/>
    <w:rsid w:val="00D66E96"/>
    <w:rsid w:val="00D66FBD"/>
    <w:rsid w:val="00D67827"/>
    <w:rsid w:val="00D71E33"/>
    <w:rsid w:val="00D74E5C"/>
    <w:rsid w:val="00D76E63"/>
    <w:rsid w:val="00D80585"/>
    <w:rsid w:val="00D81BDF"/>
    <w:rsid w:val="00D81C58"/>
    <w:rsid w:val="00D81E2D"/>
    <w:rsid w:val="00D82261"/>
    <w:rsid w:val="00D82416"/>
    <w:rsid w:val="00D84893"/>
    <w:rsid w:val="00D85A6C"/>
    <w:rsid w:val="00D85E1A"/>
    <w:rsid w:val="00D863EF"/>
    <w:rsid w:val="00D86498"/>
    <w:rsid w:val="00D8659F"/>
    <w:rsid w:val="00D86612"/>
    <w:rsid w:val="00D906F1"/>
    <w:rsid w:val="00D91591"/>
    <w:rsid w:val="00D92EC5"/>
    <w:rsid w:val="00D94000"/>
    <w:rsid w:val="00D94796"/>
    <w:rsid w:val="00D95343"/>
    <w:rsid w:val="00D9633C"/>
    <w:rsid w:val="00D96B3A"/>
    <w:rsid w:val="00DA0F85"/>
    <w:rsid w:val="00DA0FEC"/>
    <w:rsid w:val="00DA1128"/>
    <w:rsid w:val="00DA1440"/>
    <w:rsid w:val="00DA29BF"/>
    <w:rsid w:val="00DA2FE0"/>
    <w:rsid w:val="00DA3733"/>
    <w:rsid w:val="00DA4702"/>
    <w:rsid w:val="00DA5081"/>
    <w:rsid w:val="00DA60AA"/>
    <w:rsid w:val="00DA737C"/>
    <w:rsid w:val="00DA7BCA"/>
    <w:rsid w:val="00DA7D7A"/>
    <w:rsid w:val="00DA7F25"/>
    <w:rsid w:val="00DB0FFD"/>
    <w:rsid w:val="00DB17EE"/>
    <w:rsid w:val="00DB1D02"/>
    <w:rsid w:val="00DB2BF6"/>
    <w:rsid w:val="00DB2DEA"/>
    <w:rsid w:val="00DB3BFB"/>
    <w:rsid w:val="00DB475E"/>
    <w:rsid w:val="00DB4F31"/>
    <w:rsid w:val="00DB54E2"/>
    <w:rsid w:val="00DB5AB3"/>
    <w:rsid w:val="00DB7012"/>
    <w:rsid w:val="00DB7850"/>
    <w:rsid w:val="00DC0684"/>
    <w:rsid w:val="00DC151F"/>
    <w:rsid w:val="00DC1B21"/>
    <w:rsid w:val="00DC1E56"/>
    <w:rsid w:val="00DC212C"/>
    <w:rsid w:val="00DC2F7D"/>
    <w:rsid w:val="00DC3844"/>
    <w:rsid w:val="00DC39D1"/>
    <w:rsid w:val="00DC39E0"/>
    <w:rsid w:val="00DC418B"/>
    <w:rsid w:val="00DC45C3"/>
    <w:rsid w:val="00DC5D36"/>
    <w:rsid w:val="00DD131E"/>
    <w:rsid w:val="00DD1ADD"/>
    <w:rsid w:val="00DD2632"/>
    <w:rsid w:val="00DD2B68"/>
    <w:rsid w:val="00DD2BAD"/>
    <w:rsid w:val="00DD4CCE"/>
    <w:rsid w:val="00DD553E"/>
    <w:rsid w:val="00DD5987"/>
    <w:rsid w:val="00DD659E"/>
    <w:rsid w:val="00DE0939"/>
    <w:rsid w:val="00DE1940"/>
    <w:rsid w:val="00DE4A22"/>
    <w:rsid w:val="00DE5AA8"/>
    <w:rsid w:val="00DE5AF7"/>
    <w:rsid w:val="00DE5ED8"/>
    <w:rsid w:val="00DE74ED"/>
    <w:rsid w:val="00DE7A9A"/>
    <w:rsid w:val="00DF0D54"/>
    <w:rsid w:val="00DF1099"/>
    <w:rsid w:val="00DF1ABB"/>
    <w:rsid w:val="00DF2F60"/>
    <w:rsid w:val="00DF34F9"/>
    <w:rsid w:val="00DF3CD6"/>
    <w:rsid w:val="00DF42ED"/>
    <w:rsid w:val="00DF4A39"/>
    <w:rsid w:val="00DF4E18"/>
    <w:rsid w:val="00DF4F1B"/>
    <w:rsid w:val="00DF4FA2"/>
    <w:rsid w:val="00DF5050"/>
    <w:rsid w:val="00DF57ED"/>
    <w:rsid w:val="00DF6177"/>
    <w:rsid w:val="00DF648F"/>
    <w:rsid w:val="00DF65D2"/>
    <w:rsid w:val="00DF67AA"/>
    <w:rsid w:val="00DF7914"/>
    <w:rsid w:val="00DF7B3D"/>
    <w:rsid w:val="00E006E0"/>
    <w:rsid w:val="00E01185"/>
    <w:rsid w:val="00E01A46"/>
    <w:rsid w:val="00E0248F"/>
    <w:rsid w:val="00E07507"/>
    <w:rsid w:val="00E07A74"/>
    <w:rsid w:val="00E1096A"/>
    <w:rsid w:val="00E11251"/>
    <w:rsid w:val="00E11867"/>
    <w:rsid w:val="00E11B88"/>
    <w:rsid w:val="00E11DDB"/>
    <w:rsid w:val="00E13767"/>
    <w:rsid w:val="00E163F2"/>
    <w:rsid w:val="00E20235"/>
    <w:rsid w:val="00E2128F"/>
    <w:rsid w:val="00E21A57"/>
    <w:rsid w:val="00E21B76"/>
    <w:rsid w:val="00E21E7E"/>
    <w:rsid w:val="00E22530"/>
    <w:rsid w:val="00E233A4"/>
    <w:rsid w:val="00E26178"/>
    <w:rsid w:val="00E30471"/>
    <w:rsid w:val="00E32E51"/>
    <w:rsid w:val="00E3355B"/>
    <w:rsid w:val="00E347D0"/>
    <w:rsid w:val="00E3559F"/>
    <w:rsid w:val="00E35F47"/>
    <w:rsid w:val="00E36832"/>
    <w:rsid w:val="00E36849"/>
    <w:rsid w:val="00E3734E"/>
    <w:rsid w:val="00E42E60"/>
    <w:rsid w:val="00E43B31"/>
    <w:rsid w:val="00E4415B"/>
    <w:rsid w:val="00E456AC"/>
    <w:rsid w:val="00E46257"/>
    <w:rsid w:val="00E5107A"/>
    <w:rsid w:val="00E53127"/>
    <w:rsid w:val="00E53DCB"/>
    <w:rsid w:val="00E54E9C"/>
    <w:rsid w:val="00E56594"/>
    <w:rsid w:val="00E5712F"/>
    <w:rsid w:val="00E57443"/>
    <w:rsid w:val="00E574E9"/>
    <w:rsid w:val="00E57666"/>
    <w:rsid w:val="00E57E86"/>
    <w:rsid w:val="00E610BE"/>
    <w:rsid w:val="00E61196"/>
    <w:rsid w:val="00E619AC"/>
    <w:rsid w:val="00E62377"/>
    <w:rsid w:val="00E6271B"/>
    <w:rsid w:val="00E6282D"/>
    <w:rsid w:val="00E62CB1"/>
    <w:rsid w:val="00E62F3D"/>
    <w:rsid w:val="00E642C2"/>
    <w:rsid w:val="00E64B8C"/>
    <w:rsid w:val="00E65673"/>
    <w:rsid w:val="00E65982"/>
    <w:rsid w:val="00E67EE9"/>
    <w:rsid w:val="00E702AC"/>
    <w:rsid w:val="00E71137"/>
    <w:rsid w:val="00E73669"/>
    <w:rsid w:val="00E74F54"/>
    <w:rsid w:val="00E75825"/>
    <w:rsid w:val="00E76F3C"/>
    <w:rsid w:val="00E77AD0"/>
    <w:rsid w:val="00E77B70"/>
    <w:rsid w:val="00E77B9B"/>
    <w:rsid w:val="00E77CE6"/>
    <w:rsid w:val="00E77FFC"/>
    <w:rsid w:val="00E80615"/>
    <w:rsid w:val="00E80853"/>
    <w:rsid w:val="00E81540"/>
    <w:rsid w:val="00E8215B"/>
    <w:rsid w:val="00E82FED"/>
    <w:rsid w:val="00E84DA5"/>
    <w:rsid w:val="00E8783A"/>
    <w:rsid w:val="00E87986"/>
    <w:rsid w:val="00E903DE"/>
    <w:rsid w:val="00E904F0"/>
    <w:rsid w:val="00E906C3"/>
    <w:rsid w:val="00E90767"/>
    <w:rsid w:val="00E915EB"/>
    <w:rsid w:val="00E936D3"/>
    <w:rsid w:val="00E94602"/>
    <w:rsid w:val="00E95FE9"/>
    <w:rsid w:val="00E96239"/>
    <w:rsid w:val="00E97007"/>
    <w:rsid w:val="00E9716A"/>
    <w:rsid w:val="00E972A2"/>
    <w:rsid w:val="00E97550"/>
    <w:rsid w:val="00EA1583"/>
    <w:rsid w:val="00EA3677"/>
    <w:rsid w:val="00EA411F"/>
    <w:rsid w:val="00EA4172"/>
    <w:rsid w:val="00EA62EE"/>
    <w:rsid w:val="00EA65BC"/>
    <w:rsid w:val="00EA6BF3"/>
    <w:rsid w:val="00EA6E22"/>
    <w:rsid w:val="00EA7B21"/>
    <w:rsid w:val="00EB0312"/>
    <w:rsid w:val="00EB1147"/>
    <w:rsid w:val="00EB1F2A"/>
    <w:rsid w:val="00EB247C"/>
    <w:rsid w:val="00EB26FB"/>
    <w:rsid w:val="00EB2E10"/>
    <w:rsid w:val="00EB3187"/>
    <w:rsid w:val="00EB36C8"/>
    <w:rsid w:val="00EB41F1"/>
    <w:rsid w:val="00EB4E50"/>
    <w:rsid w:val="00EB5DC9"/>
    <w:rsid w:val="00EB65D7"/>
    <w:rsid w:val="00EB6A4A"/>
    <w:rsid w:val="00EB71FC"/>
    <w:rsid w:val="00EB7EC2"/>
    <w:rsid w:val="00EC1221"/>
    <w:rsid w:val="00EC1E53"/>
    <w:rsid w:val="00EC2988"/>
    <w:rsid w:val="00EC3C36"/>
    <w:rsid w:val="00EC3E35"/>
    <w:rsid w:val="00EC4420"/>
    <w:rsid w:val="00EC4655"/>
    <w:rsid w:val="00EC4DEE"/>
    <w:rsid w:val="00EC6F01"/>
    <w:rsid w:val="00EC736F"/>
    <w:rsid w:val="00EC758E"/>
    <w:rsid w:val="00EC7B82"/>
    <w:rsid w:val="00ED2A05"/>
    <w:rsid w:val="00ED76D7"/>
    <w:rsid w:val="00EE136C"/>
    <w:rsid w:val="00EE191C"/>
    <w:rsid w:val="00EE2565"/>
    <w:rsid w:val="00EE3748"/>
    <w:rsid w:val="00EE3CDC"/>
    <w:rsid w:val="00EE41B8"/>
    <w:rsid w:val="00EE4357"/>
    <w:rsid w:val="00EE483C"/>
    <w:rsid w:val="00EE4ADF"/>
    <w:rsid w:val="00EF030A"/>
    <w:rsid w:val="00EF23A1"/>
    <w:rsid w:val="00EF3D69"/>
    <w:rsid w:val="00EF7A08"/>
    <w:rsid w:val="00F004CB"/>
    <w:rsid w:val="00F00BAA"/>
    <w:rsid w:val="00F020A2"/>
    <w:rsid w:val="00F0215F"/>
    <w:rsid w:val="00F03E55"/>
    <w:rsid w:val="00F04585"/>
    <w:rsid w:val="00F051DB"/>
    <w:rsid w:val="00F052CF"/>
    <w:rsid w:val="00F05B1F"/>
    <w:rsid w:val="00F0623F"/>
    <w:rsid w:val="00F0713B"/>
    <w:rsid w:val="00F074E4"/>
    <w:rsid w:val="00F07ACD"/>
    <w:rsid w:val="00F11C2C"/>
    <w:rsid w:val="00F12303"/>
    <w:rsid w:val="00F12859"/>
    <w:rsid w:val="00F136E4"/>
    <w:rsid w:val="00F139AB"/>
    <w:rsid w:val="00F14517"/>
    <w:rsid w:val="00F14619"/>
    <w:rsid w:val="00F14830"/>
    <w:rsid w:val="00F14E46"/>
    <w:rsid w:val="00F154C5"/>
    <w:rsid w:val="00F170F1"/>
    <w:rsid w:val="00F1712A"/>
    <w:rsid w:val="00F23059"/>
    <w:rsid w:val="00F23D84"/>
    <w:rsid w:val="00F24C53"/>
    <w:rsid w:val="00F25B42"/>
    <w:rsid w:val="00F26E71"/>
    <w:rsid w:val="00F27A0B"/>
    <w:rsid w:val="00F30A52"/>
    <w:rsid w:val="00F31727"/>
    <w:rsid w:val="00F32000"/>
    <w:rsid w:val="00F332E4"/>
    <w:rsid w:val="00F33BF1"/>
    <w:rsid w:val="00F3667E"/>
    <w:rsid w:val="00F379BE"/>
    <w:rsid w:val="00F412A7"/>
    <w:rsid w:val="00F42C79"/>
    <w:rsid w:val="00F43092"/>
    <w:rsid w:val="00F4339D"/>
    <w:rsid w:val="00F44B6E"/>
    <w:rsid w:val="00F45131"/>
    <w:rsid w:val="00F45242"/>
    <w:rsid w:val="00F46815"/>
    <w:rsid w:val="00F4697F"/>
    <w:rsid w:val="00F5044F"/>
    <w:rsid w:val="00F50EFD"/>
    <w:rsid w:val="00F528EB"/>
    <w:rsid w:val="00F53DD0"/>
    <w:rsid w:val="00F53F2D"/>
    <w:rsid w:val="00F54202"/>
    <w:rsid w:val="00F544C0"/>
    <w:rsid w:val="00F546A0"/>
    <w:rsid w:val="00F55287"/>
    <w:rsid w:val="00F5538C"/>
    <w:rsid w:val="00F56638"/>
    <w:rsid w:val="00F568AF"/>
    <w:rsid w:val="00F62A7D"/>
    <w:rsid w:val="00F6549C"/>
    <w:rsid w:val="00F65725"/>
    <w:rsid w:val="00F65A95"/>
    <w:rsid w:val="00F661B9"/>
    <w:rsid w:val="00F66CFF"/>
    <w:rsid w:val="00F67E1D"/>
    <w:rsid w:val="00F70398"/>
    <w:rsid w:val="00F70708"/>
    <w:rsid w:val="00F7089F"/>
    <w:rsid w:val="00F71A9A"/>
    <w:rsid w:val="00F72B71"/>
    <w:rsid w:val="00F72C31"/>
    <w:rsid w:val="00F7428F"/>
    <w:rsid w:val="00F75DD3"/>
    <w:rsid w:val="00F7758C"/>
    <w:rsid w:val="00F77AEF"/>
    <w:rsid w:val="00F80249"/>
    <w:rsid w:val="00F806AD"/>
    <w:rsid w:val="00F8197B"/>
    <w:rsid w:val="00F81B09"/>
    <w:rsid w:val="00F81B45"/>
    <w:rsid w:val="00F828EA"/>
    <w:rsid w:val="00F836A4"/>
    <w:rsid w:val="00F8488C"/>
    <w:rsid w:val="00F85628"/>
    <w:rsid w:val="00F856E7"/>
    <w:rsid w:val="00F85C31"/>
    <w:rsid w:val="00F869C8"/>
    <w:rsid w:val="00F87263"/>
    <w:rsid w:val="00F87E00"/>
    <w:rsid w:val="00F91625"/>
    <w:rsid w:val="00F9164A"/>
    <w:rsid w:val="00F91780"/>
    <w:rsid w:val="00F93709"/>
    <w:rsid w:val="00F93F75"/>
    <w:rsid w:val="00F94D15"/>
    <w:rsid w:val="00F94F6C"/>
    <w:rsid w:val="00F954E0"/>
    <w:rsid w:val="00F96A73"/>
    <w:rsid w:val="00F96C1A"/>
    <w:rsid w:val="00F972D7"/>
    <w:rsid w:val="00F978F5"/>
    <w:rsid w:val="00FA0C32"/>
    <w:rsid w:val="00FA158E"/>
    <w:rsid w:val="00FA1BCC"/>
    <w:rsid w:val="00FA1DCB"/>
    <w:rsid w:val="00FA1E40"/>
    <w:rsid w:val="00FA2FAB"/>
    <w:rsid w:val="00FA3223"/>
    <w:rsid w:val="00FA4139"/>
    <w:rsid w:val="00FA43DD"/>
    <w:rsid w:val="00FA4991"/>
    <w:rsid w:val="00FA6199"/>
    <w:rsid w:val="00FA654C"/>
    <w:rsid w:val="00FA74E4"/>
    <w:rsid w:val="00FB007C"/>
    <w:rsid w:val="00FB279E"/>
    <w:rsid w:val="00FB36BD"/>
    <w:rsid w:val="00FB3DF0"/>
    <w:rsid w:val="00FB57E5"/>
    <w:rsid w:val="00FB61B1"/>
    <w:rsid w:val="00FB6654"/>
    <w:rsid w:val="00FB777A"/>
    <w:rsid w:val="00FC0763"/>
    <w:rsid w:val="00FC14A2"/>
    <w:rsid w:val="00FC1A0B"/>
    <w:rsid w:val="00FC1AB6"/>
    <w:rsid w:val="00FC26C7"/>
    <w:rsid w:val="00FC2CDF"/>
    <w:rsid w:val="00FC43DC"/>
    <w:rsid w:val="00FC52E1"/>
    <w:rsid w:val="00FC7861"/>
    <w:rsid w:val="00FD158C"/>
    <w:rsid w:val="00FD15E6"/>
    <w:rsid w:val="00FD1DF3"/>
    <w:rsid w:val="00FD3ABC"/>
    <w:rsid w:val="00FD4E25"/>
    <w:rsid w:val="00FD4FD7"/>
    <w:rsid w:val="00FD5015"/>
    <w:rsid w:val="00FD5525"/>
    <w:rsid w:val="00FD69B1"/>
    <w:rsid w:val="00FD75E4"/>
    <w:rsid w:val="00FE0A93"/>
    <w:rsid w:val="00FE0BD7"/>
    <w:rsid w:val="00FE0C7E"/>
    <w:rsid w:val="00FE104E"/>
    <w:rsid w:val="00FE1060"/>
    <w:rsid w:val="00FE19E1"/>
    <w:rsid w:val="00FE1EE9"/>
    <w:rsid w:val="00FE275B"/>
    <w:rsid w:val="00FE4164"/>
    <w:rsid w:val="00FE5FDE"/>
    <w:rsid w:val="00FE637F"/>
    <w:rsid w:val="00FE6C4F"/>
    <w:rsid w:val="00FE7716"/>
    <w:rsid w:val="00FE7A2E"/>
    <w:rsid w:val="00FE7CA8"/>
    <w:rsid w:val="00FF01A3"/>
    <w:rsid w:val="00FF119A"/>
    <w:rsid w:val="00FF1776"/>
    <w:rsid w:val="00FF1AA5"/>
    <w:rsid w:val="00FF23B1"/>
    <w:rsid w:val="00FF24DB"/>
    <w:rsid w:val="00FF281C"/>
    <w:rsid w:val="00FF3880"/>
    <w:rsid w:val="00FF3DF9"/>
    <w:rsid w:val="00FF5767"/>
    <w:rsid w:val="00FF5CC3"/>
    <w:rsid w:val="00FF70BA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white">
      <v:fill color="white"/>
      <v:stroke color="white"/>
      <v:textbox inset="1mm,1mm,1mm,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 w:uiPriority="0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D1689"/>
    <w:pPr>
      <w:ind w:firstLine="539"/>
      <w:jc w:val="both"/>
    </w:pPr>
    <w:rPr>
      <w:rFonts w:ascii="Times New Roman" w:hAnsi="Times New Roman"/>
      <w:kern w:val="20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B37CF"/>
    <w:pPr>
      <w:keepNext/>
      <w:keepLines/>
      <w:pageBreakBefore/>
      <w:shd w:val="clear" w:color="auto" w:fill="DAEEF3"/>
      <w:spacing w:before="240"/>
      <w:ind w:right="-1" w:firstLine="0"/>
      <w:jc w:val="center"/>
      <w:outlineLvl w:val="0"/>
    </w:pPr>
    <w:rPr>
      <w:b/>
      <w:color w:val="1F497D"/>
      <w:sz w:val="30"/>
    </w:rPr>
  </w:style>
  <w:style w:type="paragraph" w:styleId="20">
    <w:name w:val="heading 2"/>
    <w:basedOn w:val="a1"/>
    <w:next w:val="a1"/>
    <w:link w:val="21"/>
    <w:uiPriority w:val="99"/>
    <w:qFormat/>
    <w:rsid w:val="00E21E7E"/>
    <w:pPr>
      <w:keepNext/>
      <w:keepLines/>
      <w:spacing w:before="120" w:after="120"/>
      <w:jc w:val="center"/>
      <w:outlineLvl w:val="1"/>
    </w:pPr>
    <w:rPr>
      <w:b/>
      <w:sz w:val="26"/>
    </w:rPr>
  </w:style>
  <w:style w:type="paragraph" w:styleId="30">
    <w:name w:val="heading 3"/>
    <w:basedOn w:val="a1"/>
    <w:next w:val="a1"/>
    <w:link w:val="31"/>
    <w:uiPriority w:val="99"/>
    <w:qFormat/>
    <w:rsid w:val="00F568AF"/>
    <w:pPr>
      <w:keepNext/>
      <w:keepLines/>
      <w:spacing w:before="200"/>
      <w:jc w:val="center"/>
      <w:outlineLvl w:val="2"/>
    </w:pPr>
    <w:rPr>
      <w:b/>
      <w:i/>
      <w:color w:val="000000"/>
      <w:sz w:val="26"/>
      <w:szCs w:val="26"/>
    </w:rPr>
  </w:style>
  <w:style w:type="paragraph" w:styleId="40">
    <w:name w:val="heading 4"/>
    <w:basedOn w:val="a1"/>
    <w:next w:val="a1"/>
    <w:link w:val="41"/>
    <w:uiPriority w:val="99"/>
    <w:qFormat/>
    <w:rsid w:val="00045BF6"/>
    <w:pPr>
      <w:keepNext/>
      <w:spacing w:before="240" w:after="60"/>
      <w:outlineLvl w:val="3"/>
    </w:pPr>
    <w:rPr>
      <w:b/>
      <w:kern w:val="0"/>
      <w:sz w:val="28"/>
    </w:rPr>
  </w:style>
  <w:style w:type="paragraph" w:styleId="50">
    <w:name w:val="heading 5"/>
    <w:basedOn w:val="a1"/>
    <w:next w:val="a1"/>
    <w:link w:val="51"/>
    <w:uiPriority w:val="99"/>
    <w:qFormat/>
    <w:rsid w:val="00045BF6"/>
    <w:pPr>
      <w:spacing w:before="240" w:after="60"/>
      <w:outlineLvl w:val="4"/>
    </w:pPr>
    <w:rPr>
      <w:b/>
      <w:i/>
      <w:kern w:val="0"/>
      <w:sz w:val="26"/>
    </w:rPr>
  </w:style>
  <w:style w:type="paragraph" w:styleId="6">
    <w:name w:val="heading 6"/>
    <w:basedOn w:val="a1"/>
    <w:next w:val="a1"/>
    <w:link w:val="60"/>
    <w:uiPriority w:val="99"/>
    <w:qFormat/>
    <w:rsid w:val="00045BF6"/>
    <w:pPr>
      <w:spacing w:before="240" w:after="60"/>
      <w:outlineLvl w:val="5"/>
    </w:pPr>
    <w:rPr>
      <w:b/>
      <w:kern w:val="0"/>
      <w:sz w:val="22"/>
    </w:rPr>
  </w:style>
  <w:style w:type="paragraph" w:styleId="7">
    <w:name w:val="heading 7"/>
    <w:basedOn w:val="a1"/>
    <w:next w:val="a1"/>
    <w:link w:val="70"/>
    <w:uiPriority w:val="99"/>
    <w:qFormat/>
    <w:rsid w:val="00045BF6"/>
    <w:pPr>
      <w:spacing w:before="240" w:after="60"/>
      <w:outlineLvl w:val="6"/>
    </w:pPr>
    <w:rPr>
      <w:kern w:val="0"/>
    </w:rPr>
  </w:style>
  <w:style w:type="paragraph" w:styleId="8">
    <w:name w:val="heading 8"/>
    <w:basedOn w:val="a1"/>
    <w:next w:val="a1"/>
    <w:link w:val="80"/>
    <w:uiPriority w:val="99"/>
    <w:qFormat/>
    <w:rsid w:val="00045BF6"/>
    <w:pPr>
      <w:spacing w:before="240" w:after="60"/>
      <w:outlineLvl w:val="7"/>
    </w:pPr>
    <w:rPr>
      <w:i/>
      <w:kern w:val="0"/>
    </w:rPr>
  </w:style>
  <w:style w:type="paragraph" w:styleId="9">
    <w:name w:val="heading 9"/>
    <w:basedOn w:val="a1"/>
    <w:next w:val="a1"/>
    <w:link w:val="90"/>
    <w:uiPriority w:val="99"/>
    <w:qFormat/>
    <w:rsid w:val="00045BF6"/>
    <w:pPr>
      <w:spacing w:before="240" w:after="60"/>
      <w:outlineLvl w:val="8"/>
    </w:pPr>
    <w:rPr>
      <w:rFonts w:ascii="Arial" w:hAnsi="Arial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AB37CF"/>
    <w:rPr>
      <w:rFonts w:ascii="Times New Roman" w:hAnsi="Times New Roman"/>
      <w:b/>
      <w:color w:val="1F497D"/>
      <w:kern w:val="20"/>
      <w:sz w:val="30"/>
      <w:szCs w:val="24"/>
      <w:shd w:val="clear" w:color="auto" w:fill="DAEEF3"/>
    </w:rPr>
  </w:style>
  <w:style w:type="character" w:customStyle="1" w:styleId="21">
    <w:name w:val="Заголовок 2 Знак"/>
    <w:basedOn w:val="a2"/>
    <w:link w:val="20"/>
    <w:uiPriority w:val="99"/>
    <w:locked/>
    <w:rsid w:val="00E21E7E"/>
    <w:rPr>
      <w:rFonts w:ascii="Times New Roman" w:hAnsi="Times New Roman"/>
      <w:b/>
      <w:kern w:val="20"/>
      <w:sz w:val="26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F568AF"/>
    <w:rPr>
      <w:rFonts w:ascii="Times New Roman" w:hAnsi="Times New Roman"/>
      <w:b/>
      <w:i/>
      <w:color w:val="000000"/>
      <w:kern w:val="20"/>
      <w:sz w:val="26"/>
      <w:szCs w:val="26"/>
    </w:rPr>
  </w:style>
  <w:style w:type="character" w:customStyle="1" w:styleId="41">
    <w:name w:val="Заголовок 4 Знак"/>
    <w:basedOn w:val="a2"/>
    <w:link w:val="40"/>
    <w:uiPriority w:val="99"/>
    <w:locked/>
    <w:rsid w:val="00045BF6"/>
    <w:rPr>
      <w:rFonts w:ascii="Times New Roman" w:hAnsi="Times New Roman" w:cs="Times New Roman"/>
      <w:b/>
      <w:color w:val="auto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045BF6"/>
    <w:rPr>
      <w:rFonts w:ascii="Times New Roman" w:hAnsi="Times New Roman" w:cs="Times New Roman"/>
      <w:b/>
      <w:i/>
      <w:color w:val="auto"/>
      <w:sz w:val="26"/>
    </w:rPr>
  </w:style>
  <w:style w:type="character" w:customStyle="1" w:styleId="60">
    <w:name w:val="Заголовок 6 Знак"/>
    <w:basedOn w:val="a2"/>
    <w:link w:val="6"/>
    <w:uiPriority w:val="99"/>
    <w:locked/>
    <w:rsid w:val="00045BF6"/>
    <w:rPr>
      <w:rFonts w:ascii="Times New Roman" w:hAnsi="Times New Roman" w:cs="Times New Roman"/>
      <w:b/>
      <w:color w:val="auto"/>
      <w:sz w:val="22"/>
    </w:rPr>
  </w:style>
  <w:style w:type="character" w:customStyle="1" w:styleId="70">
    <w:name w:val="Заголовок 7 Знак"/>
    <w:basedOn w:val="a2"/>
    <w:link w:val="7"/>
    <w:uiPriority w:val="99"/>
    <w:locked/>
    <w:rsid w:val="00045BF6"/>
    <w:rPr>
      <w:rFonts w:ascii="Times New Roman" w:hAnsi="Times New Roman" w:cs="Times New Roman"/>
      <w:color w:val="auto"/>
      <w:sz w:val="24"/>
    </w:rPr>
  </w:style>
  <w:style w:type="character" w:customStyle="1" w:styleId="80">
    <w:name w:val="Заголовок 8 Знак"/>
    <w:basedOn w:val="a2"/>
    <w:link w:val="8"/>
    <w:uiPriority w:val="99"/>
    <w:locked/>
    <w:rsid w:val="00045BF6"/>
    <w:rPr>
      <w:rFonts w:ascii="Times New Roman" w:hAnsi="Times New Roman" w:cs="Times New Roman"/>
      <w:i/>
      <w:color w:val="auto"/>
      <w:sz w:val="24"/>
    </w:rPr>
  </w:style>
  <w:style w:type="character" w:customStyle="1" w:styleId="90">
    <w:name w:val="Заголовок 9 Знак"/>
    <w:basedOn w:val="a2"/>
    <w:link w:val="9"/>
    <w:uiPriority w:val="99"/>
    <w:locked/>
    <w:rsid w:val="00045BF6"/>
    <w:rPr>
      <w:rFonts w:ascii="Arial" w:hAnsi="Arial" w:cs="Times New Roman"/>
      <w:color w:val="auto"/>
    </w:rPr>
  </w:style>
  <w:style w:type="paragraph" w:customStyle="1" w:styleId="Default">
    <w:name w:val="Default"/>
    <w:rsid w:val="005E68E2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a5">
    <w:name w:val="line number"/>
    <w:locked/>
    <w:rsid w:val="00806386"/>
  </w:style>
  <w:style w:type="paragraph" w:customStyle="1" w:styleId="42">
    <w:name w:val="заголовок 4"/>
    <w:basedOn w:val="a1"/>
    <w:next w:val="a1"/>
    <w:link w:val="43"/>
    <w:uiPriority w:val="99"/>
    <w:semiHidden/>
    <w:rsid w:val="00C1662D"/>
    <w:pPr>
      <w:keepNext/>
      <w:keepLines/>
      <w:spacing w:before="200"/>
      <w:outlineLvl w:val="3"/>
    </w:pPr>
    <w:rPr>
      <w:rFonts w:ascii="Calibri" w:hAnsi="Calibri"/>
      <w:b/>
      <w:i/>
      <w:color w:val="7E97AD"/>
      <w:sz w:val="20"/>
      <w:szCs w:val="20"/>
    </w:rPr>
  </w:style>
  <w:style w:type="paragraph" w:customStyle="1" w:styleId="52">
    <w:name w:val="заголовок 5"/>
    <w:basedOn w:val="a1"/>
    <w:next w:val="a1"/>
    <w:link w:val="53"/>
    <w:uiPriority w:val="99"/>
    <w:semiHidden/>
    <w:rsid w:val="00C1662D"/>
    <w:pPr>
      <w:keepNext/>
      <w:keepLines/>
      <w:spacing w:before="200"/>
      <w:outlineLvl w:val="4"/>
    </w:pPr>
    <w:rPr>
      <w:rFonts w:ascii="Calibri" w:hAnsi="Calibri"/>
      <w:color w:val="394B5A"/>
      <w:sz w:val="20"/>
      <w:szCs w:val="20"/>
    </w:rPr>
  </w:style>
  <w:style w:type="paragraph" w:customStyle="1" w:styleId="61">
    <w:name w:val="заголовок 6"/>
    <w:basedOn w:val="a1"/>
    <w:next w:val="a1"/>
    <w:link w:val="62"/>
    <w:uiPriority w:val="99"/>
    <w:semiHidden/>
    <w:rsid w:val="00C1662D"/>
    <w:pPr>
      <w:keepNext/>
      <w:keepLines/>
      <w:spacing w:before="200"/>
      <w:outlineLvl w:val="5"/>
    </w:pPr>
    <w:rPr>
      <w:rFonts w:ascii="Calibri" w:hAnsi="Calibri"/>
      <w:i/>
      <w:color w:val="394B5A"/>
      <w:sz w:val="20"/>
      <w:szCs w:val="20"/>
    </w:rPr>
  </w:style>
  <w:style w:type="paragraph" w:customStyle="1" w:styleId="71">
    <w:name w:val="заголовок 7"/>
    <w:basedOn w:val="a1"/>
    <w:next w:val="a1"/>
    <w:link w:val="72"/>
    <w:uiPriority w:val="99"/>
    <w:semiHidden/>
    <w:rsid w:val="00C1662D"/>
    <w:pPr>
      <w:keepNext/>
      <w:keepLines/>
      <w:spacing w:before="200"/>
      <w:outlineLvl w:val="6"/>
    </w:pPr>
    <w:rPr>
      <w:rFonts w:ascii="Calibri" w:hAnsi="Calibri"/>
      <w:i/>
      <w:color w:val="404040"/>
      <w:sz w:val="20"/>
      <w:szCs w:val="20"/>
    </w:rPr>
  </w:style>
  <w:style w:type="paragraph" w:customStyle="1" w:styleId="81">
    <w:name w:val="заголовок 8"/>
    <w:basedOn w:val="a1"/>
    <w:next w:val="a1"/>
    <w:link w:val="82"/>
    <w:uiPriority w:val="99"/>
    <w:semiHidden/>
    <w:rsid w:val="00C1662D"/>
    <w:pPr>
      <w:keepNext/>
      <w:keepLines/>
      <w:spacing w:before="200"/>
      <w:outlineLvl w:val="7"/>
    </w:pPr>
    <w:rPr>
      <w:rFonts w:ascii="Calibri" w:hAnsi="Calibri"/>
      <w:color w:val="404040"/>
      <w:sz w:val="20"/>
      <w:szCs w:val="20"/>
    </w:rPr>
  </w:style>
  <w:style w:type="paragraph" w:customStyle="1" w:styleId="91">
    <w:name w:val="заголовок 9"/>
    <w:basedOn w:val="a1"/>
    <w:next w:val="a1"/>
    <w:link w:val="92"/>
    <w:uiPriority w:val="99"/>
    <w:semiHidden/>
    <w:rsid w:val="00C1662D"/>
    <w:pPr>
      <w:keepNext/>
      <w:keepLines/>
      <w:spacing w:before="200"/>
      <w:outlineLvl w:val="8"/>
    </w:pPr>
    <w:rPr>
      <w:rFonts w:ascii="Calibri" w:hAnsi="Calibri"/>
      <w:i/>
      <w:color w:val="404040"/>
      <w:sz w:val="20"/>
      <w:szCs w:val="20"/>
    </w:rPr>
  </w:style>
  <w:style w:type="paragraph" w:customStyle="1" w:styleId="a6">
    <w:name w:val="верхний колонтитул"/>
    <w:basedOn w:val="a1"/>
    <w:link w:val="a7"/>
    <w:uiPriority w:val="99"/>
    <w:rsid w:val="00C1662D"/>
    <w:pPr>
      <w:tabs>
        <w:tab w:val="center" w:pos="4680"/>
        <w:tab w:val="right" w:pos="9360"/>
      </w:tabs>
    </w:pPr>
    <w:rPr>
      <w:rFonts w:ascii="Cambria" w:hAnsi="Cambria"/>
      <w:sz w:val="20"/>
      <w:szCs w:val="20"/>
    </w:rPr>
  </w:style>
  <w:style w:type="character" w:customStyle="1" w:styleId="a7">
    <w:name w:val="Верхний колонтитул (знак)"/>
    <w:link w:val="a6"/>
    <w:uiPriority w:val="99"/>
    <w:locked/>
    <w:rsid w:val="00C1662D"/>
    <w:rPr>
      <w:kern w:val="20"/>
    </w:rPr>
  </w:style>
  <w:style w:type="paragraph" w:customStyle="1" w:styleId="a8">
    <w:name w:val="нижний колонтитул"/>
    <w:basedOn w:val="a1"/>
    <w:link w:val="a9"/>
    <w:uiPriority w:val="99"/>
    <w:rsid w:val="00C1662D"/>
    <w:pPr>
      <w:pBdr>
        <w:top w:val="single" w:sz="4" w:space="6" w:color="B1C0CD"/>
        <w:left w:val="single" w:sz="4" w:space="20" w:color="FFFFFF"/>
        <w:right w:val="single" w:sz="2" w:space="20" w:color="FFFFFF"/>
      </w:pBdr>
    </w:pPr>
    <w:rPr>
      <w:rFonts w:ascii="Cambria" w:hAnsi="Cambria"/>
      <w:sz w:val="20"/>
      <w:szCs w:val="20"/>
    </w:rPr>
  </w:style>
  <w:style w:type="character" w:customStyle="1" w:styleId="a9">
    <w:name w:val="Нижний колонтитул (знак)"/>
    <w:link w:val="a8"/>
    <w:uiPriority w:val="99"/>
    <w:locked/>
    <w:rsid w:val="00C1662D"/>
    <w:rPr>
      <w:kern w:val="20"/>
    </w:rPr>
  </w:style>
  <w:style w:type="table" w:styleId="aa">
    <w:name w:val="Table Grid"/>
    <w:basedOn w:val="a3"/>
    <w:uiPriority w:val="59"/>
    <w:rsid w:val="00C16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link w:val="ab"/>
    <w:uiPriority w:val="99"/>
    <w:rsid w:val="00C1662D"/>
    <w:pPr>
      <w:spacing w:before="40"/>
    </w:pPr>
    <w:rPr>
      <w:color w:val="595959"/>
      <w:sz w:val="22"/>
      <w:szCs w:val="22"/>
    </w:rPr>
  </w:style>
  <w:style w:type="paragraph" w:styleId="ac">
    <w:name w:val="Balloon Text"/>
    <w:basedOn w:val="a1"/>
    <w:link w:val="ad"/>
    <w:uiPriority w:val="99"/>
    <w:semiHidden/>
    <w:rsid w:val="00C1662D"/>
    <w:rPr>
      <w:rFonts w:ascii="Tahoma" w:hAnsi="Tahoma"/>
      <w:kern w:val="0"/>
      <w:sz w:val="16"/>
    </w:rPr>
  </w:style>
  <w:style w:type="character" w:customStyle="1" w:styleId="ad">
    <w:name w:val="Текст выноски Знак"/>
    <w:basedOn w:val="a2"/>
    <w:link w:val="ac"/>
    <w:uiPriority w:val="99"/>
    <w:semiHidden/>
    <w:locked/>
    <w:rsid w:val="00C1662D"/>
    <w:rPr>
      <w:rFonts w:ascii="Tahoma" w:hAnsi="Tahoma" w:cs="Times New Roman"/>
      <w:sz w:val="16"/>
    </w:rPr>
  </w:style>
  <w:style w:type="character" w:styleId="ae">
    <w:name w:val="Placeholder Text"/>
    <w:basedOn w:val="a2"/>
    <w:uiPriority w:val="99"/>
    <w:semiHidden/>
    <w:rsid w:val="00C1662D"/>
    <w:rPr>
      <w:rFonts w:cs="Times New Roman"/>
      <w:color w:val="808080"/>
    </w:rPr>
  </w:style>
  <w:style w:type="paragraph" w:styleId="af">
    <w:name w:val="Block Text"/>
    <w:basedOn w:val="a1"/>
    <w:link w:val="af0"/>
    <w:uiPriority w:val="99"/>
    <w:rsid w:val="00C1662D"/>
    <w:pPr>
      <w:pBdr>
        <w:top w:val="single" w:sz="2" w:space="10" w:color="7E97AD" w:frame="1"/>
        <w:left w:val="single" w:sz="2" w:space="10" w:color="7E97AD" w:frame="1"/>
        <w:bottom w:val="single" w:sz="2" w:space="10" w:color="7E97AD" w:frame="1"/>
        <w:right w:val="single" w:sz="2" w:space="10" w:color="7E97AD" w:frame="1"/>
      </w:pBdr>
      <w:ind w:left="1152" w:right="1152"/>
    </w:pPr>
    <w:rPr>
      <w:rFonts w:ascii="Cambria" w:hAnsi="Cambria"/>
      <w:i/>
      <w:color w:val="7E97AD"/>
      <w:sz w:val="28"/>
      <w:szCs w:val="20"/>
    </w:rPr>
  </w:style>
  <w:style w:type="character" w:customStyle="1" w:styleId="af0">
    <w:name w:val="Цитата Знак"/>
    <w:link w:val="af"/>
    <w:uiPriority w:val="99"/>
    <w:locked/>
    <w:rsid w:val="00C1662D"/>
    <w:rPr>
      <w:i/>
      <w:color w:val="7E97AD"/>
      <w:kern w:val="20"/>
      <w:sz w:val="28"/>
    </w:rPr>
  </w:style>
  <w:style w:type="paragraph" w:styleId="af1">
    <w:name w:val="Bibliography"/>
    <w:basedOn w:val="a1"/>
    <w:next w:val="a1"/>
    <w:uiPriority w:val="99"/>
    <w:semiHidden/>
    <w:rsid w:val="00C1662D"/>
  </w:style>
  <w:style w:type="paragraph" w:styleId="af2">
    <w:name w:val="Body Text"/>
    <w:basedOn w:val="a1"/>
    <w:link w:val="af3"/>
    <w:uiPriority w:val="99"/>
    <w:rsid w:val="00C1662D"/>
    <w:pPr>
      <w:spacing w:after="120"/>
    </w:pPr>
    <w:rPr>
      <w:kern w:val="0"/>
    </w:rPr>
  </w:style>
  <w:style w:type="character" w:customStyle="1" w:styleId="af3">
    <w:name w:val="Основной текст Знак"/>
    <w:basedOn w:val="a2"/>
    <w:link w:val="af2"/>
    <w:uiPriority w:val="99"/>
    <w:locked/>
    <w:rsid w:val="00C1662D"/>
    <w:rPr>
      <w:rFonts w:cs="Times New Roman"/>
    </w:rPr>
  </w:style>
  <w:style w:type="paragraph" w:styleId="22">
    <w:name w:val="Body Text 2"/>
    <w:basedOn w:val="a1"/>
    <w:link w:val="23"/>
    <w:uiPriority w:val="99"/>
    <w:rsid w:val="00C1662D"/>
    <w:pPr>
      <w:spacing w:after="120" w:line="480" w:lineRule="auto"/>
    </w:pPr>
    <w:rPr>
      <w:kern w:val="0"/>
    </w:rPr>
  </w:style>
  <w:style w:type="character" w:customStyle="1" w:styleId="23">
    <w:name w:val="Основной текст 2 Знак"/>
    <w:basedOn w:val="a2"/>
    <w:link w:val="22"/>
    <w:uiPriority w:val="99"/>
    <w:locked/>
    <w:rsid w:val="00C1662D"/>
    <w:rPr>
      <w:rFonts w:cs="Times New Roman"/>
    </w:rPr>
  </w:style>
  <w:style w:type="paragraph" w:styleId="32">
    <w:name w:val="Body Text 3"/>
    <w:basedOn w:val="a1"/>
    <w:link w:val="33"/>
    <w:uiPriority w:val="99"/>
    <w:rsid w:val="00C1662D"/>
    <w:pPr>
      <w:spacing w:after="120"/>
    </w:pPr>
    <w:rPr>
      <w:kern w:val="0"/>
      <w:sz w:val="16"/>
    </w:rPr>
  </w:style>
  <w:style w:type="character" w:customStyle="1" w:styleId="33">
    <w:name w:val="Основной текст 3 Знак"/>
    <w:basedOn w:val="a2"/>
    <w:link w:val="32"/>
    <w:uiPriority w:val="99"/>
    <w:locked/>
    <w:rsid w:val="00C1662D"/>
    <w:rPr>
      <w:rFonts w:cs="Times New Roman"/>
      <w:sz w:val="16"/>
    </w:rPr>
  </w:style>
  <w:style w:type="paragraph" w:styleId="af4">
    <w:name w:val="Body Text First Indent"/>
    <w:basedOn w:val="af2"/>
    <w:link w:val="af5"/>
    <w:uiPriority w:val="99"/>
    <w:semiHidden/>
    <w:rsid w:val="00C1662D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locked/>
    <w:rsid w:val="00C1662D"/>
    <w:rPr>
      <w:rFonts w:cs="Times New Roman"/>
    </w:rPr>
  </w:style>
  <w:style w:type="paragraph" w:styleId="af6">
    <w:name w:val="Body Text Indent"/>
    <w:aliases w:val="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Знак4 Знак Знак1"/>
    <w:basedOn w:val="a1"/>
    <w:link w:val="af7"/>
    <w:uiPriority w:val="99"/>
    <w:rsid w:val="00C1662D"/>
    <w:pPr>
      <w:spacing w:after="120"/>
      <w:ind w:left="360"/>
    </w:pPr>
    <w:rPr>
      <w:kern w:val="0"/>
    </w:rPr>
  </w:style>
  <w:style w:type="character" w:customStyle="1" w:styleId="af7">
    <w:name w:val="Основной текст с отступом Знак"/>
    <w:aliases w:val="Знак4 Знак Знак2,Основной текст с отступом Знак2 Знак1,Основной текст с отступом Знак1 Знак Знак1,Основной текст с отступом Знак Знак Знак Знак1,Основной текст с отступом Знак Знак1 Знак1,Знак4 Знак Знак1 Знак1"/>
    <w:basedOn w:val="a2"/>
    <w:link w:val="af6"/>
    <w:uiPriority w:val="99"/>
    <w:locked/>
    <w:rsid w:val="00C1662D"/>
    <w:rPr>
      <w:rFonts w:cs="Times New Roman"/>
    </w:rPr>
  </w:style>
  <w:style w:type="paragraph" w:styleId="24">
    <w:name w:val="Body Text First Indent 2"/>
    <w:basedOn w:val="af6"/>
    <w:link w:val="25"/>
    <w:uiPriority w:val="99"/>
    <w:semiHidden/>
    <w:rsid w:val="00C1662D"/>
    <w:pPr>
      <w:spacing w:after="200"/>
      <w:ind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locked/>
    <w:rsid w:val="00C1662D"/>
    <w:rPr>
      <w:rFonts w:cs="Times New Roman"/>
    </w:rPr>
  </w:style>
  <w:style w:type="paragraph" w:styleId="26">
    <w:name w:val="Body Text Indent 2"/>
    <w:basedOn w:val="a1"/>
    <w:link w:val="27"/>
    <w:uiPriority w:val="99"/>
    <w:rsid w:val="00C1662D"/>
    <w:pPr>
      <w:spacing w:after="120" w:line="480" w:lineRule="auto"/>
      <w:ind w:left="360"/>
    </w:pPr>
    <w:rPr>
      <w:kern w:val="0"/>
    </w:rPr>
  </w:style>
  <w:style w:type="character" w:customStyle="1" w:styleId="27">
    <w:name w:val="Основной текст с отступом 2 Знак"/>
    <w:basedOn w:val="a2"/>
    <w:link w:val="26"/>
    <w:uiPriority w:val="99"/>
    <w:locked/>
    <w:rsid w:val="00C1662D"/>
    <w:rPr>
      <w:rFonts w:cs="Times New Roman"/>
    </w:rPr>
  </w:style>
  <w:style w:type="paragraph" w:styleId="34">
    <w:name w:val="Body Text Indent 3"/>
    <w:aliases w:val="Знак4"/>
    <w:basedOn w:val="a1"/>
    <w:link w:val="35"/>
    <w:uiPriority w:val="99"/>
    <w:rsid w:val="00C1662D"/>
    <w:pPr>
      <w:spacing w:after="120"/>
      <w:ind w:left="360"/>
    </w:pPr>
    <w:rPr>
      <w:kern w:val="0"/>
      <w:sz w:val="16"/>
    </w:rPr>
  </w:style>
  <w:style w:type="character" w:customStyle="1" w:styleId="35">
    <w:name w:val="Основной текст с отступом 3 Знак"/>
    <w:aliases w:val="Знак4 Знак1"/>
    <w:basedOn w:val="a2"/>
    <w:link w:val="34"/>
    <w:uiPriority w:val="99"/>
    <w:locked/>
    <w:rsid w:val="00C1662D"/>
    <w:rPr>
      <w:rFonts w:cs="Times New Roman"/>
      <w:sz w:val="16"/>
    </w:rPr>
  </w:style>
  <w:style w:type="character" w:styleId="af8">
    <w:name w:val="Book Title"/>
    <w:basedOn w:val="a2"/>
    <w:uiPriority w:val="99"/>
    <w:qFormat/>
    <w:rsid w:val="00C1662D"/>
    <w:rPr>
      <w:rFonts w:cs="Times New Roman"/>
      <w:b/>
      <w:smallCaps/>
      <w:spacing w:val="5"/>
    </w:rPr>
  </w:style>
  <w:style w:type="paragraph" w:customStyle="1" w:styleId="af9">
    <w:name w:val="название"/>
    <w:basedOn w:val="a1"/>
    <w:next w:val="a1"/>
    <w:uiPriority w:val="99"/>
    <w:semiHidden/>
    <w:rsid w:val="00C1662D"/>
    <w:rPr>
      <w:b/>
      <w:bCs/>
      <w:color w:val="7E97AD"/>
      <w:sz w:val="18"/>
    </w:rPr>
  </w:style>
  <w:style w:type="paragraph" w:customStyle="1" w:styleId="afa">
    <w:name w:val="Заключение"/>
    <w:basedOn w:val="a1"/>
    <w:link w:val="afb"/>
    <w:uiPriority w:val="99"/>
    <w:semiHidden/>
    <w:rsid w:val="00C1662D"/>
    <w:pPr>
      <w:ind w:left="4320"/>
    </w:pPr>
    <w:rPr>
      <w:kern w:val="0"/>
    </w:rPr>
  </w:style>
  <w:style w:type="character" w:customStyle="1" w:styleId="afb">
    <w:name w:val="Заключение (знак)"/>
    <w:link w:val="afa"/>
    <w:uiPriority w:val="99"/>
    <w:semiHidden/>
    <w:locked/>
    <w:rsid w:val="00C1662D"/>
  </w:style>
  <w:style w:type="table" w:customStyle="1" w:styleId="12">
    <w:name w:val="Цветная сетка1"/>
    <w:basedOn w:val="a3"/>
    <w:uiPriority w:val="99"/>
    <w:rsid w:val="00C1662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13">
    <w:name w:val="Цветная сетка — Акцент 1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AEE"/>
    </w:tcPr>
  </w:style>
  <w:style w:type="table" w:customStyle="1" w:styleId="28">
    <w:name w:val="Цветная сетка — Акцент 2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8DF"/>
    </w:tcPr>
  </w:style>
  <w:style w:type="table" w:customStyle="1" w:styleId="36">
    <w:name w:val="Цветная сетка — Акцент 3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0DE"/>
    </w:tcPr>
  </w:style>
  <w:style w:type="table" w:customStyle="1" w:styleId="44">
    <w:name w:val="Цветная сетка — Акцент 4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9E1"/>
    </w:tcPr>
  </w:style>
  <w:style w:type="table" w:customStyle="1" w:styleId="54">
    <w:name w:val="Цветная сетка — Акцент 5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4E5"/>
    </w:tcPr>
  </w:style>
  <w:style w:type="table" w:customStyle="1" w:styleId="63">
    <w:name w:val="Цветная сетка — Акцент 6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2"/>
    </w:tcPr>
  </w:style>
  <w:style w:type="table" w:customStyle="1" w:styleId="14">
    <w:name w:val="Цветной список1"/>
    <w:basedOn w:val="a3"/>
    <w:uiPriority w:val="99"/>
    <w:rsid w:val="00C1662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56E3A"/>
      </w:tcPr>
    </w:tblStylePr>
    <w:tblStylePr w:type="lastRow">
      <w:rPr>
        <w:rFonts w:cs="Times New Roman"/>
        <w:b/>
        <w:bCs/>
        <w:color w:val="B56E3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15">
    <w:name w:val="Цветной список — Акцент 1"/>
    <w:uiPriority w:val="99"/>
    <w:rsid w:val="00C1662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/>
    </w:tcPr>
  </w:style>
  <w:style w:type="table" w:customStyle="1" w:styleId="29">
    <w:name w:val="Цветной список — Акцент 2"/>
    <w:uiPriority w:val="99"/>
    <w:rsid w:val="00C1662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/>
    </w:tcPr>
  </w:style>
  <w:style w:type="table" w:customStyle="1" w:styleId="37">
    <w:name w:val="Цветной список — Акцент 3"/>
    <w:uiPriority w:val="99"/>
    <w:rsid w:val="00C1662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/>
    </w:tcPr>
  </w:style>
  <w:style w:type="table" w:customStyle="1" w:styleId="45">
    <w:name w:val="Цветной список — Акцент 4"/>
    <w:uiPriority w:val="99"/>
    <w:rsid w:val="00C1662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/>
    </w:tcPr>
  </w:style>
  <w:style w:type="table" w:customStyle="1" w:styleId="55">
    <w:name w:val="Цветной список — Акцент 5"/>
    <w:uiPriority w:val="99"/>
    <w:rsid w:val="00C1662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/>
    </w:tcPr>
  </w:style>
  <w:style w:type="table" w:customStyle="1" w:styleId="64">
    <w:name w:val="Цветной список — Акцент 6"/>
    <w:uiPriority w:val="99"/>
    <w:rsid w:val="00C1662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/>
    </w:tcPr>
  </w:style>
  <w:style w:type="table" w:customStyle="1" w:styleId="16">
    <w:name w:val="Цветная заливка1"/>
    <w:basedOn w:val="a3"/>
    <w:uiPriority w:val="99"/>
    <w:rsid w:val="00C1662D"/>
    <w:rPr>
      <w:color w:val="000000"/>
    </w:rPr>
    <w:tblPr>
      <w:tblStyleRowBandSize w:val="1"/>
      <w:tblStyleColBandSize w:val="1"/>
      <w:tblBorders>
        <w:top w:val="single" w:sz="24" w:space="0" w:color="CC8E6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17">
    <w:name w:val="Цветная заливка — Акцент 1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24" w:space="0" w:color="CC8E60"/>
        <w:left w:val="single" w:sz="4" w:space="0" w:color="7E97AD"/>
        <w:bottom w:val="single" w:sz="4" w:space="0" w:color="7E97AD"/>
        <w:right w:val="single" w:sz="4" w:space="0" w:color="7E97A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/>
    </w:tcPr>
  </w:style>
  <w:style w:type="table" w:customStyle="1" w:styleId="2a">
    <w:name w:val="Цветная заливка — Акцент 2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24" w:space="0" w:color="CC8E60"/>
        <w:left w:val="single" w:sz="4" w:space="0" w:color="CC8E60"/>
        <w:bottom w:val="single" w:sz="4" w:space="0" w:color="CC8E60"/>
        <w:right w:val="single" w:sz="4" w:space="0" w:color="CC8E6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/>
    </w:tcPr>
  </w:style>
  <w:style w:type="table" w:customStyle="1" w:styleId="38">
    <w:name w:val="Цветная заливка — Акцент 3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24" w:space="0" w:color="B4936D"/>
        <w:left w:val="single" w:sz="4" w:space="0" w:color="7A6A60"/>
        <w:bottom w:val="single" w:sz="4" w:space="0" w:color="7A6A60"/>
        <w:right w:val="single" w:sz="4" w:space="0" w:color="7A6A6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/>
    </w:tcPr>
  </w:style>
  <w:style w:type="table" w:customStyle="1" w:styleId="46">
    <w:name w:val="Цветная заливка — Акцент 4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24" w:space="0" w:color="7A6A60"/>
        <w:left w:val="single" w:sz="4" w:space="0" w:color="B4936D"/>
        <w:bottom w:val="single" w:sz="4" w:space="0" w:color="B4936D"/>
        <w:right w:val="single" w:sz="4" w:space="0" w:color="B4936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/>
    </w:tcPr>
  </w:style>
  <w:style w:type="table" w:customStyle="1" w:styleId="56">
    <w:name w:val="Цветная заливка — Акцент 5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24" w:space="0" w:color="9D936F"/>
        <w:left w:val="single" w:sz="4" w:space="0" w:color="67787B"/>
        <w:bottom w:val="single" w:sz="4" w:space="0" w:color="67787B"/>
        <w:right w:val="single" w:sz="4" w:space="0" w:color="67787B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/>
    </w:tcPr>
  </w:style>
  <w:style w:type="table" w:customStyle="1" w:styleId="65">
    <w:name w:val="Цветная заливка — Акцент 6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24" w:space="0" w:color="67787B"/>
        <w:left w:val="single" w:sz="4" w:space="0" w:color="9D936F"/>
        <w:bottom w:val="single" w:sz="4" w:space="0" w:color="9D936F"/>
        <w:right w:val="single" w:sz="4" w:space="0" w:color="9D936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/>
    </w:tcPr>
  </w:style>
  <w:style w:type="character" w:customStyle="1" w:styleId="afc">
    <w:name w:val="ссылка на примечание"/>
    <w:uiPriority w:val="99"/>
    <w:semiHidden/>
    <w:rsid w:val="00C1662D"/>
    <w:rPr>
      <w:sz w:val="16"/>
    </w:rPr>
  </w:style>
  <w:style w:type="paragraph" w:customStyle="1" w:styleId="afd">
    <w:name w:val="текст примечания"/>
    <w:basedOn w:val="a1"/>
    <w:link w:val="afe"/>
    <w:uiPriority w:val="99"/>
    <w:semiHidden/>
    <w:rsid w:val="00C1662D"/>
    <w:rPr>
      <w:rFonts w:ascii="Cambria" w:hAnsi="Cambria"/>
      <w:kern w:val="0"/>
      <w:sz w:val="20"/>
      <w:szCs w:val="20"/>
    </w:rPr>
  </w:style>
  <w:style w:type="character" w:customStyle="1" w:styleId="afe">
    <w:name w:val="Текст примечания (знак)"/>
    <w:link w:val="afd"/>
    <w:uiPriority w:val="99"/>
    <w:semiHidden/>
    <w:locked/>
    <w:rsid w:val="00C1662D"/>
    <w:rPr>
      <w:sz w:val="20"/>
    </w:rPr>
  </w:style>
  <w:style w:type="paragraph" w:customStyle="1" w:styleId="aff">
    <w:name w:val="тема примечания"/>
    <w:basedOn w:val="afd"/>
    <w:next w:val="afd"/>
    <w:link w:val="aff0"/>
    <w:uiPriority w:val="99"/>
    <w:semiHidden/>
    <w:rsid w:val="00C1662D"/>
    <w:rPr>
      <w:b/>
    </w:rPr>
  </w:style>
  <w:style w:type="character" w:customStyle="1" w:styleId="aff0">
    <w:name w:val="Тема примечания (знак)"/>
    <w:link w:val="aff"/>
    <w:uiPriority w:val="99"/>
    <w:semiHidden/>
    <w:locked/>
    <w:rsid w:val="00C1662D"/>
    <w:rPr>
      <w:b/>
      <w:sz w:val="20"/>
    </w:rPr>
  </w:style>
  <w:style w:type="table" w:customStyle="1" w:styleId="18">
    <w:name w:val="Темный список1"/>
    <w:basedOn w:val="a3"/>
    <w:uiPriority w:val="99"/>
    <w:rsid w:val="00C1662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19">
    <w:name w:val="Темный список — Акцент 1"/>
    <w:uiPriority w:val="99"/>
    <w:rsid w:val="00C1662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97AD"/>
    </w:tcPr>
  </w:style>
  <w:style w:type="table" w:customStyle="1" w:styleId="2b">
    <w:name w:val="Темный список — Акцент 2"/>
    <w:uiPriority w:val="99"/>
    <w:rsid w:val="00C1662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8E60"/>
    </w:tcPr>
  </w:style>
  <w:style w:type="table" w:customStyle="1" w:styleId="39">
    <w:name w:val="Темный список — Акцент 3"/>
    <w:uiPriority w:val="99"/>
    <w:rsid w:val="00C1662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6A60"/>
    </w:tcPr>
  </w:style>
  <w:style w:type="table" w:customStyle="1" w:styleId="47">
    <w:name w:val="Темный список — Акцент 4"/>
    <w:uiPriority w:val="99"/>
    <w:rsid w:val="00C1662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936D"/>
    </w:tcPr>
  </w:style>
  <w:style w:type="table" w:customStyle="1" w:styleId="57">
    <w:name w:val="Темный список — Акцент 5"/>
    <w:uiPriority w:val="99"/>
    <w:rsid w:val="00C1662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7787B"/>
    </w:tcPr>
  </w:style>
  <w:style w:type="table" w:customStyle="1" w:styleId="66">
    <w:name w:val="Темный список — Акцент 6"/>
    <w:uiPriority w:val="99"/>
    <w:rsid w:val="00C1662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36F"/>
    </w:tcPr>
  </w:style>
  <w:style w:type="paragraph" w:styleId="aff1">
    <w:name w:val="Date"/>
    <w:basedOn w:val="a1"/>
    <w:next w:val="a1"/>
    <w:link w:val="aff2"/>
    <w:uiPriority w:val="99"/>
    <w:semiHidden/>
    <w:rsid w:val="00C1662D"/>
    <w:rPr>
      <w:kern w:val="0"/>
    </w:rPr>
  </w:style>
  <w:style w:type="character" w:customStyle="1" w:styleId="aff2">
    <w:name w:val="Дата Знак"/>
    <w:basedOn w:val="a2"/>
    <w:link w:val="aff1"/>
    <w:uiPriority w:val="99"/>
    <w:semiHidden/>
    <w:locked/>
    <w:rsid w:val="00C1662D"/>
    <w:rPr>
      <w:rFonts w:cs="Times New Roman"/>
    </w:rPr>
  </w:style>
  <w:style w:type="paragraph" w:styleId="aff3">
    <w:name w:val="Document Map"/>
    <w:basedOn w:val="a1"/>
    <w:link w:val="aff4"/>
    <w:uiPriority w:val="99"/>
    <w:semiHidden/>
    <w:rsid w:val="00C1662D"/>
    <w:rPr>
      <w:rFonts w:ascii="Tahoma" w:hAnsi="Tahoma"/>
      <w:kern w:val="0"/>
      <w:sz w:val="16"/>
    </w:rPr>
  </w:style>
  <w:style w:type="character" w:customStyle="1" w:styleId="aff4">
    <w:name w:val="Схема документа Знак"/>
    <w:basedOn w:val="a2"/>
    <w:link w:val="aff3"/>
    <w:uiPriority w:val="99"/>
    <w:semiHidden/>
    <w:locked/>
    <w:rsid w:val="00C1662D"/>
    <w:rPr>
      <w:rFonts w:ascii="Tahoma" w:hAnsi="Tahoma" w:cs="Times New Roman"/>
      <w:sz w:val="16"/>
    </w:rPr>
  </w:style>
  <w:style w:type="paragraph" w:styleId="aff5">
    <w:name w:val="E-mail Signature"/>
    <w:basedOn w:val="a1"/>
    <w:link w:val="aff6"/>
    <w:uiPriority w:val="99"/>
    <w:semiHidden/>
    <w:rsid w:val="00C1662D"/>
    <w:rPr>
      <w:kern w:val="0"/>
    </w:rPr>
  </w:style>
  <w:style w:type="character" w:customStyle="1" w:styleId="aff6">
    <w:name w:val="Электронная подпись Знак"/>
    <w:basedOn w:val="a2"/>
    <w:link w:val="aff5"/>
    <w:uiPriority w:val="99"/>
    <w:semiHidden/>
    <w:locked/>
    <w:rsid w:val="00C1662D"/>
    <w:rPr>
      <w:rFonts w:cs="Times New Roman"/>
    </w:rPr>
  </w:style>
  <w:style w:type="character" w:customStyle="1" w:styleId="aff7">
    <w:name w:val="курсив"/>
    <w:uiPriority w:val="99"/>
    <w:semiHidden/>
    <w:rsid w:val="00C1662D"/>
    <w:rPr>
      <w:i/>
    </w:rPr>
  </w:style>
  <w:style w:type="character" w:customStyle="1" w:styleId="aff8">
    <w:name w:val="знак концевой сноски"/>
    <w:uiPriority w:val="99"/>
    <w:semiHidden/>
    <w:rsid w:val="00C1662D"/>
    <w:rPr>
      <w:vertAlign w:val="superscript"/>
    </w:rPr>
  </w:style>
  <w:style w:type="paragraph" w:customStyle="1" w:styleId="aff9">
    <w:name w:val="текст концевой сноски"/>
    <w:basedOn w:val="a1"/>
    <w:link w:val="affa"/>
    <w:uiPriority w:val="99"/>
    <w:semiHidden/>
    <w:rsid w:val="00C1662D"/>
    <w:rPr>
      <w:rFonts w:ascii="Cambria" w:hAnsi="Cambria"/>
      <w:kern w:val="0"/>
      <w:sz w:val="20"/>
      <w:szCs w:val="20"/>
    </w:rPr>
  </w:style>
  <w:style w:type="character" w:customStyle="1" w:styleId="affa">
    <w:name w:val="Текст концевой сноски (знак)"/>
    <w:link w:val="aff9"/>
    <w:uiPriority w:val="99"/>
    <w:semiHidden/>
    <w:locked/>
    <w:rsid w:val="00C1662D"/>
    <w:rPr>
      <w:sz w:val="20"/>
    </w:rPr>
  </w:style>
  <w:style w:type="paragraph" w:customStyle="1" w:styleId="affb">
    <w:name w:val="адрес на конверте"/>
    <w:basedOn w:val="a1"/>
    <w:uiPriority w:val="99"/>
    <w:semiHidden/>
    <w:rsid w:val="00C1662D"/>
    <w:pPr>
      <w:framePr w:w="7920" w:h="1980" w:hRule="exact" w:hSpace="180" w:wrap="auto" w:hAnchor="page" w:xAlign="center" w:yAlign="bottom"/>
      <w:ind w:left="2880"/>
    </w:pPr>
    <w:rPr>
      <w:rFonts w:ascii="Calibri" w:eastAsia="Times New Roman" w:hAnsi="Calibri"/>
    </w:rPr>
  </w:style>
  <w:style w:type="paragraph" w:customStyle="1" w:styleId="affc">
    <w:name w:val="обратный адрес"/>
    <w:basedOn w:val="a1"/>
    <w:uiPriority w:val="99"/>
    <w:semiHidden/>
    <w:rsid w:val="00C1662D"/>
    <w:rPr>
      <w:rFonts w:ascii="Calibri" w:eastAsia="Times New Roman" w:hAnsi="Calibri"/>
    </w:rPr>
  </w:style>
  <w:style w:type="character" w:styleId="affd">
    <w:name w:val="FollowedHyperlink"/>
    <w:basedOn w:val="a2"/>
    <w:uiPriority w:val="99"/>
    <w:semiHidden/>
    <w:rsid w:val="00C1662D"/>
    <w:rPr>
      <w:rFonts w:cs="Times New Roman"/>
      <w:color w:val="969696"/>
      <w:u w:val="single"/>
    </w:rPr>
  </w:style>
  <w:style w:type="character" w:customStyle="1" w:styleId="affe">
    <w:name w:val="знак сноски"/>
    <w:uiPriority w:val="99"/>
    <w:semiHidden/>
    <w:rsid w:val="00C1662D"/>
    <w:rPr>
      <w:vertAlign w:val="superscript"/>
    </w:rPr>
  </w:style>
  <w:style w:type="paragraph" w:customStyle="1" w:styleId="afff">
    <w:name w:val="текст сноски"/>
    <w:basedOn w:val="a1"/>
    <w:link w:val="afff0"/>
    <w:uiPriority w:val="99"/>
    <w:semiHidden/>
    <w:rsid w:val="00C1662D"/>
    <w:rPr>
      <w:rFonts w:ascii="Cambria" w:hAnsi="Cambria"/>
      <w:kern w:val="0"/>
      <w:sz w:val="20"/>
      <w:szCs w:val="20"/>
    </w:rPr>
  </w:style>
  <w:style w:type="character" w:customStyle="1" w:styleId="afff0">
    <w:name w:val="Текст сноски (знак)"/>
    <w:link w:val="afff"/>
    <w:uiPriority w:val="99"/>
    <w:semiHidden/>
    <w:locked/>
    <w:rsid w:val="00C1662D"/>
    <w:rPr>
      <w:sz w:val="20"/>
    </w:rPr>
  </w:style>
  <w:style w:type="character" w:customStyle="1" w:styleId="43">
    <w:name w:val="Заголовок 4 (знак)"/>
    <w:link w:val="42"/>
    <w:uiPriority w:val="99"/>
    <w:semiHidden/>
    <w:locked/>
    <w:rsid w:val="00C1662D"/>
    <w:rPr>
      <w:rFonts w:ascii="Calibri" w:hAnsi="Calibri"/>
      <w:b/>
      <w:i/>
      <w:color w:val="7E97AD"/>
      <w:kern w:val="20"/>
    </w:rPr>
  </w:style>
  <w:style w:type="character" w:customStyle="1" w:styleId="53">
    <w:name w:val="Заголовок 5 (знак)"/>
    <w:link w:val="52"/>
    <w:uiPriority w:val="99"/>
    <w:semiHidden/>
    <w:locked/>
    <w:rsid w:val="00C1662D"/>
    <w:rPr>
      <w:rFonts w:ascii="Calibri" w:hAnsi="Calibri"/>
      <w:color w:val="394B5A"/>
      <w:kern w:val="20"/>
    </w:rPr>
  </w:style>
  <w:style w:type="character" w:customStyle="1" w:styleId="62">
    <w:name w:val="Заголовок 6 (знак)"/>
    <w:link w:val="61"/>
    <w:uiPriority w:val="99"/>
    <w:semiHidden/>
    <w:locked/>
    <w:rsid w:val="00C1662D"/>
    <w:rPr>
      <w:rFonts w:ascii="Calibri" w:hAnsi="Calibri"/>
      <w:i/>
      <w:color w:val="394B5A"/>
      <w:kern w:val="20"/>
    </w:rPr>
  </w:style>
  <w:style w:type="character" w:customStyle="1" w:styleId="72">
    <w:name w:val="Заголовок 7 (знак)"/>
    <w:link w:val="71"/>
    <w:uiPriority w:val="99"/>
    <w:semiHidden/>
    <w:locked/>
    <w:rsid w:val="00C1662D"/>
    <w:rPr>
      <w:rFonts w:ascii="Calibri" w:hAnsi="Calibri"/>
      <w:i/>
      <w:color w:val="404040"/>
      <w:kern w:val="20"/>
    </w:rPr>
  </w:style>
  <w:style w:type="character" w:customStyle="1" w:styleId="82">
    <w:name w:val="Заголовок 8 (знак)"/>
    <w:link w:val="81"/>
    <w:uiPriority w:val="99"/>
    <w:semiHidden/>
    <w:locked/>
    <w:rsid w:val="00C1662D"/>
    <w:rPr>
      <w:rFonts w:ascii="Calibri" w:hAnsi="Calibri"/>
      <w:color w:val="404040"/>
      <w:kern w:val="20"/>
    </w:rPr>
  </w:style>
  <w:style w:type="character" w:customStyle="1" w:styleId="92">
    <w:name w:val="Заголовок 9 (знак)"/>
    <w:link w:val="91"/>
    <w:uiPriority w:val="99"/>
    <w:semiHidden/>
    <w:locked/>
    <w:rsid w:val="00C1662D"/>
    <w:rPr>
      <w:rFonts w:ascii="Calibri" w:hAnsi="Calibri"/>
      <w:i/>
      <w:color w:val="404040"/>
      <w:kern w:val="20"/>
    </w:rPr>
  </w:style>
  <w:style w:type="character" w:styleId="HTML">
    <w:name w:val="HTML Acronym"/>
    <w:basedOn w:val="a2"/>
    <w:uiPriority w:val="99"/>
    <w:semiHidden/>
    <w:rsid w:val="00C1662D"/>
    <w:rPr>
      <w:rFonts w:cs="Times New Roman"/>
    </w:rPr>
  </w:style>
  <w:style w:type="paragraph" w:customStyle="1" w:styleId="HTML0">
    <w:name w:val="HTML Адрес"/>
    <w:basedOn w:val="a1"/>
    <w:link w:val="HTML1"/>
    <w:uiPriority w:val="99"/>
    <w:semiHidden/>
    <w:rsid w:val="00C1662D"/>
    <w:rPr>
      <w:rFonts w:ascii="Cambria" w:hAnsi="Cambria"/>
      <w:i/>
      <w:kern w:val="0"/>
      <w:sz w:val="20"/>
      <w:szCs w:val="20"/>
    </w:rPr>
  </w:style>
  <w:style w:type="character" w:customStyle="1" w:styleId="HTML1">
    <w:name w:val="Адрес HTML Знак"/>
    <w:link w:val="HTML0"/>
    <w:uiPriority w:val="99"/>
    <w:semiHidden/>
    <w:locked/>
    <w:rsid w:val="00C1662D"/>
    <w:rPr>
      <w:i/>
    </w:rPr>
  </w:style>
  <w:style w:type="character" w:styleId="HTML2">
    <w:name w:val="HTML Cite"/>
    <w:basedOn w:val="a2"/>
    <w:uiPriority w:val="99"/>
    <w:semiHidden/>
    <w:rsid w:val="00C1662D"/>
    <w:rPr>
      <w:rFonts w:cs="Times New Roman"/>
      <w:i/>
    </w:rPr>
  </w:style>
  <w:style w:type="character" w:styleId="HTML3">
    <w:name w:val="HTML Code"/>
    <w:basedOn w:val="a2"/>
    <w:uiPriority w:val="99"/>
    <w:semiHidden/>
    <w:rsid w:val="00C1662D"/>
    <w:rPr>
      <w:rFonts w:ascii="Consolas" w:hAnsi="Consolas" w:cs="Times New Roman"/>
      <w:sz w:val="20"/>
    </w:rPr>
  </w:style>
  <w:style w:type="character" w:styleId="HTML4">
    <w:name w:val="HTML Definition"/>
    <w:basedOn w:val="a2"/>
    <w:uiPriority w:val="99"/>
    <w:semiHidden/>
    <w:rsid w:val="00C1662D"/>
    <w:rPr>
      <w:rFonts w:cs="Times New Roman"/>
      <w:i/>
    </w:rPr>
  </w:style>
  <w:style w:type="character" w:styleId="HTML5">
    <w:name w:val="HTML Keyboard"/>
    <w:basedOn w:val="a2"/>
    <w:uiPriority w:val="99"/>
    <w:semiHidden/>
    <w:rsid w:val="00C1662D"/>
    <w:rPr>
      <w:rFonts w:ascii="Consolas" w:hAnsi="Consolas" w:cs="Times New Roman"/>
      <w:sz w:val="20"/>
    </w:rPr>
  </w:style>
  <w:style w:type="paragraph" w:styleId="HTML6">
    <w:name w:val="HTML Preformatted"/>
    <w:basedOn w:val="a1"/>
    <w:link w:val="HTML7"/>
    <w:uiPriority w:val="99"/>
    <w:semiHidden/>
    <w:rsid w:val="00C1662D"/>
    <w:rPr>
      <w:rFonts w:ascii="Consolas" w:hAnsi="Consolas"/>
      <w:kern w:val="0"/>
    </w:rPr>
  </w:style>
  <w:style w:type="character" w:customStyle="1" w:styleId="HTML7">
    <w:name w:val="Стандартный HTML Знак"/>
    <w:basedOn w:val="a2"/>
    <w:link w:val="HTML6"/>
    <w:uiPriority w:val="99"/>
    <w:semiHidden/>
    <w:locked/>
    <w:rsid w:val="00C1662D"/>
    <w:rPr>
      <w:rFonts w:ascii="Consolas" w:hAnsi="Consolas" w:cs="Times New Roman"/>
      <w:sz w:val="20"/>
    </w:rPr>
  </w:style>
  <w:style w:type="character" w:styleId="HTML8">
    <w:name w:val="HTML Sample"/>
    <w:basedOn w:val="a2"/>
    <w:uiPriority w:val="99"/>
    <w:semiHidden/>
    <w:rsid w:val="00C1662D"/>
    <w:rPr>
      <w:rFonts w:ascii="Consolas" w:hAnsi="Consolas" w:cs="Times New Roman"/>
      <w:sz w:val="24"/>
    </w:rPr>
  </w:style>
  <w:style w:type="character" w:styleId="HTML9">
    <w:name w:val="HTML Typewriter"/>
    <w:basedOn w:val="a2"/>
    <w:uiPriority w:val="99"/>
    <w:semiHidden/>
    <w:rsid w:val="00C1662D"/>
    <w:rPr>
      <w:rFonts w:ascii="Consolas" w:hAnsi="Consolas" w:cs="Times New Roman"/>
      <w:sz w:val="20"/>
    </w:rPr>
  </w:style>
  <w:style w:type="character" w:styleId="HTMLa">
    <w:name w:val="HTML Variable"/>
    <w:basedOn w:val="a2"/>
    <w:uiPriority w:val="99"/>
    <w:semiHidden/>
    <w:rsid w:val="00C1662D"/>
    <w:rPr>
      <w:rFonts w:cs="Times New Roman"/>
      <w:i/>
    </w:rPr>
  </w:style>
  <w:style w:type="character" w:styleId="afff1">
    <w:name w:val="Hyperlink"/>
    <w:basedOn w:val="a2"/>
    <w:uiPriority w:val="99"/>
    <w:rsid w:val="00C1662D"/>
    <w:rPr>
      <w:rFonts w:cs="Times New Roman"/>
      <w:color w:val="646464"/>
      <w:u w:val="single"/>
    </w:rPr>
  </w:style>
  <w:style w:type="paragraph" w:customStyle="1" w:styleId="1a">
    <w:name w:val="указатель 1"/>
    <w:basedOn w:val="a1"/>
    <w:next w:val="a1"/>
    <w:autoRedefine/>
    <w:uiPriority w:val="99"/>
    <w:semiHidden/>
    <w:rsid w:val="00C1662D"/>
    <w:pPr>
      <w:ind w:left="220" w:hanging="220"/>
    </w:pPr>
  </w:style>
  <w:style w:type="paragraph" w:customStyle="1" w:styleId="2c">
    <w:name w:val="указатель 2"/>
    <w:basedOn w:val="a1"/>
    <w:next w:val="a1"/>
    <w:autoRedefine/>
    <w:uiPriority w:val="99"/>
    <w:semiHidden/>
    <w:rsid w:val="00C1662D"/>
    <w:pPr>
      <w:ind w:left="440" w:hanging="220"/>
    </w:pPr>
  </w:style>
  <w:style w:type="paragraph" w:customStyle="1" w:styleId="3a">
    <w:name w:val="указатель 3"/>
    <w:basedOn w:val="a1"/>
    <w:next w:val="a1"/>
    <w:autoRedefine/>
    <w:uiPriority w:val="99"/>
    <w:semiHidden/>
    <w:rsid w:val="00C1662D"/>
    <w:pPr>
      <w:ind w:left="660" w:hanging="220"/>
    </w:pPr>
  </w:style>
  <w:style w:type="paragraph" w:customStyle="1" w:styleId="48">
    <w:name w:val="указатель 4"/>
    <w:basedOn w:val="a1"/>
    <w:next w:val="a1"/>
    <w:autoRedefine/>
    <w:uiPriority w:val="99"/>
    <w:semiHidden/>
    <w:rsid w:val="00C1662D"/>
    <w:pPr>
      <w:ind w:left="880" w:hanging="220"/>
    </w:pPr>
  </w:style>
  <w:style w:type="paragraph" w:customStyle="1" w:styleId="58">
    <w:name w:val="указатель 5"/>
    <w:basedOn w:val="a1"/>
    <w:next w:val="a1"/>
    <w:autoRedefine/>
    <w:uiPriority w:val="99"/>
    <w:semiHidden/>
    <w:rsid w:val="00C1662D"/>
    <w:pPr>
      <w:ind w:left="1100" w:hanging="220"/>
    </w:pPr>
  </w:style>
  <w:style w:type="paragraph" w:customStyle="1" w:styleId="67">
    <w:name w:val="указатель 6"/>
    <w:basedOn w:val="a1"/>
    <w:next w:val="a1"/>
    <w:autoRedefine/>
    <w:uiPriority w:val="99"/>
    <w:semiHidden/>
    <w:rsid w:val="00C1662D"/>
    <w:pPr>
      <w:ind w:left="1320" w:hanging="220"/>
    </w:pPr>
  </w:style>
  <w:style w:type="paragraph" w:customStyle="1" w:styleId="73">
    <w:name w:val="указатель 7"/>
    <w:basedOn w:val="a1"/>
    <w:next w:val="a1"/>
    <w:autoRedefine/>
    <w:uiPriority w:val="99"/>
    <w:semiHidden/>
    <w:rsid w:val="00C1662D"/>
    <w:pPr>
      <w:ind w:left="1540" w:hanging="220"/>
    </w:pPr>
  </w:style>
  <w:style w:type="paragraph" w:customStyle="1" w:styleId="83">
    <w:name w:val="указатель 8"/>
    <w:basedOn w:val="a1"/>
    <w:next w:val="a1"/>
    <w:autoRedefine/>
    <w:uiPriority w:val="99"/>
    <w:semiHidden/>
    <w:rsid w:val="00C1662D"/>
    <w:pPr>
      <w:ind w:left="1760" w:hanging="220"/>
    </w:pPr>
  </w:style>
  <w:style w:type="paragraph" w:customStyle="1" w:styleId="93">
    <w:name w:val="указатель 9"/>
    <w:basedOn w:val="a1"/>
    <w:next w:val="a1"/>
    <w:autoRedefine/>
    <w:uiPriority w:val="99"/>
    <w:semiHidden/>
    <w:rsid w:val="00C1662D"/>
    <w:pPr>
      <w:ind w:left="1980" w:hanging="220"/>
    </w:pPr>
  </w:style>
  <w:style w:type="paragraph" w:customStyle="1" w:styleId="afff2">
    <w:name w:val="указатель"/>
    <w:basedOn w:val="a1"/>
    <w:next w:val="1a"/>
    <w:uiPriority w:val="99"/>
    <w:semiHidden/>
    <w:rsid w:val="00C1662D"/>
    <w:rPr>
      <w:rFonts w:ascii="Calibri" w:eastAsia="Times New Roman" w:hAnsi="Calibri"/>
      <w:b/>
      <w:bCs/>
    </w:rPr>
  </w:style>
  <w:style w:type="character" w:styleId="afff3">
    <w:name w:val="Intense Emphasis"/>
    <w:basedOn w:val="a2"/>
    <w:uiPriority w:val="99"/>
    <w:qFormat/>
    <w:rsid w:val="00C1662D"/>
    <w:rPr>
      <w:rFonts w:cs="Times New Roman"/>
      <w:b/>
      <w:i/>
      <w:color w:val="7E97AD"/>
    </w:rPr>
  </w:style>
  <w:style w:type="paragraph" w:styleId="afff4">
    <w:name w:val="Intense Quote"/>
    <w:basedOn w:val="a1"/>
    <w:next w:val="a1"/>
    <w:link w:val="afff5"/>
    <w:uiPriority w:val="99"/>
    <w:qFormat/>
    <w:rsid w:val="00C1662D"/>
    <w:pPr>
      <w:pBdr>
        <w:bottom w:val="single" w:sz="4" w:space="4" w:color="7E97AD"/>
      </w:pBdr>
      <w:spacing w:before="200" w:after="280"/>
      <w:ind w:left="936" w:right="936"/>
    </w:pPr>
    <w:rPr>
      <w:b/>
      <w:i/>
      <w:color w:val="7E97AD"/>
      <w:kern w:val="0"/>
    </w:rPr>
  </w:style>
  <w:style w:type="character" w:customStyle="1" w:styleId="afff5">
    <w:name w:val="Выделенная цитата Знак"/>
    <w:basedOn w:val="a2"/>
    <w:link w:val="afff4"/>
    <w:uiPriority w:val="99"/>
    <w:locked/>
    <w:rsid w:val="00C1662D"/>
    <w:rPr>
      <w:rFonts w:cs="Times New Roman"/>
      <w:b/>
      <w:i/>
      <w:color w:val="7E97AD"/>
    </w:rPr>
  </w:style>
  <w:style w:type="character" w:styleId="afff6">
    <w:name w:val="Intense Reference"/>
    <w:basedOn w:val="a2"/>
    <w:uiPriority w:val="99"/>
    <w:qFormat/>
    <w:rsid w:val="00C1662D"/>
    <w:rPr>
      <w:rFonts w:cs="Times New Roman"/>
      <w:b/>
      <w:smallCaps/>
      <w:color w:val="CC8E60"/>
      <w:spacing w:val="5"/>
      <w:u w:val="single"/>
    </w:rPr>
  </w:style>
  <w:style w:type="table" w:customStyle="1" w:styleId="1b">
    <w:name w:val="Светлая сетка1"/>
    <w:basedOn w:val="a3"/>
    <w:uiPriority w:val="99"/>
    <w:rsid w:val="00C1662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c">
    <w:name w:val="Светлая сетка — Акцент 1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  <w:insideH w:val="single" w:sz="8" w:space="0" w:color="7E97AD"/>
        <w:insideV w:val="single" w:sz="8" w:space="0" w:color="7E97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ветлая сетка — Акцент 2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  <w:insideH w:val="single" w:sz="8" w:space="0" w:color="CC8E60"/>
        <w:insideV w:val="single" w:sz="8" w:space="0" w:color="CC8E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ветлая сетка — Акцент 3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  <w:insideH w:val="single" w:sz="8" w:space="0" w:color="7A6A60"/>
        <w:insideV w:val="single" w:sz="8" w:space="0" w:color="7A6A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ветлая сетка — Акцент 4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  <w:insideH w:val="single" w:sz="8" w:space="0" w:color="B4936D"/>
        <w:insideV w:val="single" w:sz="8" w:space="0" w:color="B4936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ветлая сетка — Акцент 5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  <w:insideH w:val="single" w:sz="8" w:space="0" w:color="67787B"/>
        <w:insideV w:val="single" w:sz="8" w:space="0" w:color="67787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ветлая сетка — Акцент 6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  <w:insideH w:val="single" w:sz="8" w:space="0" w:color="9D936F"/>
        <w:insideV w:val="single" w:sz="8" w:space="0" w:color="9D93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ветлый список1"/>
    <w:basedOn w:val="a3"/>
    <w:uiPriority w:val="99"/>
    <w:rsid w:val="00C1662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e">
    <w:name w:val="Светлый список — Акцент 1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ветлый список — Акцент 2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ветлый список — Акцент 3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ветлый список — Акцент 4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a">
    <w:name w:val="Светлый список — Акцент 5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ветлый список — Акцент 6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name w:val="Светлая штриховка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ветлая заливка — Акцент 1"/>
    <w:uiPriority w:val="99"/>
    <w:rsid w:val="00C1662D"/>
    <w:rPr>
      <w:color w:val="577188"/>
    </w:rPr>
    <w:tblPr>
      <w:tblStyleRowBandSize w:val="1"/>
      <w:tblStyleColBandSize w:val="1"/>
      <w:tblInd w:w="0" w:type="dxa"/>
      <w:tblBorders>
        <w:top w:val="single" w:sz="8" w:space="0" w:color="7E97AD"/>
        <w:bottom w:val="single" w:sz="8" w:space="0" w:color="7E97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ветлая заливка — Акцент 2"/>
    <w:uiPriority w:val="99"/>
    <w:rsid w:val="00C1662D"/>
    <w:rPr>
      <w:color w:val="AA6736"/>
    </w:rPr>
    <w:tblPr>
      <w:tblStyleRowBandSize w:val="1"/>
      <w:tblStyleColBandSize w:val="1"/>
      <w:tblInd w:w="0" w:type="dxa"/>
      <w:tblBorders>
        <w:top w:val="single" w:sz="8" w:space="0" w:color="CC8E60"/>
        <w:bottom w:val="single" w:sz="8" w:space="0" w:color="CC8E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ветлая заливка — Акцент 3"/>
    <w:uiPriority w:val="99"/>
    <w:rsid w:val="00C1662D"/>
    <w:rPr>
      <w:color w:val="5B4F47"/>
    </w:rPr>
    <w:tblPr>
      <w:tblStyleRowBandSize w:val="1"/>
      <w:tblStyleColBandSize w:val="1"/>
      <w:tblInd w:w="0" w:type="dxa"/>
      <w:tblBorders>
        <w:top w:val="single" w:sz="8" w:space="0" w:color="7A6A60"/>
        <w:bottom w:val="single" w:sz="8" w:space="0" w:color="7A6A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b">
    <w:name w:val="Светлая заливка — Акцент 4"/>
    <w:uiPriority w:val="99"/>
    <w:rsid w:val="00C1662D"/>
    <w:rPr>
      <w:color w:val="8E6E49"/>
    </w:rPr>
    <w:tblPr>
      <w:tblStyleRowBandSize w:val="1"/>
      <w:tblStyleColBandSize w:val="1"/>
      <w:tblInd w:w="0" w:type="dxa"/>
      <w:tblBorders>
        <w:top w:val="single" w:sz="8" w:space="0" w:color="B4936D"/>
        <w:bottom w:val="single" w:sz="8" w:space="0" w:color="B4936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b">
    <w:name w:val="Светлая заливка — Акцент 5"/>
    <w:uiPriority w:val="99"/>
    <w:rsid w:val="00C1662D"/>
    <w:rPr>
      <w:color w:val="4D595B"/>
    </w:rPr>
    <w:tblPr>
      <w:tblStyleRowBandSize w:val="1"/>
      <w:tblStyleColBandSize w:val="1"/>
      <w:tblInd w:w="0" w:type="dxa"/>
      <w:tblBorders>
        <w:top w:val="single" w:sz="8" w:space="0" w:color="67787B"/>
        <w:bottom w:val="single" w:sz="8" w:space="0" w:color="67787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a">
    <w:name w:val="Светлая заливка — Акцент 6"/>
    <w:uiPriority w:val="99"/>
    <w:rsid w:val="00C1662D"/>
    <w:rPr>
      <w:color w:val="776E51"/>
    </w:rPr>
    <w:tblPr>
      <w:tblStyleRowBandSize w:val="1"/>
      <w:tblStyleColBandSize w:val="1"/>
      <w:tblInd w:w="0" w:type="dxa"/>
      <w:tblBorders>
        <w:top w:val="single" w:sz="8" w:space="0" w:color="9D936F"/>
        <w:bottom w:val="single" w:sz="8" w:space="0" w:color="9D93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8">
    <w:name w:val="номер строки"/>
    <w:uiPriority w:val="99"/>
    <w:semiHidden/>
    <w:rsid w:val="00C1662D"/>
  </w:style>
  <w:style w:type="paragraph" w:styleId="afff9">
    <w:name w:val="List"/>
    <w:basedOn w:val="a1"/>
    <w:uiPriority w:val="99"/>
    <w:rsid w:val="00C1662D"/>
    <w:pPr>
      <w:ind w:left="360" w:hanging="360"/>
      <w:contextualSpacing/>
    </w:pPr>
  </w:style>
  <w:style w:type="paragraph" w:styleId="2f0">
    <w:name w:val="List 2"/>
    <w:basedOn w:val="a1"/>
    <w:uiPriority w:val="99"/>
    <w:semiHidden/>
    <w:rsid w:val="00C1662D"/>
    <w:pPr>
      <w:ind w:left="720" w:hanging="360"/>
      <w:contextualSpacing/>
    </w:pPr>
  </w:style>
  <w:style w:type="paragraph" w:styleId="3e">
    <w:name w:val="List 3"/>
    <w:basedOn w:val="a1"/>
    <w:uiPriority w:val="99"/>
    <w:semiHidden/>
    <w:rsid w:val="00C1662D"/>
    <w:pPr>
      <w:ind w:left="1080" w:hanging="360"/>
      <w:contextualSpacing/>
    </w:pPr>
  </w:style>
  <w:style w:type="paragraph" w:styleId="4c">
    <w:name w:val="List 4"/>
    <w:basedOn w:val="a1"/>
    <w:uiPriority w:val="99"/>
    <w:semiHidden/>
    <w:rsid w:val="00C1662D"/>
    <w:pPr>
      <w:ind w:left="1440" w:hanging="360"/>
      <w:contextualSpacing/>
    </w:pPr>
  </w:style>
  <w:style w:type="paragraph" w:styleId="5c">
    <w:name w:val="List 5"/>
    <w:basedOn w:val="a1"/>
    <w:uiPriority w:val="99"/>
    <w:semiHidden/>
    <w:rsid w:val="00C1662D"/>
    <w:pPr>
      <w:ind w:left="1800" w:hanging="360"/>
      <w:contextualSpacing/>
    </w:pPr>
  </w:style>
  <w:style w:type="paragraph" w:styleId="afffa">
    <w:name w:val="List Bullet"/>
    <w:basedOn w:val="a1"/>
    <w:uiPriority w:val="99"/>
    <w:rsid w:val="00C1662D"/>
    <w:pPr>
      <w:spacing w:after="40"/>
      <w:ind w:left="360" w:hanging="360"/>
    </w:pPr>
  </w:style>
  <w:style w:type="paragraph" w:customStyle="1" w:styleId="2f1">
    <w:name w:val="Маркер 2"/>
    <w:basedOn w:val="a1"/>
    <w:uiPriority w:val="99"/>
    <w:semiHidden/>
    <w:rsid w:val="00C1662D"/>
    <w:pPr>
      <w:tabs>
        <w:tab w:val="num" w:pos="720"/>
      </w:tabs>
      <w:ind w:left="720" w:hanging="360"/>
      <w:contextualSpacing/>
    </w:pPr>
  </w:style>
  <w:style w:type="paragraph" w:customStyle="1" w:styleId="3f">
    <w:name w:val="Маркер 3"/>
    <w:basedOn w:val="a1"/>
    <w:uiPriority w:val="99"/>
    <w:semiHidden/>
    <w:rsid w:val="00C1662D"/>
    <w:pPr>
      <w:tabs>
        <w:tab w:val="num" w:pos="643"/>
        <w:tab w:val="num" w:pos="1080"/>
      </w:tabs>
      <w:ind w:left="1080" w:hanging="360"/>
      <w:contextualSpacing/>
    </w:pPr>
  </w:style>
  <w:style w:type="paragraph" w:customStyle="1" w:styleId="4d">
    <w:name w:val="Маркер 4"/>
    <w:basedOn w:val="a1"/>
    <w:uiPriority w:val="99"/>
    <w:semiHidden/>
    <w:rsid w:val="00C1662D"/>
    <w:pPr>
      <w:tabs>
        <w:tab w:val="num" w:pos="926"/>
        <w:tab w:val="num" w:pos="1440"/>
      </w:tabs>
      <w:ind w:left="1440" w:hanging="360"/>
      <w:contextualSpacing/>
    </w:pPr>
  </w:style>
  <w:style w:type="paragraph" w:customStyle="1" w:styleId="5d">
    <w:name w:val="Маркер 5"/>
    <w:basedOn w:val="a1"/>
    <w:uiPriority w:val="99"/>
    <w:semiHidden/>
    <w:rsid w:val="00C1662D"/>
    <w:pPr>
      <w:tabs>
        <w:tab w:val="num" w:pos="1209"/>
        <w:tab w:val="num" w:pos="1800"/>
      </w:tabs>
      <w:ind w:left="1800" w:hanging="360"/>
      <w:contextualSpacing/>
    </w:pPr>
  </w:style>
  <w:style w:type="paragraph" w:styleId="afffb">
    <w:name w:val="List Continue"/>
    <w:basedOn w:val="a1"/>
    <w:uiPriority w:val="99"/>
    <w:semiHidden/>
    <w:rsid w:val="00C1662D"/>
    <w:pPr>
      <w:spacing w:after="120"/>
      <w:ind w:left="360"/>
      <w:contextualSpacing/>
    </w:pPr>
  </w:style>
  <w:style w:type="paragraph" w:styleId="2f2">
    <w:name w:val="List Continue 2"/>
    <w:basedOn w:val="a1"/>
    <w:uiPriority w:val="99"/>
    <w:semiHidden/>
    <w:rsid w:val="00C1662D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rsid w:val="00C1662D"/>
    <w:pPr>
      <w:spacing w:after="120"/>
      <w:ind w:left="1080"/>
      <w:contextualSpacing/>
    </w:pPr>
  </w:style>
  <w:style w:type="paragraph" w:styleId="4e">
    <w:name w:val="List Continue 4"/>
    <w:basedOn w:val="a1"/>
    <w:uiPriority w:val="99"/>
    <w:semiHidden/>
    <w:rsid w:val="00C1662D"/>
    <w:pPr>
      <w:spacing w:after="120"/>
      <w:ind w:left="1440"/>
      <w:contextualSpacing/>
    </w:pPr>
  </w:style>
  <w:style w:type="paragraph" w:styleId="5e">
    <w:name w:val="List Continue 5"/>
    <w:basedOn w:val="a1"/>
    <w:uiPriority w:val="99"/>
    <w:semiHidden/>
    <w:rsid w:val="00C1662D"/>
    <w:pPr>
      <w:spacing w:after="120"/>
      <w:ind w:left="1800"/>
      <w:contextualSpacing/>
    </w:pPr>
  </w:style>
  <w:style w:type="paragraph" w:styleId="a0">
    <w:name w:val="List Number"/>
    <w:basedOn w:val="a1"/>
    <w:uiPriority w:val="99"/>
    <w:rsid w:val="00C1662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rsid w:val="00C1662D"/>
    <w:pPr>
      <w:numPr>
        <w:ilvl w:val="1"/>
        <w:numId w:val="2"/>
      </w:numPr>
      <w:contextualSpacing/>
    </w:pPr>
  </w:style>
  <w:style w:type="paragraph" w:styleId="3">
    <w:name w:val="List Number 3"/>
    <w:basedOn w:val="a1"/>
    <w:uiPriority w:val="99"/>
    <w:rsid w:val="00C1662D"/>
    <w:pPr>
      <w:numPr>
        <w:ilvl w:val="2"/>
        <w:numId w:val="2"/>
      </w:numPr>
      <w:contextualSpacing/>
    </w:pPr>
  </w:style>
  <w:style w:type="paragraph" w:styleId="4">
    <w:name w:val="List Number 4"/>
    <w:basedOn w:val="a1"/>
    <w:uiPriority w:val="99"/>
    <w:semiHidden/>
    <w:rsid w:val="00C1662D"/>
    <w:pPr>
      <w:numPr>
        <w:ilvl w:val="3"/>
        <w:numId w:val="2"/>
      </w:numPr>
      <w:contextualSpacing/>
    </w:pPr>
  </w:style>
  <w:style w:type="paragraph" w:styleId="5">
    <w:name w:val="List Number 5"/>
    <w:basedOn w:val="a1"/>
    <w:uiPriority w:val="99"/>
    <w:semiHidden/>
    <w:rsid w:val="00C1662D"/>
    <w:pPr>
      <w:numPr>
        <w:ilvl w:val="4"/>
        <w:numId w:val="2"/>
      </w:numPr>
      <w:contextualSpacing/>
    </w:pPr>
  </w:style>
  <w:style w:type="paragraph" w:styleId="afffc">
    <w:name w:val="List Paragraph"/>
    <w:basedOn w:val="a1"/>
    <w:uiPriority w:val="34"/>
    <w:qFormat/>
    <w:rsid w:val="00C1662D"/>
    <w:pPr>
      <w:ind w:left="720"/>
      <w:contextualSpacing/>
    </w:pPr>
  </w:style>
  <w:style w:type="paragraph" w:customStyle="1" w:styleId="afffd">
    <w:name w:val="макрос"/>
    <w:link w:val="-"/>
    <w:uiPriority w:val="99"/>
    <w:semiHidden/>
    <w:rsid w:val="00C166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00" w:lineRule="auto"/>
    </w:pPr>
    <w:rPr>
      <w:rFonts w:ascii="Consolas" w:hAnsi="Consolas"/>
      <w:color w:val="595959"/>
      <w:sz w:val="22"/>
      <w:szCs w:val="22"/>
    </w:rPr>
  </w:style>
  <w:style w:type="character" w:customStyle="1" w:styleId="-">
    <w:name w:val="Макро-текст (знак)"/>
    <w:link w:val="afffd"/>
    <w:uiPriority w:val="99"/>
    <w:semiHidden/>
    <w:locked/>
    <w:rsid w:val="00C1662D"/>
    <w:rPr>
      <w:rFonts w:ascii="Consolas" w:hAnsi="Consolas"/>
      <w:color w:val="595959"/>
      <w:sz w:val="22"/>
      <w:szCs w:val="22"/>
      <w:lang w:val="ru-RU" w:eastAsia="ru-RU" w:bidi="ar-SA"/>
    </w:rPr>
  </w:style>
  <w:style w:type="table" w:customStyle="1" w:styleId="110">
    <w:name w:val="Средняя сетка 11"/>
    <w:basedOn w:val="a3"/>
    <w:uiPriority w:val="99"/>
    <w:rsid w:val="00C1662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111">
    <w:name w:val="Средняя сетка 1 — Акцент 1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9EB0C1"/>
        <w:left w:val="single" w:sz="8" w:space="0" w:color="9EB0C1"/>
        <w:bottom w:val="single" w:sz="8" w:space="0" w:color="9EB0C1"/>
        <w:right w:val="single" w:sz="8" w:space="0" w:color="9EB0C1"/>
        <w:insideH w:val="single" w:sz="8" w:space="0" w:color="9EB0C1"/>
        <w:insideV w:val="single" w:sz="8" w:space="0" w:color="9EB0C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/>
    </w:tcPr>
  </w:style>
  <w:style w:type="table" w:customStyle="1" w:styleId="120">
    <w:name w:val="Средняя сетка 1 — Акцент 2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D8AA87"/>
        <w:left w:val="single" w:sz="8" w:space="0" w:color="D8AA87"/>
        <w:bottom w:val="single" w:sz="8" w:space="0" w:color="D8AA87"/>
        <w:right w:val="single" w:sz="8" w:space="0" w:color="D8AA87"/>
        <w:insideH w:val="single" w:sz="8" w:space="0" w:color="D8AA87"/>
        <w:insideV w:val="single" w:sz="8" w:space="0" w:color="D8AA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/>
    </w:tcPr>
  </w:style>
  <w:style w:type="table" w:customStyle="1" w:styleId="130">
    <w:name w:val="Средняя сетка 1 — Акцент 3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9E8E84"/>
        <w:left w:val="single" w:sz="8" w:space="0" w:color="9E8E84"/>
        <w:bottom w:val="single" w:sz="8" w:space="0" w:color="9E8E84"/>
        <w:right w:val="single" w:sz="8" w:space="0" w:color="9E8E84"/>
        <w:insideH w:val="single" w:sz="8" w:space="0" w:color="9E8E84"/>
        <w:insideV w:val="single" w:sz="8" w:space="0" w:color="9E8E8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/>
    </w:tcPr>
  </w:style>
  <w:style w:type="table" w:customStyle="1" w:styleId="140">
    <w:name w:val="Средняя сетка 1 — Акцент 4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C6AD91"/>
        <w:left w:val="single" w:sz="8" w:space="0" w:color="C6AD91"/>
        <w:bottom w:val="single" w:sz="8" w:space="0" w:color="C6AD91"/>
        <w:right w:val="single" w:sz="8" w:space="0" w:color="C6AD91"/>
        <w:insideH w:val="single" w:sz="8" w:space="0" w:color="C6AD91"/>
        <w:insideV w:val="single" w:sz="8" w:space="0" w:color="C6AD9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/>
    </w:tcPr>
  </w:style>
  <w:style w:type="table" w:customStyle="1" w:styleId="150">
    <w:name w:val="Средняя сетка 1 — Акцент 5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8B9B9E"/>
        <w:left w:val="single" w:sz="8" w:space="0" w:color="8B9B9E"/>
        <w:bottom w:val="single" w:sz="8" w:space="0" w:color="8B9B9E"/>
        <w:right w:val="single" w:sz="8" w:space="0" w:color="8B9B9E"/>
        <w:insideH w:val="single" w:sz="8" w:space="0" w:color="8B9B9E"/>
        <w:insideV w:val="single" w:sz="8" w:space="0" w:color="8B9B9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/>
    </w:tcPr>
  </w:style>
  <w:style w:type="table" w:customStyle="1" w:styleId="160">
    <w:name w:val="Средняя сетка 1 — Акцент 6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B5AE93"/>
        <w:left w:val="single" w:sz="8" w:space="0" w:color="B5AE93"/>
        <w:bottom w:val="single" w:sz="8" w:space="0" w:color="B5AE93"/>
        <w:right w:val="single" w:sz="8" w:space="0" w:color="B5AE93"/>
        <w:insideH w:val="single" w:sz="8" w:space="0" w:color="B5AE93"/>
        <w:insideV w:val="single" w:sz="8" w:space="0" w:color="B5AE9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/>
    </w:tcPr>
  </w:style>
  <w:style w:type="table" w:customStyle="1" w:styleId="210">
    <w:name w:val="Средняя сетка 21"/>
    <w:basedOn w:val="a3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211">
    <w:name w:val="Средняя сетка 2 — Акцент 1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  <w:insideH w:val="single" w:sz="8" w:space="0" w:color="7E97AD"/>
        <w:insideV w:val="single" w:sz="8" w:space="0" w:color="7E97A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/>
    </w:tcPr>
  </w:style>
  <w:style w:type="table" w:customStyle="1" w:styleId="220">
    <w:name w:val="Средняя сетка 2 — Акцент 2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  <w:insideH w:val="single" w:sz="8" w:space="0" w:color="CC8E60"/>
        <w:insideV w:val="single" w:sz="8" w:space="0" w:color="CC8E6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/>
    </w:tcPr>
  </w:style>
  <w:style w:type="table" w:customStyle="1" w:styleId="230">
    <w:name w:val="Средняя сетка 2 — Акцент 3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  <w:insideH w:val="single" w:sz="8" w:space="0" w:color="7A6A60"/>
        <w:insideV w:val="single" w:sz="8" w:space="0" w:color="7A6A6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/>
    </w:tcPr>
  </w:style>
  <w:style w:type="table" w:customStyle="1" w:styleId="240">
    <w:name w:val="Средняя сетка 2 — Акцент 4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  <w:insideH w:val="single" w:sz="8" w:space="0" w:color="B4936D"/>
        <w:insideV w:val="single" w:sz="8" w:space="0" w:color="B4936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/>
    </w:tcPr>
  </w:style>
  <w:style w:type="table" w:customStyle="1" w:styleId="250">
    <w:name w:val="Средняя сетка 2 — Акцент 5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  <w:insideH w:val="single" w:sz="8" w:space="0" w:color="67787B"/>
        <w:insideV w:val="single" w:sz="8" w:space="0" w:color="67787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/>
    </w:tcPr>
  </w:style>
  <w:style w:type="table" w:customStyle="1" w:styleId="260">
    <w:name w:val="Средняя сетка 2 — Акцент 6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  <w:insideH w:val="single" w:sz="8" w:space="0" w:color="9D936F"/>
        <w:insideV w:val="single" w:sz="8" w:space="0" w:color="9D936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/>
    </w:tcPr>
  </w:style>
  <w:style w:type="table" w:customStyle="1" w:styleId="310">
    <w:name w:val="Средняя сетка 31"/>
    <w:basedOn w:val="a3"/>
    <w:uiPriority w:val="99"/>
    <w:rsid w:val="00C1662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11">
    <w:name w:val="Средняя сетка 3 — Акцент 1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/>
    </w:tcPr>
  </w:style>
  <w:style w:type="table" w:customStyle="1" w:styleId="320">
    <w:name w:val="Средняя сетка 3 — Акцент 2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/>
    </w:tcPr>
  </w:style>
  <w:style w:type="table" w:customStyle="1" w:styleId="330">
    <w:name w:val="Средняя сетка 3 — Акцент 3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/>
    </w:tcPr>
  </w:style>
  <w:style w:type="table" w:customStyle="1" w:styleId="340">
    <w:name w:val="Средняя сетка 3 — Акцент 4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/>
    </w:tcPr>
  </w:style>
  <w:style w:type="table" w:customStyle="1" w:styleId="350">
    <w:name w:val="Средняя сетка 3 — Акцент 5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/>
    </w:tcPr>
  </w:style>
  <w:style w:type="table" w:customStyle="1" w:styleId="360">
    <w:name w:val="Средняя сетка 3 — Акцент 6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/>
    </w:tcPr>
  </w:style>
  <w:style w:type="table" w:customStyle="1" w:styleId="112">
    <w:name w:val="Средний список 11"/>
    <w:basedOn w:val="a3"/>
    <w:uiPriority w:val="99"/>
    <w:rsid w:val="00C1662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2123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113">
    <w:name w:val="Средний список 1 — Акцент 1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8" w:space="0" w:color="7E97AD"/>
        <w:bottom w:val="single" w:sz="8" w:space="0" w:color="7E97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редний список 1 — Акцент 2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8" w:space="0" w:color="CC8E60"/>
        <w:bottom w:val="single" w:sz="8" w:space="0" w:color="CC8E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редний список 1 — Акцент 3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8" w:space="0" w:color="7A6A60"/>
        <w:bottom w:val="single" w:sz="8" w:space="0" w:color="7A6A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редний список 1 — Акцент 4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8" w:space="0" w:color="B4936D"/>
        <w:bottom w:val="single" w:sz="8" w:space="0" w:color="B4936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редний список 1 — Акцент 5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8" w:space="0" w:color="67787B"/>
        <w:bottom w:val="single" w:sz="8" w:space="0" w:color="67787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редний список 1 — Акцент 6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8" w:space="0" w:color="9D936F"/>
        <w:bottom w:val="single" w:sz="8" w:space="0" w:color="9D93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редний список 21"/>
    <w:basedOn w:val="a3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213">
    <w:name w:val="Средний список 2 — Акцент 1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редний список 2 — Акцент 2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редний список 2 — Акцент 3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редний список 2 — Акцент 4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редний список 2 — Акцент 5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редний список 2 — Акцент 6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редняя заливка 11"/>
    <w:basedOn w:val="a3"/>
    <w:uiPriority w:val="99"/>
    <w:rsid w:val="00C1662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15">
    <w:name w:val="Средняя заливка 1 — Акцент 1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9EB0C1"/>
        <w:left w:val="single" w:sz="8" w:space="0" w:color="9EB0C1"/>
        <w:bottom w:val="single" w:sz="8" w:space="0" w:color="9EB0C1"/>
        <w:right w:val="single" w:sz="8" w:space="0" w:color="9EB0C1"/>
        <w:insideH w:val="single" w:sz="8" w:space="0" w:color="9EB0C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редняя заливка 1 — Акцент 2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D8AA87"/>
        <w:left w:val="single" w:sz="8" w:space="0" w:color="D8AA87"/>
        <w:bottom w:val="single" w:sz="8" w:space="0" w:color="D8AA87"/>
        <w:right w:val="single" w:sz="8" w:space="0" w:color="D8AA87"/>
        <w:insideH w:val="single" w:sz="8" w:space="0" w:color="D8AA8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редняя заливка 1 — Акцент 3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9E8E84"/>
        <w:left w:val="single" w:sz="8" w:space="0" w:color="9E8E84"/>
        <w:bottom w:val="single" w:sz="8" w:space="0" w:color="9E8E84"/>
        <w:right w:val="single" w:sz="8" w:space="0" w:color="9E8E84"/>
        <w:insideH w:val="single" w:sz="8" w:space="0" w:color="9E8E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редняя заливка 1 — Акцент 4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C6AD91"/>
        <w:left w:val="single" w:sz="8" w:space="0" w:color="C6AD91"/>
        <w:bottom w:val="single" w:sz="8" w:space="0" w:color="C6AD91"/>
        <w:right w:val="single" w:sz="8" w:space="0" w:color="C6AD91"/>
        <w:insideH w:val="single" w:sz="8" w:space="0" w:color="C6AD9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редняя заливка 1 — Акцент 5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8B9B9E"/>
        <w:left w:val="single" w:sz="8" w:space="0" w:color="8B9B9E"/>
        <w:bottom w:val="single" w:sz="8" w:space="0" w:color="8B9B9E"/>
        <w:right w:val="single" w:sz="8" w:space="0" w:color="8B9B9E"/>
        <w:insideH w:val="single" w:sz="8" w:space="0" w:color="8B9B9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редняя заливка 1 — Акцент 6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B5AE93"/>
        <w:left w:val="single" w:sz="8" w:space="0" w:color="B5AE93"/>
        <w:bottom w:val="single" w:sz="8" w:space="0" w:color="B5AE93"/>
        <w:right w:val="single" w:sz="8" w:space="0" w:color="B5AE93"/>
        <w:insideH w:val="single" w:sz="8" w:space="0" w:color="B5AE9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редняя заливка 21"/>
    <w:basedOn w:val="a3"/>
    <w:uiPriority w:val="99"/>
    <w:rsid w:val="00C16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5">
    <w:name w:val="Средняя заливка 2 — Акцент 1"/>
    <w:uiPriority w:val="99"/>
    <w:rsid w:val="00C1662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редняя заливка 2 — Акцент 2"/>
    <w:uiPriority w:val="99"/>
    <w:rsid w:val="00C1662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редняя заливка 2 — Акцент 3"/>
    <w:uiPriority w:val="99"/>
    <w:rsid w:val="00C1662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редняя заливка 2 — Акцент 4"/>
    <w:uiPriority w:val="99"/>
    <w:rsid w:val="00C1662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редняя заливка 2 — Акцент 5"/>
    <w:uiPriority w:val="99"/>
    <w:rsid w:val="00C1662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редняя заливка 2 — Акцент 6"/>
    <w:uiPriority w:val="99"/>
    <w:rsid w:val="00C1662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e">
    <w:name w:val="Полный заголовок"/>
    <w:basedOn w:val="a1"/>
    <w:link w:val="affff"/>
    <w:uiPriority w:val="99"/>
    <w:semiHidden/>
    <w:rsid w:val="00C166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" w:hAnsi="Calibri"/>
      <w:kern w:val="0"/>
      <w:szCs w:val="20"/>
    </w:rPr>
  </w:style>
  <w:style w:type="character" w:customStyle="1" w:styleId="affff">
    <w:name w:val="Полный заголовок (знак)"/>
    <w:link w:val="afffe"/>
    <w:uiPriority w:val="99"/>
    <w:semiHidden/>
    <w:locked/>
    <w:rsid w:val="00C1662D"/>
    <w:rPr>
      <w:rFonts w:ascii="Calibri" w:hAnsi="Calibri"/>
      <w:sz w:val="24"/>
      <w:shd w:val="pct20" w:color="auto" w:fill="auto"/>
    </w:rPr>
  </w:style>
  <w:style w:type="paragraph" w:styleId="affff0">
    <w:name w:val="Normal (Web)"/>
    <w:basedOn w:val="a1"/>
    <w:uiPriority w:val="99"/>
    <w:rsid w:val="00C1662D"/>
  </w:style>
  <w:style w:type="paragraph" w:styleId="affff1">
    <w:name w:val="Normal Indent"/>
    <w:basedOn w:val="a1"/>
    <w:uiPriority w:val="99"/>
    <w:semiHidden/>
    <w:rsid w:val="00C1662D"/>
    <w:pPr>
      <w:ind w:left="720"/>
    </w:pPr>
  </w:style>
  <w:style w:type="paragraph" w:styleId="affff2">
    <w:name w:val="Note Heading"/>
    <w:basedOn w:val="a1"/>
    <w:next w:val="a1"/>
    <w:link w:val="affff3"/>
    <w:uiPriority w:val="99"/>
    <w:semiHidden/>
    <w:rsid w:val="00C1662D"/>
    <w:rPr>
      <w:kern w:val="0"/>
    </w:rPr>
  </w:style>
  <w:style w:type="character" w:customStyle="1" w:styleId="affff3">
    <w:name w:val="Заголовок записки Знак"/>
    <w:basedOn w:val="a2"/>
    <w:link w:val="affff2"/>
    <w:uiPriority w:val="99"/>
    <w:semiHidden/>
    <w:locked/>
    <w:rsid w:val="00C1662D"/>
    <w:rPr>
      <w:rFonts w:cs="Times New Roman"/>
    </w:rPr>
  </w:style>
  <w:style w:type="character" w:customStyle="1" w:styleId="affff4">
    <w:name w:val="номер страницы"/>
    <w:uiPriority w:val="99"/>
    <w:rsid w:val="00C1662D"/>
  </w:style>
  <w:style w:type="paragraph" w:customStyle="1" w:styleId="affff5">
    <w:name w:val="Обычный текст"/>
    <w:basedOn w:val="a1"/>
    <w:link w:val="affff6"/>
    <w:uiPriority w:val="99"/>
    <w:semiHidden/>
    <w:rsid w:val="00C1662D"/>
    <w:rPr>
      <w:rFonts w:ascii="Consolas" w:hAnsi="Consolas"/>
      <w:kern w:val="0"/>
      <w:sz w:val="21"/>
      <w:szCs w:val="20"/>
    </w:rPr>
  </w:style>
  <w:style w:type="character" w:customStyle="1" w:styleId="affff6">
    <w:name w:val="Обычный текст (знак)"/>
    <w:link w:val="affff5"/>
    <w:uiPriority w:val="99"/>
    <w:semiHidden/>
    <w:locked/>
    <w:rsid w:val="00C1662D"/>
    <w:rPr>
      <w:rFonts w:ascii="Consolas" w:hAnsi="Consolas"/>
      <w:sz w:val="21"/>
    </w:rPr>
  </w:style>
  <w:style w:type="paragraph" w:styleId="affff7">
    <w:name w:val="Salutation"/>
    <w:basedOn w:val="a1"/>
    <w:next w:val="a1"/>
    <w:link w:val="affff8"/>
    <w:uiPriority w:val="99"/>
    <w:semiHidden/>
    <w:rsid w:val="00C1662D"/>
    <w:rPr>
      <w:kern w:val="0"/>
    </w:rPr>
  </w:style>
  <w:style w:type="character" w:customStyle="1" w:styleId="affff8">
    <w:name w:val="Приветствие Знак"/>
    <w:basedOn w:val="a2"/>
    <w:link w:val="affff7"/>
    <w:uiPriority w:val="99"/>
    <w:semiHidden/>
    <w:locked/>
    <w:rsid w:val="00C1662D"/>
    <w:rPr>
      <w:rFonts w:cs="Times New Roman"/>
    </w:rPr>
  </w:style>
  <w:style w:type="paragraph" w:styleId="affff9">
    <w:name w:val="Signature"/>
    <w:basedOn w:val="a1"/>
    <w:link w:val="affffa"/>
    <w:uiPriority w:val="99"/>
    <w:rsid w:val="00C1662D"/>
    <w:pPr>
      <w:spacing w:before="720" w:line="312" w:lineRule="auto"/>
      <w:contextualSpacing/>
    </w:pPr>
  </w:style>
  <w:style w:type="character" w:customStyle="1" w:styleId="affffa">
    <w:name w:val="Подпись Знак"/>
    <w:basedOn w:val="a2"/>
    <w:link w:val="affff9"/>
    <w:uiPriority w:val="99"/>
    <w:locked/>
    <w:rsid w:val="00C1662D"/>
    <w:rPr>
      <w:rFonts w:cs="Times New Roman"/>
      <w:kern w:val="20"/>
    </w:rPr>
  </w:style>
  <w:style w:type="character" w:customStyle="1" w:styleId="affffb">
    <w:name w:val="Сильно"/>
    <w:uiPriority w:val="99"/>
    <w:rsid w:val="00C1662D"/>
    <w:rPr>
      <w:b/>
    </w:rPr>
  </w:style>
  <w:style w:type="paragraph" w:styleId="affffc">
    <w:name w:val="Subtitle"/>
    <w:basedOn w:val="a1"/>
    <w:next w:val="a1"/>
    <w:link w:val="affffd"/>
    <w:uiPriority w:val="99"/>
    <w:qFormat/>
    <w:rsid w:val="00C1662D"/>
    <w:pPr>
      <w:numPr>
        <w:ilvl w:val="1"/>
      </w:numPr>
      <w:ind w:left="432" w:right="1080" w:firstLine="540"/>
    </w:pPr>
    <w:rPr>
      <w:rFonts w:ascii="Calibri" w:hAnsi="Calibri"/>
      <w:caps/>
      <w:color w:val="7E97AD"/>
      <w:sz w:val="56"/>
    </w:rPr>
  </w:style>
  <w:style w:type="character" w:customStyle="1" w:styleId="affffd">
    <w:name w:val="Подзаголовок Знак"/>
    <w:basedOn w:val="a2"/>
    <w:link w:val="affffc"/>
    <w:uiPriority w:val="99"/>
    <w:locked/>
    <w:rsid w:val="00C1662D"/>
    <w:rPr>
      <w:rFonts w:ascii="Calibri" w:hAnsi="Calibri" w:cs="Times New Roman"/>
      <w:caps/>
      <w:color w:val="7E97AD"/>
      <w:kern w:val="20"/>
      <w:sz w:val="56"/>
    </w:rPr>
  </w:style>
  <w:style w:type="character" w:styleId="affffe">
    <w:name w:val="Subtle Emphasis"/>
    <w:basedOn w:val="a2"/>
    <w:uiPriority w:val="99"/>
    <w:qFormat/>
    <w:rsid w:val="00C1662D"/>
    <w:rPr>
      <w:rFonts w:cs="Times New Roman"/>
      <w:i/>
      <w:color w:val="808080"/>
    </w:rPr>
  </w:style>
  <w:style w:type="character" w:styleId="afffff">
    <w:name w:val="Subtle Reference"/>
    <w:basedOn w:val="a2"/>
    <w:uiPriority w:val="99"/>
    <w:qFormat/>
    <w:rsid w:val="00C1662D"/>
    <w:rPr>
      <w:rFonts w:cs="Times New Roman"/>
      <w:smallCaps/>
      <w:color w:val="CC8E60"/>
      <w:u w:val="single"/>
    </w:rPr>
  </w:style>
  <w:style w:type="table" w:styleId="1f0">
    <w:name w:val="Table 3D effects 1"/>
    <w:basedOn w:val="a3"/>
    <w:uiPriority w:val="99"/>
    <w:semiHidden/>
    <w:rsid w:val="00C1662D"/>
    <w:pPr>
      <w:spacing w:line="300" w:lineRule="auto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rsid w:val="00C1662D"/>
    <w:pPr>
      <w:spacing w:line="300" w:lineRule="auto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3"/>
    <w:uiPriority w:val="99"/>
    <w:semiHidden/>
    <w:rsid w:val="00C1662D"/>
    <w:pPr>
      <w:spacing w:line="300" w:lineRule="auto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lassic 3"/>
    <w:basedOn w:val="a3"/>
    <w:uiPriority w:val="99"/>
    <w:semiHidden/>
    <w:rsid w:val="00C1662D"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rsid w:val="00C1662D"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rsid w:val="00C1662D"/>
    <w:pPr>
      <w:spacing w:line="30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3"/>
    <w:uiPriority w:val="99"/>
    <w:semiHidden/>
    <w:rsid w:val="00C1662D"/>
    <w:pPr>
      <w:spacing w:line="30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rsid w:val="00C1662D"/>
    <w:pPr>
      <w:spacing w:line="30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rsid w:val="00C1662D"/>
    <w:pPr>
      <w:spacing w:line="300" w:lineRule="auto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umns 3"/>
    <w:basedOn w:val="a3"/>
    <w:uiPriority w:val="99"/>
    <w:semiHidden/>
    <w:rsid w:val="00C1662D"/>
    <w:pPr>
      <w:spacing w:line="30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rsid w:val="00C1662D"/>
    <w:pPr>
      <w:spacing w:line="300" w:lineRule="auto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f">
    <w:name w:val="Table Columns 5"/>
    <w:basedOn w:val="a3"/>
    <w:uiPriority w:val="99"/>
    <w:semiHidden/>
    <w:rsid w:val="00C1662D"/>
    <w:pPr>
      <w:spacing w:line="30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ff0">
    <w:name w:val="Table Contemporary"/>
    <w:basedOn w:val="a3"/>
    <w:uiPriority w:val="99"/>
    <w:semiHidden/>
    <w:rsid w:val="00C1662D"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3"/>
    <w:uiPriority w:val="99"/>
    <w:semiHidden/>
    <w:rsid w:val="00C1662D"/>
    <w:pPr>
      <w:spacing w:line="30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rsid w:val="00C1662D"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rsid w:val="00C1662D"/>
    <w:pPr>
      <w:spacing w:line="300" w:lineRule="auto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Grid 3"/>
    <w:basedOn w:val="a3"/>
    <w:uiPriority w:val="99"/>
    <w:semiHidden/>
    <w:rsid w:val="00C1662D"/>
    <w:pPr>
      <w:spacing w:line="30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rsid w:val="00C1662D"/>
    <w:pPr>
      <w:spacing w:line="30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0">
    <w:name w:val="Table Grid 5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rsid w:val="00C1662D"/>
    <w:pPr>
      <w:spacing w:line="30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3"/>
    <w:uiPriority w:val="99"/>
    <w:semiHidden/>
    <w:rsid w:val="00C1662D"/>
    <w:pPr>
      <w:spacing w:line="30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rsid w:val="00C1662D"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uiPriority w:val="99"/>
    <w:semiHidden/>
    <w:rsid w:val="00C1662D"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rsid w:val="00C1662D"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rsid w:val="00C1662D"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rsid w:val="00C1662D"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rsid w:val="00C1662D"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fffff2">
    <w:name w:val="таблица ссылок"/>
    <w:basedOn w:val="a1"/>
    <w:next w:val="a1"/>
    <w:uiPriority w:val="99"/>
    <w:semiHidden/>
    <w:rsid w:val="00C1662D"/>
    <w:pPr>
      <w:ind w:left="220" w:hanging="220"/>
    </w:pPr>
  </w:style>
  <w:style w:type="paragraph" w:customStyle="1" w:styleId="afffff3">
    <w:name w:val="перечень рисунков"/>
    <w:basedOn w:val="a1"/>
    <w:next w:val="a1"/>
    <w:uiPriority w:val="99"/>
    <w:semiHidden/>
    <w:rsid w:val="00C1662D"/>
  </w:style>
  <w:style w:type="table" w:styleId="afffff4">
    <w:name w:val="Table Professional"/>
    <w:basedOn w:val="a3"/>
    <w:uiPriority w:val="99"/>
    <w:semiHidden/>
    <w:rsid w:val="00C1662D"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rsid w:val="00C1662D"/>
    <w:pPr>
      <w:spacing w:line="300" w:lineRule="auto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rsid w:val="00C1662D"/>
    <w:pPr>
      <w:spacing w:line="300" w:lineRule="auto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rsid w:val="00C1662D"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3"/>
    <w:uiPriority w:val="99"/>
    <w:semiHidden/>
    <w:rsid w:val="00C1662D"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rsid w:val="00C1662D"/>
    <w:pPr>
      <w:spacing w:line="30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3"/>
    <w:uiPriority w:val="99"/>
    <w:semiHidden/>
    <w:rsid w:val="00C1662D"/>
    <w:pPr>
      <w:spacing w:line="30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3"/>
    <w:uiPriority w:val="99"/>
    <w:semiHidden/>
    <w:rsid w:val="00C1662D"/>
    <w:pPr>
      <w:spacing w:line="30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Title"/>
    <w:basedOn w:val="a1"/>
    <w:next w:val="a1"/>
    <w:link w:val="afffff7"/>
    <w:uiPriority w:val="99"/>
    <w:qFormat/>
    <w:rsid w:val="00C1662D"/>
    <w:pPr>
      <w:pBdr>
        <w:top w:val="single" w:sz="4" w:space="16" w:color="7E97AD"/>
        <w:left w:val="single" w:sz="4" w:space="20" w:color="7E97AD"/>
        <w:bottom w:val="single" w:sz="4" w:space="16" w:color="7E97AD"/>
        <w:right w:val="single" w:sz="4" w:space="20" w:color="7E97AD"/>
      </w:pBdr>
      <w:shd w:val="clear" w:color="auto" w:fill="7E97AD"/>
      <w:spacing w:after="240" w:line="204" w:lineRule="auto"/>
      <w:ind w:left="432" w:right="432"/>
    </w:pPr>
    <w:rPr>
      <w:rFonts w:ascii="Calibri" w:hAnsi="Calibri"/>
      <w:caps/>
      <w:color w:val="FFFFFF"/>
      <w:kern w:val="28"/>
      <w:sz w:val="72"/>
    </w:rPr>
  </w:style>
  <w:style w:type="character" w:customStyle="1" w:styleId="afffff7">
    <w:name w:val="Название Знак"/>
    <w:basedOn w:val="a2"/>
    <w:link w:val="afffff6"/>
    <w:uiPriority w:val="99"/>
    <w:locked/>
    <w:rsid w:val="00C1662D"/>
    <w:rPr>
      <w:rFonts w:ascii="Calibri" w:hAnsi="Calibri" w:cs="Times New Roman"/>
      <w:caps/>
      <w:color w:val="FFFFFF"/>
      <w:kern w:val="28"/>
      <w:sz w:val="72"/>
      <w:shd w:val="clear" w:color="auto" w:fill="7E97AD"/>
    </w:rPr>
  </w:style>
  <w:style w:type="paragraph" w:customStyle="1" w:styleId="afffff8">
    <w:name w:val="заголовок таблицы ссылок"/>
    <w:basedOn w:val="a1"/>
    <w:next w:val="a1"/>
    <w:uiPriority w:val="99"/>
    <w:semiHidden/>
    <w:rsid w:val="00C1662D"/>
    <w:pPr>
      <w:spacing w:before="120"/>
    </w:pPr>
    <w:rPr>
      <w:rFonts w:ascii="Calibri" w:eastAsia="Times New Roman" w:hAnsi="Calibri"/>
      <w:b/>
      <w:bCs/>
    </w:rPr>
  </w:style>
  <w:style w:type="paragraph" w:customStyle="1" w:styleId="1f7">
    <w:name w:val="оглавление 1"/>
    <w:basedOn w:val="a1"/>
    <w:next w:val="a1"/>
    <w:autoRedefine/>
    <w:uiPriority w:val="99"/>
    <w:rsid w:val="00C1662D"/>
    <w:pPr>
      <w:tabs>
        <w:tab w:val="right" w:leader="underscore" w:pos="9090"/>
      </w:tabs>
      <w:spacing w:after="100"/>
    </w:pPr>
    <w:rPr>
      <w:color w:val="7F7F7F"/>
      <w:sz w:val="22"/>
    </w:rPr>
  </w:style>
  <w:style w:type="paragraph" w:customStyle="1" w:styleId="2fa">
    <w:name w:val="оглавление 2"/>
    <w:basedOn w:val="a1"/>
    <w:next w:val="a1"/>
    <w:autoRedefine/>
    <w:uiPriority w:val="99"/>
    <w:rsid w:val="00C1662D"/>
    <w:pPr>
      <w:spacing w:after="100"/>
      <w:ind w:left="220"/>
    </w:pPr>
  </w:style>
  <w:style w:type="paragraph" w:customStyle="1" w:styleId="3f7">
    <w:name w:val="оглавление 3"/>
    <w:basedOn w:val="a1"/>
    <w:next w:val="a1"/>
    <w:autoRedefine/>
    <w:uiPriority w:val="99"/>
    <w:semiHidden/>
    <w:rsid w:val="00C1662D"/>
    <w:pPr>
      <w:spacing w:after="100"/>
      <w:ind w:left="440"/>
    </w:pPr>
  </w:style>
  <w:style w:type="paragraph" w:customStyle="1" w:styleId="4f2">
    <w:name w:val="оглавление 4"/>
    <w:basedOn w:val="a1"/>
    <w:next w:val="a1"/>
    <w:autoRedefine/>
    <w:uiPriority w:val="99"/>
    <w:semiHidden/>
    <w:rsid w:val="00C1662D"/>
    <w:pPr>
      <w:spacing w:after="100"/>
      <w:ind w:left="660"/>
    </w:pPr>
  </w:style>
  <w:style w:type="paragraph" w:customStyle="1" w:styleId="5f1">
    <w:name w:val="оглавление 5"/>
    <w:basedOn w:val="a1"/>
    <w:next w:val="a1"/>
    <w:autoRedefine/>
    <w:uiPriority w:val="99"/>
    <w:semiHidden/>
    <w:rsid w:val="00C1662D"/>
    <w:pPr>
      <w:spacing w:after="100"/>
      <w:ind w:left="880"/>
    </w:pPr>
  </w:style>
  <w:style w:type="paragraph" w:customStyle="1" w:styleId="6c">
    <w:name w:val="оглавление 6"/>
    <w:basedOn w:val="a1"/>
    <w:next w:val="a1"/>
    <w:autoRedefine/>
    <w:uiPriority w:val="99"/>
    <w:semiHidden/>
    <w:rsid w:val="00C1662D"/>
    <w:pPr>
      <w:spacing w:after="100"/>
      <w:ind w:left="1100"/>
    </w:pPr>
  </w:style>
  <w:style w:type="paragraph" w:customStyle="1" w:styleId="75">
    <w:name w:val="оглавление 7"/>
    <w:basedOn w:val="a1"/>
    <w:next w:val="a1"/>
    <w:autoRedefine/>
    <w:uiPriority w:val="99"/>
    <w:semiHidden/>
    <w:rsid w:val="00C1662D"/>
    <w:pPr>
      <w:spacing w:after="100"/>
      <w:ind w:left="1320"/>
    </w:pPr>
  </w:style>
  <w:style w:type="paragraph" w:customStyle="1" w:styleId="85">
    <w:name w:val="оглавление 8"/>
    <w:basedOn w:val="a1"/>
    <w:next w:val="a1"/>
    <w:autoRedefine/>
    <w:uiPriority w:val="99"/>
    <w:semiHidden/>
    <w:rsid w:val="00C1662D"/>
    <w:pPr>
      <w:spacing w:after="100"/>
      <w:ind w:left="1540"/>
    </w:pPr>
  </w:style>
  <w:style w:type="paragraph" w:customStyle="1" w:styleId="94">
    <w:name w:val="оглавление 9"/>
    <w:basedOn w:val="a1"/>
    <w:next w:val="a1"/>
    <w:autoRedefine/>
    <w:uiPriority w:val="99"/>
    <w:semiHidden/>
    <w:rsid w:val="00C1662D"/>
    <w:pPr>
      <w:spacing w:after="100"/>
      <w:ind w:left="1760"/>
    </w:pPr>
  </w:style>
  <w:style w:type="paragraph" w:styleId="afffff9">
    <w:name w:val="TOC Heading"/>
    <w:basedOn w:val="a1"/>
    <w:next w:val="a1"/>
    <w:uiPriority w:val="99"/>
    <w:qFormat/>
    <w:rsid w:val="00D86612"/>
    <w:pPr>
      <w:pageBreakBefore/>
      <w:spacing w:after="360"/>
    </w:pPr>
    <w:rPr>
      <w:sz w:val="32"/>
    </w:rPr>
  </w:style>
  <w:style w:type="character" w:customStyle="1" w:styleId="ab">
    <w:name w:val="Без интервала (знак)"/>
    <w:link w:val="11"/>
    <w:uiPriority w:val="99"/>
    <w:locked/>
    <w:rsid w:val="00C1662D"/>
    <w:rPr>
      <w:color w:val="595959"/>
      <w:sz w:val="22"/>
      <w:szCs w:val="22"/>
      <w:lang w:val="ru-RU" w:eastAsia="ru-RU" w:bidi="ar-SA"/>
    </w:rPr>
  </w:style>
  <w:style w:type="paragraph" w:customStyle="1" w:styleId="afffffa">
    <w:name w:val="Заголовок таблицы"/>
    <w:basedOn w:val="a1"/>
    <w:uiPriority w:val="99"/>
    <w:rsid w:val="00C1662D"/>
    <w:pPr>
      <w:keepNext/>
      <w:pBdr>
        <w:top w:val="single" w:sz="4" w:space="1" w:color="7E97AD"/>
        <w:left w:val="single" w:sz="4" w:space="6" w:color="7E97AD"/>
        <w:bottom w:val="single" w:sz="4" w:space="2" w:color="7E97AD"/>
        <w:right w:val="single" w:sz="4" w:space="6" w:color="7E97AD"/>
      </w:pBdr>
      <w:shd w:val="clear" w:color="auto" w:fill="7E97AD"/>
      <w:spacing w:before="160"/>
      <w:ind w:left="144" w:right="144"/>
    </w:pPr>
    <w:rPr>
      <w:rFonts w:ascii="Calibri" w:eastAsia="Times New Roman" w:hAnsi="Calibri"/>
      <w:caps/>
      <w:color w:val="FFFFFF"/>
    </w:rPr>
  </w:style>
  <w:style w:type="paragraph" w:customStyle="1" w:styleId="afffffb">
    <w:name w:val="Сведения об организации"/>
    <w:basedOn w:val="a1"/>
    <w:uiPriority w:val="99"/>
    <w:rsid w:val="00C1662D"/>
    <w:pPr>
      <w:spacing w:after="40"/>
    </w:pPr>
  </w:style>
  <w:style w:type="table" w:customStyle="1" w:styleId="afffffc">
    <w:name w:val="Финансовая таблица"/>
    <w:uiPriority w:val="99"/>
    <w:rsid w:val="00C1662D"/>
    <w:pPr>
      <w:ind w:left="144" w:right="144"/>
      <w:jc w:val="right"/>
    </w:pPr>
    <w:tblPr>
      <w:tblInd w:w="0" w:type="dxa"/>
      <w:tblBorders>
        <w:insideH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d">
    <w:name w:val="Аннотация"/>
    <w:basedOn w:val="a1"/>
    <w:uiPriority w:val="99"/>
    <w:rsid w:val="00C1662D"/>
    <w:pPr>
      <w:spacing w:before="360"/>
      <w:ind w:left="432" w:right="1080"/>
    </w:pPr>
    <w:rPr>
      <w:i/>
      <w:iCs/>
      <w:color w:val="7F7F7F"/>
      <w:sz w:val="28"/>
    </w:rPr>
  </w:style>
  <w:style w:type="paragraph" w:customStyle="1" w:styleId="afffffe">
    <w:name w:val="Текст таблиц"/>
    <w:basedOn w:val="a1"/>
    <w:uiPriority w:val="99"/>
    <w:rsid w:val="006F432E"/>
    <w:pPr>
      <w:ind w:firstLine="0"/>
      <w:jc w:val="left"/>
    </w:pPr>
  </w:style>
  <w:style w:type="paragraph" w:customStyle="1" w:styleId="affffff">
    <w:name w:val="Обратный заголовок таблицы"/>
    <w:basedOn w:val="a1"/>
    <w:uiPriority w:val="99"/>
    <w:rsid w:val="00C1662D"/>
    <w:pPr>
      <w:spacing w:after="40"/>
      <w:ind w:left="144" w:right="144"/>
    </w:pPr>
    <w:rPr>
      <w:rFonts w:ascii="Calibri" w:eastAsia="Times New Roman" w:hAnsi="Calibri"/>
      <w:caps/>
      <w:color w:val="FFFFFF"/>
    </w:rPr>
  </w:style>
  <w:style w:type="paragraph" w:customStyle="1" w:styleId="affffff0">
    <w:name w:val="Верхний колонтитул с тенью"/>
    <w:basedOn w:val="a1"/>
    <w:uiPriority w:val="99"/>
    <w:rsid w:val="00C1662D"/>
    <w:pPr>
      <w:pBdr>
        <w:top w:val="single" w:sz="2" w:space="6" w:color="7E97AD"/>
        <w:left w:val="single" w:sz="2" w:space="20" w:color="7E97AD"/>
        <w:bottom w:val="single" w:sz="2" w:space="6" w:color="7E97AD"/>
        <w:right w:val="single" w:sz="2" w:space="20" w:color="7E97AD"/>
      </w:pBdr>
      <w:shd w:val="clear" w:color="auto" w:fill="7E97AD"/>
    </w:pPr>
    <w:rPr>
      <w:rFonts w:ascii="Calibri" w:eastAsia="Times New Roman" w:hAnsi="Calibri"/>
      <w:caps/>
      <w:color w:val="FFFFFF"/>
      <w:sz w:val="40"/>
    </w:rPr>
  </w:style>
  <w:style w:type="paragraph" w:styleId="affffff1">
    <w:name w:val="header"/>
    <w:basedOn w:val="a1"/>
    <w:link w:val="affffff2"/>
    <w:uiPriority w:val="99"/>
    <w:rsid w:val="00772194"/>
    <w:pPr>
      <w:tabs>
        <w:tab w:val="center" w:pos="4677"/>
        <w:tab w:val="right" w:pos="9355"/>
      </w:tabs>
    </w:pPr>
  </w:style>
  <w:style w:type="character" w:customStyle="1" w:styleId="affffff2">
    <w:name w:val="Верхний колонтитул Знак"/>
    <w:basedOn w:val="a2"/>
    <w:link w:val="affffff1"/>
    <w:uiPriority w:val="99"/>
    <w:locked/>
    <w:rsid w:val="00772194"/>
    <w:rPr>
      <w:rFonts w:cs="Times New Roman"/>
      <w:kern w:val="20"/>
    </w:rPr>
  </w:style>
  <w:style w:type="paragraph" w:styleId="affffff3">
    <w:name w:val="footer"/>
    <w:basedOn w:val="a1"/>
    <w:link w:val="affffff4"/>
    <w:uiPriority w:val="99"/>
    <w:rsid w:val="00772194"/>
    <w:pPr>
      <w:tabs>
        <w:tab w:val="center" w:pos="4677"/>
        <w:tab w:val="right" w:pos="9355"/>
      </w:tabs>
    </w:pPr>
  </w:style>
  <w:style w:type="character" w:customStyle="1" w:styleId="affffff4">
    <w:name w:val="Нижний колонтитул Знак"/>
    <w:basedOn w:val="a2"/>
    <w:link w:val="affffff3"/>
    <w:uiPriority w:val="99"/>
    <w:locked/>
    <w:rsid w:val="00772194"/>
    <w:rPr>
      <w:rFonts w:cs="Times New Roman"/>
      <w:kern w:val="20"/>
    </w:rPr>
  </w:style>
  <w:style w:type="paragraph" w:styleId="1f8">
    <w:name w:val="toc 1"/>
    <w:basedOn w:val="a1"/>
    <w:next w:val="a1"/>
    <w:autoRedefine/>
    <w:uiPriority w:val="39"/>
    <w:rsid w:val="007306C3"/>
    <w:pPr>
      <w:tabs>
        <w:tab w:val="right" w:leader="dot" w:pos="9345"/>
      </w:tabs>
      <w:spacing w:before="60" w:after="40"/>
      <w:ind w:firstLine="0"/>
    </w:pPr>
    <w:rPr>
      <w:b/>
      <w:sz w:val="26"/>
    </w:rPr>
  </w:style>
  <w:style w:type="paragraph" w:styleId="2fb">
    <w:name w:val="toc 2"/>
    <w:basedOn w:val="a1"/>
    <w:next w:val="a1"/>
    <w:autoRedefine/>
    <w:uiPriority w:val="39"/>
    <w:rsid w:val="00CD463E"/>
    <w:pPr>
      <w:ind w:left="198"/>
    </w:pPr>
  </w:style>
  <w:style w:type="paragraph" w:styleId="affffff5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"/>
    <w:basedOn w:val="a1"/>
    <w:link w:val="affffff6"/>
    <w:uiPriority w:val="99"/>
    <w:rsid w:val="001109BC"/>
    <w:pPr>
      <w:spacing w:after="200" w:line="276" w:lineRule="auto"/>
    </w:pPr>
    <w:rPr>
      <w:rFonts w:ascii="Calibri" w:hAnsi="Calibri"/>
      <w:kern w:val="0"/>
      <w:sz w:val="20"/>
      <w:szCs w:val="20"/>
    </w:rPr>
  </w:style>
  <w:style w:type="character" w:customStyle="1" w:styleId="FootnoteTextChar">
    <w:name w:val="Footnote Text Char"/>
    <w:aliases w:val="Table_Footnote_last Char,Schriftart: 9 pt Char,Schriftart: 10 pt Char,Schriftart: 8 pt Char,Текст сноски Знак1 Знак Char,Текст сноски Знак Знак Знак Char,Footnote Text Char Знак Знак Char,Footnote Text Char Знак Char,single space Char"/>
    <w:basedOn w:val="a2"/>
    <w:uiPriority w:val="99"/>
    <w:semiHidden/>
    <w:rsid w:val="00DF4D8F"/>
    <w:rPr>
      <w:color w:val="595959"/>
      <w:kern w:val="20"/>
      <w:sz w:val="20"/>
      <w:szCs w:val="20"/>
    </w:rPr>
  </w:style>
  <w:style w:type="character" w:customStyle="1" w:styleId="FootnoteTextChar25">
    <w:name w:val="Footnote Text Char25"/>
    <w:aliases w:val="Table_Footnote_last Char25,Schriftart: 9 pt Char25,Schriftart: 10 pt Char25,Schriftart: 8 pt Char25,Текст сноски Знак1 Знак Char25,Текст сноски Знак Знак Знак Char25,Footnote Text Char Знак Знак Char25,Footnote Text Char Знак Char10"/>
    <w:basedOn w:val="a2"/>
    <w:uiPriority w:val="99"/>
    <w:semiHidden/>
    <w:locked/>
    <w:rsid w:val="00220E16"/>
    <w:rPr>
      <w:rFonts w:cs="Times New Roman"/>
      <w:color w:val="595959"/>
      <w:kern w:val="20"/>
      <w:sz w:val="20"/>
      <w:szCs w:val="20"/>
    </w:rPr>
  </w:style>
  <w:style w:type="character" w:customStyle="1" w:styleId="FootnoteTextChar24">
    <w:name w:val="Footnote Text Char24"/>
    <w:aliases w:val="Table_Footnote_last Char24,Schriftart: 9 pt Char24,Schriftart: 10 pt Char24,Schriftart: 8 pt Char24,Текст сноски Знак1 Знак Char24,Текст сноски Знак Знак Знак Char24,Footnote Text Char Знак Знак Char24,Footnote Text Char Знак Char1"/>
    <w:basedOn w:val="a2"/>
    <w:uiPriority w:val="99"/>
    <w:semiHidden/>
    <w:locked/>
    <w:rsid w:val="00B25DCC"/>
    <w:rPr>
      <w:rFonts w:cs="Times New Roman"/>
      <w:color w:val="595959"/>
      <w:kern w:val="20"/>
      <w:sz w:val="20"/>
      <w:szCs w:val="20"/>
    </w:rPr>
  </w:style>
  <w:style w:type="character" w:customStyle="1" w:styleId="FootnoteTextChar23">
    <w:name w:val="Footnote Text Char23"/>
    <w:aliases w:val="Table_Footnote_last Char23,Schriftart: 9 pt Char23,Schriftart: 10 pt Char23,Schriftart: 8 pt Char23,Текст сноски Знак1 Знак Char23,Текст сноски Знак Знак Знак Char23,Footnote Text Char Знак Знак Char23"/>
    <w:basedOn w:val="a2"/>
    <w:uiPriority w:val="99"/>
    <w:semiHidden/>
    <w:locked/>
    <w:rsid w:val="000A63B7"/>
    <w:rPr>
      <w:rFonts w:cs="Times New Roman"/>
      <w:color w:val="595959"/>
      <w:kern w:val="20"/>
      <w:sz w:val="20"/>
      <w:szCs w:val="20"/>
    </w:rPr>
  </w:style>
  <w:style w:type="character" w:customStyle="1" w:styleId="FootnoteTextChar22">
    <w:name w:val="Footnote Text Char22"/>
    <w:aliases w:val="Table_Footnote_last Char22,Schriftart: 9 pt Char22,Schriftart: 10 pt Char22,Schriftart: 8 pt Char22,Текст сноски Знак1 Знак Char22,Текст сноски Знак Знак Знак Char22,Footnote Text Char Знак Знак Char22"/>
    <w:uiPriority w:val="99"/>
    <w:semiHidden/>
    <w:rsid w:val="00826A1D"/>
    <w:rPr>
      <w:color w:val="595959"/>
      <w:kern w:val="20"/>
      <w:sz w:val="20"/>
    </w:rPr>
  </w:style>
  <w:style w:type="character" w:customStyle="1" w:styleId="FootnoteTextChar21">
    <w:name w:val="Footnote Text Char21"/>
    <w:aliases w:val="Table_Footnote_last Char21,Schriftart: 9 pt Char21,Schriftart: 10 pt Char21,Schriftart: 8 pt Char21,Текст сноски Знак1 Знак Char21,Текст сноски Знак Знак Знак Char21,Footnote Text Char Знак Знак Char21"/>
    <w:uiPriority w:val="99"/>
    <w:semiHidden/>
    <w:locked/>
    <w:rsid w:val="00897D51"/>
    <w:rPr>
      <w:color w:val="595959"/>
      <w:kern w:val="20"/>
      <w:sz w:val="20"/>
    </w:rPr>
  </w:style>
  <w:style w:type="character" w:customStyle="1" w:styleId="FootnoteTextChar20">
    <w:name w:val="Footnote Text Char20"/>
    <w:aliases w:val="Table_Footnote_last Char20,Schriftart: 9 pt Char20,Schriftart: 10 pt Char20,Schriftart: 8 pt Char20,Текст сноски Знак1 Знак Char20,Текст сноски Знак Знак Знак Char20,Footnote Text Char Знак Знак Char20"/>
    <w:uiPriority w:val="99"/>
    <w:semiHidden/>
    <w:rsid w:val="002B0AC6"/>
    <w:rPr>
      <w:color w:val="595959"/>
      <w:kern w:val="20"/>
      <w:sz w:val="20"/>
    </w:rPr>
  </w:style>
  <w:style w:type="character" w:customStyle="1" w:styleId="FootnoteTextChar19">
    <w:name w:val="Footnote Text Char19"/>
    <w:aliases w:val="Table_Footnote_last Char19,Schriftart: 9 pt Char19,Schriftart: 10 pt Char19,Schriftart: 8 pt Char19,Текст сноски Знак1 Знак Char19,Текст сноски Знак Знак Знак Char19,Footnote Text Char Знак Знак Char19"/>
    <w:uiPriority w:val="99"/>
    <w:semiHidden/>
    <w:rsid w:val="00BE4035"/>
    <w:rPr>
      <w:color w:val="595959"/>
      <w:kern w:val="20"/>
      <w:sz w:val="20"/>
    </w:rPr>
  </w:style>
  <w:style w:type="character" w:customStyle="1" w:styleId="FootnoteTextChar18">
    <w:name w:val="Footnote Text Char18"/>
    <w:aliases w:val="Table_Footnote_last Char18,Schriftart: 9 pt Char18,Schriftart: 10 pt Char18,Schriftart: 8 pt Char18,Текст сноски Знак1 Знак Char18,Текст сноски Знак Знак Знак Char18,Footnote Text Char Знак Знак Char18"/>
    <w:uiPriority w:val="99"/>
    <w:semiHidden/>
    <w:locked/>
    <w:rsid w:val="00AB18DA"/>
    <w:rPr>
      <w:color w:val="595959"/>
      <w:kern w:val="20"/>
      <w:sz w:val="20"/>
    </w:rPr>
  </w:style>
  <w:style w:type="character" w:customStyle="1" w:styleId="FootnoteTextChar17">
    <w:name w:val="Footnote Text Char17"/>
    <w:aliases w:val="Table_Footnote_last Char17,Schriftart: 9 pt Char17,Schriftart: 10 pt Char17,Schriftart: 8 pt Char17,Текст сноски Знак1 Знак Char17,Текст сноски Знак Знак Знак Char17,Footnote Text Char Знак Знак Char17,Footnote Text Char Знак Char19"/>
    <w:uiPriority w:val="99"/>
    <w:semiHidden/>
    <w:locked/>
    <w:rsid w:val="004E1015"/>
    <w:rPr>
      <w:color w:val="595959"/>
      <w:kern w:val="20"/>
      <w:sz w:val="20"/>
    </w:rPr>
  </w:style>
  <w:style w:type="character" w:customStyle="1" w:styleId="FootnoteTextChar16">
    <w:name w:val="Footnote Text Char16"/>
    <w:aliases w:val="Table_Footnote_last Char16,Schriftart: 9 pt Char16,Schriftart: 10 pt Char16,Schriftart: 8 pt Char16,Текст сноски Знак1 Знак Char16,Текст сноски Знак Знак Знак Char16,Footnote Text Char Знак Знак Char16,Footnote Text Char Знак Char18"/>
    <w:uiPriority w:val="99"/>
    <w:semiHidden/>
    <w:locked/>
    <w:rsid w:val="003643AE"/>
    <w:rPr>
      <w:color w:val="595959"/>
      <w:kern w:val="20"/>
      <w:sz w:val="20"/>
    </w:rPr>
  </w:style>
  <w:style w:type="character" w:customStyle="1" w:styleId="FootnoteTextChar15">
    <w:name w:val="Footnote Text Char15"/>
    <w:aliases w:val="Table_Footnote_last Char15,Schriftart: 9 pt Char15,Schriftart: 10 pt Char15,Schriftart: 8 pt Char15,Текст сноски Знак1 Знак Char15,Текст сноски Знак Знак Знак Char15,Footnote Text Char Знак Знак Char15,Footnote Text Char Знак Char17"/>
    <w:uiPriority w:val="99"/>
    <w:semiHidden/>
    <w:rsid w:val="00241A02"/>
    <w:rPr>
      <w:color w:val="595959"/>
      <w:kern w:val="20"/>
      <w:sz w:val="20"/>
    </w:rPr>
  </w:style>
  <w:style w:type="character" w:customStyle="1" w:styleId="FootnoteTextChar14">
    <w:name w:val="Footnote Text Char14"/>
    <w:aliases w:val="Table_Footnote_last Char14,Schriftart: 9 pt Char14,Schriftart: 10 pt Char14,Schriftart: 8 pt Char14,Текст сноски Знак1 Знак Char14,Текст сноски Знак Знак Знак Char14,Footnote Text Char Знак Знак Char14,Footnote Text Char Знак Char16"/>
    <w:uiPriority w:val="99"/>
    <w:semiHidden/>
    <w:locked/>
    <w:rsid w:val="00036D48"/>
    <w:rPr>
      <w:color w:val="595959"/>
      <w:kern w:val="20"/>
      <w:sz w:val="20"/>
    </w:rPr>
  </w:style>
  <w:style w:type="character" w:customStyle="1" w:styleId="FootnoteTextChar13">
    <w:name w:val="Footnote Text Char13"/>
    <w:aliases w:val="Table_Footnote_last Char13,Schriftart: 9 pt Char13,Schriftart: 10 pt Char13,Schriftart: 8 pt Char13,Текст сноски Знак1 Знак Char13,Текст сноски Знак Знак Знак Char13,Footnote Text Char Знак Знак Char13,Footnote Text Char Знак Char15"/>
    <w:uiPriority w:val="99"/>
    <w:semiHidden/>
    <w:locked/>
    <w:rsid w:val="00B74BC4"/>
    <w:rPr>
      <w:color w:val="595959"/>
      <w:kern w:val="20"/>
      <w:sz w:val="20"/>
    </w:rPr>
  </w:style>
  <w:style w:type="character" w:customStyle="1" w:styleId="FootnoteTextChar12">
    <w:name w:val="Footnote Text Char12"/>
    <w:aliases w:val="Table_Footnote_last Char12,Schriftart: 9 pt Char12,Schriftart: 10 pt Char12,Schriftart: 8 pt Char12,Текст сноски Знак1 Знак Char12,Текст сноски Знак Знак Знак Char12,Footnote Text Char Знак Знак Char12,Footnote Text Char Знак Char14"/>
    <w:uiPriority w:val="99"/>
    <w:semiHidden/>
    <w:locked/>
    <w:rsid w:val="00601ADD"/>
    <w:rPr>
      <w:color w:val="595959"/>
      <w:kern w:val="20"/>
      <w:sz w:val="20"/>
    </w:rPr>
  </w:style>
  <w:style w:type="character" w:customStyle="1" w:styleId="FootnoteTextChar11">
    <w:name w:val="Footnote Text Char11"/>
    <w:aliases w:val="Table_Footnote_last Char11,Schriftart: 9 pt Char11,Schriftart: 10 pt Char11,Schriftart: 8 pt Char11,Текст сноски Знак1 Знак Char11,Текст сноски Знак Знак Знак Char11,Footnote Text Char Знак Знак Char11,Footnote Text Char Знак Char13"/>
    <w:uiPriority w:val="99"/>
    <w:semiHidden/>
    <w:locked/>
    <w:rsid w:val="005F5226"/>
    <w:rPr>
      <w:color w:val="595959"/>
      <w:kern w:val="20"/>
      <w:sz w:val="20"/>
    </w:rPr>
  </w:style>
  <w:style w:type="character" w:customStyle="1" w:styleId="FootnoteTextChar10">
    <w:name w:val="Footnote Text Char10"/>
    <w:aliases w:val="Table_Footnote_last Char10,Schriftart: 9 pt Char10,Schriftart: 10 pt Char10,Schriftart: 8 pt Char10,Текст сноски Знак1 Знак Char10,Текст сноски Знак Знак Знак Char10,Footnote Text Char Знак Знак Char10,Footnote Text Char Знак Char12"/>
    <w:uiPriority w:val="99"/>
    <w:semiHidden/>
    <w:locked/>
    <w:rsid w:val="007E3CC6"/>
    <w:rPr>
      <w:color w:val="595959"/>
      <w:kern w:val="20"/>
      <w:sz w:val="20"/>
    </w:rPr>
  </w:style>
  <w:style w:type="character" w:customStyle="1" w:styleId="FootnoteTextChar9">
    <w:name w:val="Footnote Text Char9"/>
    <w:aliases w:val="Table_Footnote_last Char9,Schriftart: 9 pt Char9,Schriftart: 10 pt Char9,Schriftart: 8 pt Char9,Текст сноски Знак1 Знак Char9,Текст сноски Знак Знак Знак Char9,Footnote Text Char Знак Знак Char9,Footnote Text Char Знак Char9"/>
    <w:uiPriority w:val="99"/>
    <w:semiHidden/>
    <w:locked/>
    <w:rsid w:val="008A6CCB"/>
    <w:rPr>
      <w:color w:val="595959"/>
      <w:kern w:val="20"/>
      <w:sz w:val="20"/>
    </w:rPr>
  </w:style>
  <w:style w:type="character" w:customStyle="1" w:styleId="FootnoteTextChar8">
    <w:name w:val="Footnote Text Char8"/>
    <w:aliases w:val="Table_Footnote_last Char8,Schriftart: 9 pt Char8,Schriftart: 10 pt Char8,Schriftart: 8 pt Char8,Текст сноски Знак1 Знак Char8,Текст сноски Знак Знак Знак Char8,Footnote Text Char Знак Знак Char8,Footnote Text Char Знак Char8"/>
    <w:uiPriority w:val="99"/>
    <w:semiHidden/>
    <w:rsid w:val="003055A8"/>
    <w:rPr>
      <w:color w:val="595959"/>
      <w:kern w:val="20"/>
      <w:sz w:val="20"/>
    </w:rPr>
  </w:style>
  <w:style w:type="character" w:customStyle="1" w:styleId="FootnoteTextChar7">
    <w:name w:val="Footnote Text Char7"/>
    <w:aliases w:val="Table_Footnote_last Char7,Schriftart: 9 pt Char7,Schriftart: 10 pt Char7,Schriftart: 8 pt Char7,Текст сноски Знак1 Знак Char7,Текст сноски Знак Знак Знак Char7,Footnote Text Char Знак Знак Char7,Footnote Text Char Знак Char7"/>
    <w:uiPriority w:val="99"/>
    <w:semiHidden/>
    <w:locked/>
    <w:rsid w:val="004F38BF"/>
    <w:rPr>
      <w:color w:val="595959"/>
      <w:kern w:val="20"/>
      <w:sz w:val="20"/>
    </w:rPr>
  </w:style>
  <w:style w:type="character" w:customStyle="1" w:styleId="FootnoteTextChar6">
    <w:name w:val="Footnote Text Char6"/>
    <w:aliases w:val="Table_Footnote_last Char6,Schriftart: 9 pt Char6,Schriftart: 10 pt Char6,Schriftart: 8 pt Char6,Текст сноски Знак1 Знак Char6,Текст сноски Знак Знак Знак Char6,Footnote Text Char Знак Знак Char6,Footnote Text Char Знак Char6"/>
    <w:uiPriority w:val="99"/>
    <w:semiHidden/>
    <w:rsid w:val="00F23059"/>
    <w:rPr>
      <w:color w:val="595959"/>
      <w:kern w:val="20"/>
      <w:sz w:val="20"/>
    </w:rPr>
  </w:style>
  <w:style w:type="character" w:customStyle="1" w:styleId="FootnoteTextChar5">
    <w:name w:val="Footnote Text Char5"/>
    <w:aliases w:val="Table_Footnote_last Char5,Schriftart: 9 pt Char5,Schriftart: 10 pt Char5,Schriftart: 8 pt Char5,Текст сноски Знак1 Знак Char5,Текст сноски Знак Знак Знак Char5,Footnote Text Char Знак Знак Char5,Footnote Text Char Знак Char5"/>
    <w:uiPriority w:val="99"/>
    <w:semiHidden/>
    <w:rsid w:val="001D6E44"/>
    <w:rPr>
      <w:color w:val="595959"/>
      <w:kern w:val="20"/>
      <w:sz w:val="20"/>
    </w:rPr>
  </w:style>
  <w:style w:type="character" w:customStyle="1" w:styleId="FootnoteTextChar4">
    <w:name w:val="Footnote Text Char4"/>
    <w:aliases w:val="Table_Footnote_last Char4,Schriftart: 9 pt Char4,Schriftart: 10 pt Char4,Schriftart: 8 pt Char4,Текст сноски Знак1 Знак Char4,Текст сноски Знак Знак Знак Char4,Footnote Text Char Знак Знак Char4,Footnote Text Char Знак Char4"/>
    <w:uiPriority w:val="99"/>
    <w:semiHidden/>
    <w:locked/>
    <w:rsid w:val="00AE42B8"/>
    <w:rPr>
      <w:color w:val="595959"/>
      <w:kern w:val="20"/>
      <w:sz w:val="20"/>
    </w:rPr>
  </w:style>
  <w:style w:type="character" w:customStyle="1" w:styleId="FootnoteTextChar3">
    <w:name w:val="Footnote Text Char3"/>
    <w:aliases w:val="Table_Footnote_last Char3,Schriftart: 9 pt Char3,Schriftart: 10 pt Char3,Schriftart: 8 pt Char3,Текст сноски Знак1 Знак Char3,Текст сноски Знак Знак Знак Char3,Footnote Text Char Знак Знак Char3,Footnote Text Char Знак Char3"/>
    <w:uiPriority w:val="99"/>
    <w:semiHidden/>
    <w:locked/>
    <w:rsid w:val="00BC4F29"/>
    <w:rPr>
      <w:color w:val="595959"/>
      <w:kern w:val="20"/>
      <w:sz w:val="20"/>
    </w:rPr>
  </w:style>
  <w:style w:type="character" w:customStyle="1" w:styleId="FootnoteTextChar2">
    <w:name w:val="Footnote Text Char2"/>
    <w:aliases w:val="Table_Footnote_last Char2,Schriftart: 9 pt Char2,Schriftart: 10 pt Char2,Schriftart: 8 pt Char2,Текст сноски Знак1 Знак Char2,Текст сноски Знак Знак Знак Char2,Footnote Text Char Знак Знак Char2,Footnote Text Char Знак Char2"/>
    <w:uiPriority w:val="99"/>
    <w:semiHidden/>
    <w:locked/>
    <w:rsid w:val="00FB279E"/>
    <w:rPr>
      <w:color w:val="595959"/>
      <w:kern w:val="20"/>
      <w:sz w:val="20"/>
    </w:rPr>
  </w:style>
  <w:style w:type="character" w:customStyle="1" w:styleId="affffff6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link w:val="affffff5"/>
    <w:uiPriority w:val="99"/>
    <w:locked/>
    <w:rsid w:val="001109BC"/>
    <w:rPr>
      <w:rFonts w:ascii="Calibri" w:hAnsi="Calibri"/>
      <w:color w:val="auto"/>
    </w:rPr>
  </w:style>
  <w:style w:type="character" w:styleId="affffff7">
    <w:name w:val="footnote reference"/>
    <w:aliases w:val="Знак сноски 1,Знак сноски-FN,Ciae niinee-FN,SUPERS,Referencia nota al pie,fr,Used by Word for Help footnote symbols"/>
    <w:basedOn w:val="a2"/>
    <w:uiPriority w:val="99"/>
    <w:rsid w:val="001109BC"/>
    <w:rPr>
      <w:rFonts w:cs="Times New Roman"/>
      <w:vertAlign w:val="superscript"/>
    </w:rPr>
  </w:style>
  <w:style w:type="paragraph" w:styleId="affffff8">
    <w:name w:val="endnote text"/>
    <w:basedOn w:val="a1"/>
    <w:link w:val="affffff9"/>
    <w:uiPriority w:val="99"/>
    <w:rsid w:val="00F91780"/>
  </w:style>
  <w:style w:type="character" w:customStyle="1" w:styleId="affffff9">
    <w:name w:val="Текст концевой сноски Знак"/>
    <w:basedOn w:val="a2"/>
    <w:link w:val="affffff8"/>
    <w:uiPriority w:val="99"/>
    <w:locked/>
    <w:rsid w:val="00F91780"/>
    <w:rPr>
      <w:rFonts w:cs="Times New Roman"/>
      <w:kern w:val="20"/>
    </w:rPr>
  </w:style>
  <w:style w:type="character" w:styleId="affffffa">
    <w:name w:val="endnote reference"/>
    <w:basedOn w:val="a2"/>
    <w:uiPriority w:val="99"/>
    <w:rsid w:val="00F91780"/>
    <w:rPr>
      <w:rFonts w:cs="Times New Roman"/>
      <w:vertAlign w:val="superscript"/>
    </w:rPr>
  </w:style>
  <w:style w:type="paragraph" w:customStyle="1" w:styleId="s1">
    <w:name w:val="s_1"/>
    <w:basedOn w:val="a1"/>
    <w:uiPriority w:val="99"/>
    <w:rsid w:val="00B20784"/>
    <w:pPr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fffffb">
    <w:name w:val="Текстовый блок"/>
    <w:uiPriority w:val="99"/>
    <w:rsid w:val="00B20784"/>
    <w:rPr>
      <w:rFonts w:ascii="Helvetica" w:hAnsi="Helvetica"/>
      <w:color w:val="000000"/>
      <w:sz w:val="24"/>
    </w:rPr>
  </w:style>
  <w:style w:type="paragraph" w:customStyle="1" w:styleId="affffffc">
    <w:name w:val="Свободная форма"/>
    <w:uiPriority w:val="99"/>
    <w:rsid w:val="00B20784"/>
    <w:rPr>
      <w:rFonts w:ascii="Helvetica" w:hAnsi="Helvetica"/>
      <w:color w:val="000000"/>
      <w:sz w:val="24"/>
    </w:rPr>
  </w:style>
  <w:style w:type="character" w:styleId="affffffd">
    <w:name w:val="Emphasis"/>
    <w:basedOn w:val="a2"/>
    <w:qFormat/>
    <w:rsid w:val="00B20784"/>
    <w:rPr>
      <w:rFonts w:cs="Times New Roman"/>
      <w:i/>
    </w:rPr>
  </w:style>
  <w:style w:type="paragraph" w:customStyle="1" w:styleId="1f9">
    <w:name w:val="1т"/>
    <w:basedOn w:val="affff0"/>
    <w:link w:val="1fa"/>
    <w:uiPriority w:val="99"/>
    <w:rsid w:val="00045BF6"/>
    <w:pPr>
      <w:widowControl w:val="0"/>
      <w:ind w:firstLine="567"/>
    </w:pPr>
    <w:rPr>
      <w:color w:val="000000"/>
      <w:kern w:val="0"/>
      <w:szCs w:val="20"/>
      <w:shd w:val="clear" w:color="auto" w:fill="FFFFFF"/>
    </w:rPr>
  </w:style>
  <w:style w:type="character" w:customStyle="1" w:styleId="1fa">
    <w:name w:val="1т Знак"/>
    <w:link w:val="1f9"/>
    <w:uiPriority w:val="99"/>
    <w:locked/>
    <w:rsid w:val="00045BF6"/>
    <w:rPr>
      <w:rFonts w:ascii="Times New Roman" w:hAnsi="Times New Roman"/>
      <w:color w:val="000000"/>
      <w:sz w:val="24"/>
    </w:rPr>
  </w:style>
  <w:style w:type="paragraph" w:customStyle="1" w:styleId="1fb">
    <w:name w:val="1табл"/>
    <w:basedOn w:val="a1"/>
    <w:link w:val="1fc"/>
    <w:uiPriority w:val="99"/>
    <w:rsid w:val="00045BF6"/>
    <w:pPr>
      <w:widowControl w:val="0"/>
      <w:autoSpaceDE w:val="0"/>
      <w:autoSpaceDN w:val="0"/>
      <w:adjustRightInd w:val="0"/>
      <w:spacing w:before="120" w:after="120"/>
      <w:jc w:val="right"/>
    </w:pPr>
    <w:rPr>
      <w:i/>
      <w:color w:val="000000"/>
      <w:kern w:val="0"/>
      <w:szCs w:val="20"/>
    </w:rPr>
  </w:style>
  <w:style w:type="character" w:customStyle="1" w:styleId="1fc">
    <w:name w:val="1табл Знак"/>
    <w:link w:val="1fb"/>
    <w:uiPriority w:val="99"/>
    <w:locked/>
    <w:rsid w:val="00045BF6"/>
    <w:rPr>
      <w:rFonts w:ascii="Times New Roman" w:hAnsi="Times New Roman"/>
      <w:i/>
      <w:color w:val="000000"/>
      <w:sz w:val="24"/>
    </w:rPr>
  </w:style>
  <w:style w:type="paragraph" w:customStyle="1" w:styleId="NormalRus">
    <w:name w:val="NormalRus"/>
    <w:basedOn w:val="a1"/>
    <w:uiPriority w:val="99"/>
    <w:rsid w:val="00045BF6"/>
    <w:pPr>
      <w:widowControl w:val="0"/>
    </w:pPr>
    <w:rPr>
      <w:rFonts w:ascii="TimesDL" w:eastAsia="Times New Roman" w:hAnsi="TimesDL"/>
      <w:kern w:val="0"/>
      <w:sz w:val="26"/>
    </w:rPr>
  </w:style>
  <w:style w:type="paragraph" w:customStyle="1" w:styleId="NormalRus0">
    <w:name w:val="Normal_Rus"/>
    <w:basedOn w:val="a1"/>
    <w:uiPriority w:val="99"/>
    <w:rsid w:val="00045BF6"/>
    <w:pPr>
      <w:ind w:firstLine="567"/>
    </w:pPr>
    <w:rPr>
      <w:rFonts w:ascii="TimesDL" w:eastAsia="Times New Roman" w:hAnsi="TimesDL"/>
      <w:kern w:val="0"/>
      <w:sz w:val="26"/>
    </w:rPr>
  </w:style>
  <w:style w:type="paragraph" w:customStyle="1" w:styleId="1fd">
    <w:name w:val="Обычный1"/>
    <w:uiPriority w:val="99"/>
    <w:rsid w:val="00045BF6"/>
    <w:pPr>
      <w:spacing w:before="100" w:after="100"/>
    </w:pPr>
    <w:rPr>
      <w:rFonts w:ascii="Times New Roman" w:eastAsia="Times New Roman" w:hAnsi="Times New Roman"/>
      <w:sz w:val="24"/>
    </w:rPr>
  </w:style>
  <w:style w:type="character" w:styleId="affffffe">
    <w:name w:val="page number"/>
    <w:basedOn w:val="a2"/>
    <w:uiPriority w:val="99"/>
    <w:rsid w:val="00045BF6"/>
    <w:rPr>
      <w:rFonts w:cs="Times New Roman"/>
    </w:rPr>
  </w:style>
  <w:style w:type="character" w:customStyle="1" w:styleId="afffffff">
    <w:name w:val="Обычный (веб) Знак"/>
    <w:uiPriority w:val="99"/>
    <w:rsid w:val="00045BF6"/>
    <w:rPr>
      <w:sz w:val="24"/>
      <w:lang w:val="ru-RU" w:eastAsia="ko-KR"/>
    </w:rPr>
  </w:style>
  <w:style w:type="paragraph" w:customStyle="1" w:styleId="FR1">
    <w:name w:val="FR1"/>
    <w:uiPriority w:val="99"/>
    <w:rsid w:val="00045BF6"/>
    <w:pPr>
      <w:widowControl w:val="0"/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Times New Roman" w:eastAsia="Times New Roman" w:hAnsi="Times New Roman"/>
      <w:b/>
      <w:sz w:val="24"/>
    </w:rPr>
  </w:style>
  <w:style w:type="paragraph" w:customStyle="1" w:styleId="tt1">
    <w:name w:val="tt1"/>
    <w:basedOn w:val="a1"/>
    <w:uiPriority w:val="99"/>
    <w:rsid w:val="00045BF6"/>
    <w:pPr>
      <w:spacing w:before="100" w:beforeAutospacing="1" w:after="100" w:afterAutospacing="1"/>
    </w:pPr>
    <w:rPr>
      <w:rFonts w:eastAsia="Times New Roman"/>
      <w:kern w:val="0"/>
    </w:rPr>
  </w:style>
  <w:style w:type="paragraph" w:styleId="afffffff0">
    <w:name w:val="Plain Text"/>
    <w:basedOn w:val="a1"/>
    <w:link w:val="afffffff1"/>
    <w:uiPriority w:val="99"/>
    <w:rsid w:val="00045BF6"/>
    <w:rPr>
      <w:rFonts w:ascii="Courier New" w:hAnsi="Courier New"/>
      <w:kern w:val="0"/>
    </w:rPr>
  </w:style>
  <w:style w:type="character" w:customStyle="1" w:styleId="afffffff1">
    <w:name w:val="Текст Знак"/>
    <w:basedOn w:val="a2"/>
    <w:link w:val="afffffff0"/>
    <w:uiPriority w:val="99"/>
    <w:locked/>
    <w:rsid w:val="00045BF6"/>
    <w:rPr>
      <w:rFonts w:ascii="Courier New" w:hAnsi="Courier New" w:cs="Times New Roman"/>
      <w:color w:val="auto"/>
    </w:rPr>
  </w:style>
  <w:style w:type="paragraph" w:customStyle="1" w:styleId="216">
    <w:name w:val="Основной текст 21"/>
    <w:basedOn w:val="a1"/>
    <w:uiPriority w:val="99"/>
    <w:rsid w:val="00045BF6"/>
    <w:pPr>
      <w:suppressAutoHyphens/>
    </w:pPr>
    <w:rPr>
      <w:rFonts w:eastAsia="Times New Roman"/>
      <w:kern w:val="0"/>
      <w:lang w:eastAsia="ar-SA"/>
    </w:rPr>
  </w:style>
  <w:style w:type="paragraph" w:customStyle="1" w:styleId="1fe">
    <w:name w:val="Цитата1"/>
    <w:basedOn w:val="a1"/>
    <w:uiPriority w:val="99"/>
    <w:rsid w:val="00045BF6"/>
    <w:pPr>
      <w:suppressAutoHyphens/>
      <w:ind w:left="60" w:right="88"/>
      <w:jc w:val="center"/>
    </w:pPr>
    <w:rPr>
      <w:rFonts w:eastAsia="Times New Roman"/>
      <w:b/>
      <w:kern w:val="0"/>
      <w:lang w:eastAsia="ar-SA"/>
    </w:rPr>
  </w:style>
  <w:style w:type="paragraph" w:customStyle="1" w:styleId="217">
    <w:name w:val="Основной текст с отступом 21"/>
    <w:basedOn w:val="a1"/>
    <w:uiPriority w:val="99"/>
    <w:rsid w:val="00045BF6"/>
    <w:pPr>
      <w:suppressAutoHyphens/>
      <w:spacing w:after="120" w:line="480" w:lineRule="auto"/>
      <w:ind w:left="283"/>
    </w:pPr>
    <w:rPr>
      <w:rFonts w:eastAsia="Times New Roman"/>
      <w:kern w:val="0"/>
      <w:lang w:eastAsia="ar-SA"/>
    </w:rPr>
  </w:style>
  <w:style w:type="paragraph" w:customStyle="1" w:styleId="312">
    <w:name w:val="Основной текст 31"/>
    <w:basedOn w:val="a1"/>
    <w:uiPriority w:val="99"/>
    <w:rsid w:val="00045BF6"/>
    <w:pPr>
      <w:suppressAutoHyphens/>
      <w:spacing w:after="120"/>
    </w:pPr>
    <w:rPr>
      <w:rFonts w:eastAsia="Times New Roman"/>
      <w:kern w:val="0"/>
      <w:sz w:val="16"/>
      <w:szCs w:val="16"/>
      <w:lang w:eastAsia="ar-SA"/>
    </w:rPr>
  </w:style>
  <w:style w:type="paragraph" w:customStyle="1" w:styleId="afffffff2">
    <w:name w:val="Знак"/>
    <w:basedOn w:val="a1"/>
    <w:uiPriority w:val="99"/>
    <w:rsid w:val="00045BF6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ConsPlusNormal">
    <w:name w:val="ConsPlusNormal"/>
    <w:rsid w:val="003B1A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fffffff3">
    <w:name w:val="caption"/>
    <w:basedOn w:val="a1"/>
    <w:next w:val="a1"/>
    <w:uiPriority w:val="99"/>
    <w:qFormat/>
    <w:rsid w:val="00045BF6"/>
    <w:pPr>
      <w:ind w:firstLine="708"/>
      <w:jc w:val="center"/>
    </w:pPr>
    <w:rPr>
      <w:rFonts w:eastAsia="Times New Roman"/>
      <w:i/>
      <w:kern w:val="0"/>
      <w:sz w:val="28"/>
    </w:rPr>
  </w:style>
  <w:style w:type="character" w:styleId="afffffff4">
    <w:name w:val="Strong"/>
    <w:uiPriority w:val="22"/>
    <w:qFormat/>
    <w:rsid w:val="007C08E1"/>
    <w:rPr>
      <w:sz w:val="20"/>
      <w:szCs w:val="20"/>
    </w:rPr>
  </w:style>
  <w:style w:type="character" w:customStyle="1" w:styleId="2fc">
    <w:name w:val="Знак Знак2"/>
    <w:uiPriority w:val="99"/>
    <w:rsid w:val="00045BF6"/>
    <w:rPr>
      <w:rFonts w:ascii="Times New Roman" w:hAnsi="Times New Roman"/>
      <w:b/>
      <w:sz w:val="20"/>
      <w:lang w:eastAsia="ru-RU"/>
    </w:rPr>
  </w:style>
  <w:style w:type="paragraph" w:customStyle="1" w:styleId="artx">
    <w:name w:val="artx"/>
    <w:basedOn w:val="a1"/>
    <w:uiPriority w:val="99"/>
    <w:rsid w:val="00045BF6"/>
    <w:rPr>
      <w:rFonts w:ascii="Arial" w:eastAsia="Times New Roman" w:hAnsi="Arial" w:cs="Arial"/>
      <w:color w:val="000000"/>
      <w:kern w:val="0"/>
      <w:sz w:val="18"/>
      <w:szCs w:val="18"/>
      <w:lang w:val="en-AU" w:eastAsia="en-AU"/>
    </w:rPr>
  </w:style>
  <w:style w:type="paragraph" w:customStyle="1" w:styleId="afffffff5">
    <w:name w:val="ОсновнойНеразрыв"/>
    <w:basedOn w:val="af2"/>
    <w:uiPriority w:val="99"/>
    <w:rsid w:val="00045BF6"/>
    <w:pPr>
      <w:keepNext/>
      <w:spacing w:after="220" w:line="220" w:lineRule="atLeast"/>
    </w:pPr>
    <w:rPr>
      <w:rFonts w:ascii="Arial" w:eastAsia="Times New Roman" w:hAnsi="Arial"/>
    </w:rPr>
  </w:style>
  <w:style w:type="paragraph" w:customStyle="1" w:styleId="afffffff6">
    <w:name w:val="Стиль"/>
    <w:uiPriority w:val="99"/>
    <w:rsid w:val="00045B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045BF6"/>
    <w:rPr>
      <w:rFonts w:ascii="Verdana" w:eastAsia="Times New Roman" w:hAnsi="Verdana" w:cs="Verdana"/>
      <w:kern w:val="0"/>
      <w:lang w:val="en-US" w:eastAsia="en-US"/>
    </w:rPr>
  </w:style>
  <w:style w:type="paragraph" w:customStyle="1" w:styleId="1ff">
    <w:name w:val="Знак1"/>
    <w:basedOn w:val="a1"/>
    <w:uiPriority w:val="99"/>
    <w:rsid w:val="00045BF6"/>
    <w:pPr>
      <w:tabs>
        <w:tab w:val="num" w:pos="1287"/>
      </w:tabs>
      <w:spacing w:line="240" w:lineRule="exact"/>
      <w:ind w:left="1287" w:hanging="360"/>
    </w:pPr>
    <w:rPr>
      <w:rFonts w:ascii="Verdana" w:eastAsia="Times New Roman" w:hAnsi="Verdana" w:cs="Arial"/>
      <w:kern w:val="0"/>
      <w:lang w:val="en-US" w:eastAsia="en-US"/>
    </w:rPr>
  </w:style>
  <w:style w:type="paragraph" w:customStyle="1" w:styleId="afffffff7">
    <w:name w:val="Знак Знак Знак Знак"/>
    <w:basedOn w:val="a1"/>
    <w:uiPriority w:val="99"/>
    <w:rsid w:val="00045BF6"/>
    <w:rPr>
      <w:rFonts w:ascii="Verdana" w:eastAsia="Times New Roman" w:hAnsi="Verdana" w:cs="Verdana"/>
      <w:kern w:val="0"/>
      <w:lang w:val="en-US" w:eastAsia="en-US"/>
    </w:rPr>
  </w:style>
  <w:style w:type="paragraph" w:customStyle="1" w:styleId="2fd">
    <w:name w:val="Знак2"/>
    <w:basedOn w:val="a1"/>
    <w:uiPriority w:val="99"/>
    <w:rsid w:val="00045BF6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afffffff8">
    <w:name w:val="Знак Знак Знак Знак Знак Знак Знак"/>
    <w:basedOn w:val="a1"/>
    <w:uiPriority w:val="99"/>
    <w:rsid w:val="00045BF6"/>
    <w:pPr>
      <w:spacing w:before="100" w:beforeAutospacing="1" w:after="100" w:afterAutospacing="1"/>
    </w:pPr>
    <w:rPr>
      <w:rFonts w:ascii="Tahoma" w:eastAsia="Times New Roman" w:hAnsi="Tahoma"/>
      <w:kern w:val="0"/>
      <w:lang w:val="en-US" w:eastAsia="en-US"/>
    </w:rPr>
  </w:style>
  <w:style w:type="paragraph" w:customStyle="1" w:styleId="1ff0">
    <w:name w:val="Знак Знак Знак Знак1"/>
    <w:basedOn w:val="a1"/>
    <w:uiPriority w:val="99"/>
    <w:rsid w:val="00045BF6"/>
    <w:pPr>
      <w:widowControl w:val="0"/>
      <w:adjustRightInd w:val="0"/>
      <w:spacing w:line="240" w:lineRule="exact"/>
      <w:jc w:val="right"/>
    </w:pPr>
    <w:rPr>
      <w:rFonts w:eastAsia="Times New Roman"/>
      <w:kern w:val="0"/>
      <w:lang w:val="en-GB" w:eastAsia="en-US"/>
    </w:rPr>
  </w:style>
  <w:style w:type="paragraph" w:customStyle="1" w:styleId="afffffff9">
    <w:name w:val="Знак Знак Знак"/>
    <w:basedOn w:val="a1"/>
    <w:uiPriority w:val="99"/>
    <w:rsid w:val="00045BF6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ff1">
    <w:name w:val="Знак Знак Знак Знак1 Знак Знак Знак Знак Знак Знак"/>
    <w:basedOn w:val="a1"/>
    <w:uiPriority w:val="99"/>
    <w:rsid w:val="00045BF6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ConsPlusTitle">
    <w:name w:val="ConsPlusTitle"/>
    <w:uiPriority w:val="99"/>
    <w:rsid w:val="00045B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045BF6"/>
    <w:pPr>
      <w:spacing w:before="100" w:beforeAutospacing="1" w:after="100" w:afterAutospacing="1"/>
    </w:pPr>
    <w:rPr>
      <w:rFonts w:ascii="Tahoma" w:eastAsia="Times New Roman" w:hAnsi="Tahoma"/>
      <w:kern w:val="0"/>
      <w:lang w:val="en-US" w:eastAsia="en-US"/>
    </w:rPr>
  </w:style>
  <w:style w:type="character" w:customStyle="1" w:styleId="100">
    <w:name w:val="Знак Знак10"/>
    <w:uiPriority w:val="99"/>
    <w:locked/>
    <w:rsid w:val="00045BF6"/>
    <w:rPr>
      <w:sz w:val="16"/>
      <w:lang w:val="ru-RU" w:eastAsia="ru-RU"/>
    </w:rPr>
  </w:style>
  <w:style w:type="paragraph" w:customStyle="1" w:styleId="ConsPlusNonformat">
    <w:name w:val="ConsPlusNonformat"/>
    <w:link w:val="ConsPlusNonformat0"/>
    <w:uiPriority w:val="99"/>
    <w:rsid w:val="00045BF6"/>
    <w:pPr>
      <w:widowControl w:val="0"/>
      <w:autoSpaceDE w:val="0"/>
      <w:autoSpaceDN w:val="0"/>
      <w:adjustRightInd w:val="0"/>
    </w:pPr>
    <w:rPr>
      <w:rFonts w:ascii="Courier New" w:hAnsi="Courier New"/>
      <w:color w:val="595959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045BF6"/>
    <w:rPr>
      <w:rFonts w:ascii="Courier New" w:hAnsi="Courier New"/>
      <w:color w:val="595959"/>
      <w:sz w:val="22"/>
      <w:szCs w:val="22"/>
      <w:lang w:val="ru-RU" w:eastAsia="ru-RU" w:bidi="ar-SA"/>
    </w:rPr>
  </w:style>
  <w:style w:type="paragraph" w:styleId="afffffffa">
    <w:name w:val="No Spacing"/>
    <w:basedOn w:val="a1"/>
    <w:link w:val="afffffffb"/>
    <w:uiPriority w:val="99"/>
    <w:qFormat/>
    <w:rsid w:val="00045BF6"/>
    <w:rPr>
      <w:rFonts w:ascii="Calibri" w:hAnsi="Calibri"/>
      <w:kern w:val="0"/>
      <w:sz w:val="20"/>
      <w:szCs w:val="20"/>
      <w:lang w:val="en-US"/>
    </w:rPr>
  </w:style>
  <w:style w:type="character" w:customStyle="1" w:styleId="afffffffb">
    <w:name w:val="Без интервала Знак"/>
    <w:link w:val="afffffffa"/>
    <w:uiPriority w:val="99"/>
    <w:locked/>
    <w:rsid w:val="00045BF6"/>
    <w:rPr>
      <w:rFonts w:ascii="Calibri" w:hAnsi="Calibri"/>
      <w:color w:val="auto"/>
      <w:lang w:val="en-US"/>
    </w:rPr>
  </w:style>
  <w:style w:type="paragraph" w:customStyle="1" w:styleId="1ff2">
    <w:name w:val="Абзац списка1"/>
    <w:basedOn w:val="a1"/>
    <w:uiPriority w:val="99"/>
    <w:rsid w:val="00045BF6"/>
    <w:pPr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character" w:customStyle="1" w:styleId="1ff3">
    <w:name w:val="Основной текст с отступом Знак1"/>
    <w:aliases w:val="Знак4 Знак Знак,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Знак4 Знак Знак1 Знак"/>
    <w:uiPriority w:val="99"/>
    <w:rsid w:val="00045BF6"/>
    <w:rPr>
      <w:rFonts w:ascii="Arial" w:hAnsi="Arial"/>
      <w:sz w:val="24"/>
      <w:lang w:val="ru-RU" w:eastAsia="ru-RU"/>
    </w:rPr>
  </w:style>
  <w:style w:type="character" w:customStyle="1" w:styleId="apple-converted-space">
    <w:name w:val="apple-converted-space"/>
    <w:rsid w:val="00045BF6"/>
  </w:style>
  <w:style w:type="character" w:customStyle="1" w:styleId="apple-style-span">
    <w:name w:val="apple-style-span"/>
    <w:uiPriority w:val="99"/>
    <w:rsid w:val="00045BF6"/>
  </w:style>
  <w:style w:type="paragraph" w:customStyle="1" w:styleId="116">
    <w:name w:val="Абзац списка11"/>
    <w:basedOn w:val="a1"/>
    <w:uiPriority w:val="99"/>
    <w:rsid w:val="00045BF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ar-SA"/>
    </w:rPr>
  </w:style>
  <w:style w:type="paragraph" w:customStyle="1" w:styleId="CharChar1CharChar1CharChar1">
    <w:name w:val="Char Char Знак Знак1 Char Char1 Знак Знак Char Char1"/>
    <w:basedOn w:val="a1"/>
    <w:uiPriority w:val="99"/>
    <w:rsid w:val="00045BF6"/>
    <w:pPr>
      <w:spacing w:before="100" w:beforeAutospacing="1" w:after="100" w:afterAutospacing="1"/>
    </w:pPr>
    <w:rPr>
      <w:rFonts w:ascii="Tahoma" w:eastAsia="Times New Roman" w:hAnsi="Tahoma"/>
      <w:kern w:val="0"/>
      <w:lang w:val="en-US" w:eastAsia="en-US"/>
    </w:rPr>
  </w:style>
  <w:style w:type="paragraph" w:customStyle="1" w:styleId="line">
    <w:name w:val="line"/>
    <w:basedOn w:val="a1"/>
    <w:uiPriority w:val="99"/>
    <w:rsid w:val="00045BF6"/>
    <w:pPr>
      <w:spacing w:after="100" w:afterAutospacing="1"/>
    </w:pPr>
    <w:rPr>
      <w:rFonts w:ascii="Arial" w:eastAsia="Times New Roman" w:hAnsi="Arial" w:cs="Arial"/>
      <w:color w:val="000000"/>
      <w:kern w:val="0"/>
    </w:rPr>
  </w:style>
  <w:style w:type="character" w:customStyle="1" w:styleId="text">
    <w:name w:val="text"/>
    <w:uiPriority w:val="99"/>
    <w:rsid w:val="00045BF6"/>
  </w:style>
  <w:style w:type="character" w:customStyle="1" w:styleId="iceouttxt4">
    <w:name w:val="iceouttxt4"/>
    <w:uiPriority w:val="99"/>
    <w:rsid w:val="00045BF6"/>
  </w:style>
  <w:style w:type="character" w:customStyle="1" w:styleId="afffffffc">
    <w:name w:val="Цветовое выделение"/>
    <w:uiPriority w:val="99"/>
    <w:rsid w:val="00045BF6"/>
    <w:rPr>
      <w:b/>
      <w:color w:val="000080"/>
      <w:sz w:val="20"/>
    </w:rPr>
  </w:style>
  <w:style w:type="character" w:customStyle="1" w:styleId="afffffffd">
    <w:name w:val="Гипертекстовая ссылка"/>
    <w:uiPriority w:val="99"/>
    <w:rsid w:val="00045BF6"/>
    <w:rPr>
      <w:b/>
      <w:color w:val="008000"/>
      <w:sz w:val="20"/>
      <w:u w:val="single"/>
    </w:rPr>
  </w:style>
  <w:style w:type="paragraph" w:styleId="3f8">
    <w:name w:val="toc 3"/>
    <w:basedOn w:val="a1"/>
    <w:next w:val="a1"/>
    <w:autoRedefine/>
    <w:uiPriority w:val="39"/>
    <w:rsid w:val="00131A61"/>
    <w:pPr>
      <w:ind w:left="480"/>
    </w:pPr>
    <w:rPr>
      <w:rFonts w:eastAsia="Times New Roman"/>
      <w:i/>
      <w:kern w:val="0"/>
      <w:sz w:val="22"/>
    </w:rPr>
  </w:style>
  <w:style w:type="paragraph" w:customStyle="1" w:styleId="3CBD5A742C28424DA5172AD252E32316">
    <w:name w:val="3CBD5A742C28424DA5172AD252E32316"/>
    <w:uiPriority w:val="99"/>
    <w:rsid w:val="00045BF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1ff4">
    <w:name w:val="Название Знак1"/>
    <w:uiPriority w:val="99"/>
    <w:rsid w:val="0079368E"/>
    <w:rPr>
      <w:rFonts w:ascii="Calibri" w:hAnsi="Calibri"/>
      <w:spacing w:val="-10"/>
      <w:kern w:val="28"/>
      <w:sz w:val="56"/>
    </w:rPr>
  </w:style>
  <w:style w:type="paragraph" w:customStyle="1" w:styleId="2fe">
    <w:name w:val="Обычный2"/>
    <w:uiPriority w:val="99"/>
    <w:rsid w:val="0079368E"/>
    <w:pPr>
      <w:spacing w:before="100" w:after="100"/>
    </w:pPr>
    <w:rPr>
      <w:rFonts w:ascii="Times New Roman" w:eastAsia="Times New Roman" w:hAnsi="Times New Roman"/>
      <w:sz w:val="24"/>
    </w:rPr>
  </w:style>
  <w:style w:type="character" w:customStyle="1" w:styleId="218">
    <w:name w:val="Знак Знак21"/>
    <w:uiPriority w:val="99"/>
    <w:rsid w:val="0079368E"/>
    <w:rPr>
      <w:rFonts w:ascii="Times New Roman" w:hAnsi="Times New Roman"/>
      <w:b/>
      <w:sz w:val="20"/>
      <w:lang w:eastAsia="ru-RU"/>
    </w:rPr>
  </w:style>
  <w:style w:type="paragraph" w:customStyle="1" w:styleId="3f9">
    <w:name w:val="Знак3"/>
    <w:basedOn w:val="a1"/>
    <w:uiPriority w:val="99"/>
    <w:rsid w:val="0079368E"/>
    <w:pPr>
      <w:tabs>
        <w:tab w:val="num" w:pos="1287"/>
      </w:tabs>
      <w:spacing w:line="240" w:lineRule="exact"/>
      <w:ind w:left="1287" w:hanging="360"/>
    </w:pPr>
    <w:rPr>
      <w:rFonts w:ascii="Verdana" w:eastAsia="Times New Roman" w:hAnsi="Verdana" w:cs="Arial"/>
      <w:kern w:val="0"/>
      <w:lang w:val="en-US" w:eastAsia="en-US"/>
    </w:rPr>
  </w:style>
  <w:style w:type="paragraph" w:customStyle="1" w:styleId="2ff">
    <w:name w:val="Знак Знак Знак Знак2"/>
    <w:basedOn w:val="a1"/>
    <w:uiPriority w:val="99"/>
    <w:rsid w:val="0079368E"/>
    <w:rPr>
      <w:rFonts w:ascii="Verdana" w:eastAsia="Times New Roman" w:hAnsi="Verdana" w:cs="Verdana"/>
      <w:kern w:val="0"/>
      <w:lang w:val="en-US" w:eastAsia="en-US"/>
    </w:rPr>
  </w:style>
  <w:style w:type="paragraph" w:customStyle="1" w:styleId="219">
    <w:name w:val="Знак21"/>
    <w:basedOn w:val="a1"/>
    <w:uiPriority w:val="99"/>
    <w:rsid w:val="0079368E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ff5">
    <w:name w:val="Знак Знак Знак Знак Знак Знак Знак1"/>
    <w:basedOn w:val="a1"/>
    <w:uiPriority w:val="99"/>
    <w:rsid w:val="0079368E"/>
    <w:pPr>
      <w:spacing w:before="100" w:beforeAutospacing="1" w:after="100" w:afterAutospacing="1"/>
    </w:pPr>
    <w:rPr>
      <w:rFonts w:ascii="Tahoma" w:eastAsia="Times New Roman" w:hAnsi="Tahoma"/>
      <w:kern w:val="0"/>
      <w:lang w:val="en-US" w:eastAsia="en-US"/>
    </w:rPr>
  </w:style>
  <w:style w:type="paragraph" w:customStyle="1" w:styleId="1ff6">
    <w:name w:val="Знак Знак Знак1"/>
    <w:basedOn w:val="a1"/>
    <w:uiPriority w:val="99"/>
    <w:rsid w:val="0079368E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17">
    <w:name w:val="Знак Знак Знак Знак1 Знак Знак Знак Знак Знак Знак1"/>
    <w:basedOn w:val="a1"/>
    <w:uiPriority w:val="99"/>
    <w:rsid w:val="0079368E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character" w:customStyle="1" w:styleId="101">
    <w:name w:val="Знак Знак101"/>
    <w:uiPriority w:val="99"/>
    <w:locked/>
    <w:rsid w:val="0079368E"/>
    <w:rPr>
      <w:sz w:val="16"/>
      <w:lang w:val="ru-RU" w:eastAsia="ru-RU"/>
    </w:rPr>
  </w:style>
  <w:style w:type="paragraph" w:customStyle="1" w:styleId="2ff0">
    <w:name w:val="Абзац списка2"/>
    <w:basedOn w:val="a1"/>
    <w:uiPriority w:val="99"/>
    <w:rsid w:val="0079368E"/>
    <w:pPr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customStyle="1" w:styleId="CharChar1CharChar1CharChar2">
    <w:name w:val="Char Char Знак Знак1 Char Char1 Знак Знак Char Char2"/>
    <w:basedOn w:val="a1"/>
    <w:uiPriority w:val="99"/>
    <w:rsid w:val="0079368E"/>
    <w:pPr>
      <w:spacing w:before="100" w:beforeAutospacing="1" w:after="100" w:afterAutospacing="1"/>
    </w:pPr>
    <w:rPr>
      <w:rFonts w:ascii="Tahoma" w:eastAsia="Times New Roman" w:hAnsi="Tahoma"/>
      <w:kern w:val="0"/>
      <w:lang w:val="en-US" w:eastAsia="en-US"/>
    </w:rPr>
  </w:style>
  <w:style w:type="paragraph" w:customStyle="1" w:styleId="3fa">
    <w:name w:val="Обычный3"/>
    <w:uiPriority w:val="99"/>
    <w:rsid w:val="001D3AFB"/>
    <w:pPr>
      <w:spacing w:before="100" w:after="100"/>
    </w:pPr>
    <w:rPr>
      <w:rFonts w:ascii="Times New Roman" w:eastAsia="Times New Roman" w:hAnsi="Times New Roman"/>
      <w:sz w:val="24"/>
    </w:rPr>
  </w:style>
  <w:style w:type="character" w:customStyle="1" w:styleId="223">
    <w:name w:val="Знак Знак22"/>
    <w:uiPriority w:val="99"/>
    <w:rsid w:val="001D3AFB"/>
    <w:rPr>
      <w:rFonts w:ascii="Times New Roman" w:hAnsi="Times New Roman"/>
      <w:b/>
      <w:sz w:val="20"/>
      <w:lang w:eastAsia="ru-RU"/>
    </w:rPr>
  </w:style>
  <w:style w:type="paragraph" w:customStyle="1" w:styleId="5f2">
    <w:name w:val="Знак5"/>
    <w:basedOn w:val="a1"/>
    <w:uiPriority w:val="99"/>
    <w:rsid w:val="001D3AFB"/>
    <w:pPr>
      <w:tabs>
        <w:tab w:val="num" w:pos="1287"/>
      </w:tabs>
      <w:spacing w:line="240" w:lineRule="exact"/>
      <w:ind w:left="1287" w:hanging="360"/>
    </w:pPr>
    <w:rPr>
      <w:rFonts w:ascii="Verdana" w:eastAsia="Times New Roman" w:hAnsi="Verdana" w:cs="Arial"/>
      <w:kern w:val="0"/>
      <w:lang w:val="en-US" w:eastAsia="en-US"/>
    </w:rPr>
  </w:style>
  <w:style w:type="paragraph" w:customStyle="1" w:styleId="3fb">
    <w:name w:val="Знак Знак Знак Знак3"/>
    <w:basedOn w:val="a1"/>
    <w:uiPriority w:val="99"/>
    <w:rsid w:val="001D3AFB"/>
    <w:rPr>
      <w:rFonts w:ascii="Verdana" w:eastAsia="Times New Roman" w:hAnsi="Verdana" w:cs="Verdana"/>
      <w:kern w:val="0"/>
      <w:lang w:val="en-US" w:eastAsia="en-US"/>
    </w:rPr>
  </w:style>
  <w:style w:type="paragraph" w:customStyle="1" w:styleId="224">
    <w:name w:val="Знак22"/>
    <w:basedOn w:val="a1"/>
    <w:uiPriority w:val="99"/>
    <w:rsid w:val="001D3AFB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2ff1">
    <w:name w:val="Знак Знак Знак Знак Знак Знак Знак2"/>
    <w:basedOn w:val="a1"/>
    <w:uiPriority w:val="99"/>
    <w:rsid w:val="001D3AFB"/>
    <w:pPr>
      <w:spacing w:before="100" w:beforeAutospacing="1" w:after="100" w:afterAutospacing="1"/>
    </w:pPr>
    <w:rPr>
      <w:rFonts w:ascii="Tahoma" w:eastAsia="Times New Roman" w:hAnsi="Tahoma"/>
      <w:kern w:val="0"/>
      <w:lang w:val="en-US" w:eastAsia="en-US"/>
    </w:rPr>
  </w:style>
  <w:style w:type="paragraph" w:customStyle="1" w:styleId="2ff2">
    <w:name w:val="Знак Знак Знак2"/>
    <w:basedOn w:val="a1"/>
    <w:uiPriority w:val="99"/>
    <w:rsid w:val="001D3AFB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3">
    <w:name w:val="Знак Знак Знак Знак1 Знак Знак Знак Знак Знак Знак2"/>
    <w:basedOn w:val="a1"/>
    <w:uiPriority w:val="99"/>
    <w:rsid w:val="001D3AFB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character" w:customStyle="1" w:styleId="102">
    <w:name w:val="Знак Знак102"/>
    <w:uiPriority w:val="99"/>
    <w:locked/>
    <w:rsid w:val="001D3AFB"/>
    <w:rPr>
      <w:sz w:val="16"/>
      <w:lang w:val="ru-RU" w:eastAsia="ru-RU"/>
    </w:rPr>
  </w:style>
  <w:style w:type="paragraph" w:customStyle="1" w:styleId="3fc">
    <w:name w:val="Абзац списка3"/>
    <w:basedOn w:val="a1"/>
    <w:uiPriority w:val="99"/>
    <w:rsid w:val="001D3AFB"/>
    <w:pPr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customStyle="1" w:styleId="CharChar1CharChar1CharChar3">
    <w:name w:val="Char Char Знак Знак1 Char Char1 Знак Знак Char Char3"/>
    <w:basedOn w:val="a1"/>
    <w:uiPriority w:val="99"/>
    <w:rsid w:val="001D3AFB"/>
    <w:pPr>
      <w:spacing w:before="100" w:beforeAutospacing="1" w:after="100" w:afterAutospacing="1"/>
    </w:pPr>
    <w:rPr>
      <w:rFonts w:ascii="Tahoma" w:eastAsia="Times New Roman" w:hAnsi="Tahoma"/>
      <w:kern w:val="0"/>
      <w:lang w:val="en-US" w:eastAsia="en-US"/>
    </w:rPr>
  </w:style>
  <w:style w:type="paragraph" w:styleId="afffffffe">
    <w:name w:val="Revision"/>
    <w:hidden/>
    <w:uiPriority w:val="99"/>
    <w:semiHidden/>
    <w:rsid w:val="00DB2BF6"/>
    <w:rPr>
      <w:color w:val="595959"/>
      <w:kern w:val="20"/>
    </w:rPr>
  </w:style>
  <w:style w:type="paragraph" w:customStyle="1" w:styleId="4f3">
    <w:name w:val="Абзац списка4"/>
    <w:basedOn w:val="a1"/>
    <w:uiPriority w:val="99"/>
    <w:rsid w:val="00B7634A"/>
    <w:pPr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ffffffff">
    <w:name w:val="annotation text"/>
    <w:basedOn w:val="a1"/>
    <w:link w:val="affffffff0"/>
    <w:uiPriority w:val="99"/>
    <w:locked/>
    <w:rsid w:val="004F76E2"/>
    <w:pPr>
      <w:spacing w:after="200"/>
    </w:pPr>
    <w:rPr>
      <w:rFonts w:ascii="Calibri" w:hAnsi="Calibri"/>
      <w:kern w:val="0"/>
      <w:sz w:val="20"/>
      <w:szCs w:val="20"/>
    </w:rPr>
  </w:style>
  <w:style w:type="character" w:customStyle="1" w:styleId="CommentTextChar">
    <w:name w:val="Comment Text Char"/>
    <w:basedOn w:val="a2"/>
    <w:uiPriority w:val="99"/>
    <w:semiHidden/>
    <w:locked/>
    <w:rsid w:val="002B0AC6"/>
    <w:rPr>
      <w:rFonts w:cs="Times New Roman"/>
      <w:color w:val="595959"/>
      <w:kern w:val="20"/>
      <w:sz w:val="20"/>
    </w:rPr>
  </w:style>
  <w:style w:type="character" w:customStyle="1" w:styleId="affffffff0">
    <w:name w:val="Текст примечания Знак"/>
    <w:link w:val="affffffff"/>
    <w:uiPriority w:val="99"/>
    <w:locked/>
    <w:rsid w:val="004F76E2"/>
    <w:rPr>
      <w:rFonts w:ascii="Calibri" w:hAnsi="Calibri"/>
      <w:lang w:val="ru-RU" w:eastAsia="ru-RU"/>
    </w:rPr>
  </w:style>
  <w:style w:type="paragraph" w:customStyle="1" w:styleId="xl66">
    <w:name w:val="xl66"/>
    <w:basedOn w:val="a1"/>
    <w:uiPriority w:val="99"/>
    <w:rsid w:val="00D633E6"/>
    <w:pPr>
      <w:spacing w:before="100" w:beforeAutospacing="1" w:after="100" w:afterAutospacing="1"/>
    </w:pPr>
    <w:rPr>
      <w:kern w:val="0"/>
    </w:rPr>
  </w:style>
  <w:style w:type="paragraph" w:customStyle="1" w:styleId="xl67">
    <w:name w:val="xl67"/>
    <w:basedOn w:val="a1"/>
    <w:uiPriority w:val="99"/>
    <w:rsid w:val="00D633E6"/>
    <w:pP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68">
    <w:name w:val="xl6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69">
    <w:name w:val="xl6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70">
    <w:name w:val="xl7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71">
    <w:name w:val="xl7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72">
    <w:name w:val="xl7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73">
    <w:name w:val="xl7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4">
    <w:name w:val="xl7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75">
    <w:name w:val="xl7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76">
    <w:name w:val="xl7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77">
    <w:name w:val="xl7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78">
    <w:name w:val="xl7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79">
    <w:name w:val="xl7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0">
    <w:name w:val="xl8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kern w:val="0"/>
    </w:rPr>
  </w:style>
  <w:style w:type="paragraph" w:customStyle="1" w:styleId="xl81">
    <w:name w:val="xl8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82">
    <w:name w:val="xl8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83">
    <w:name w:val="xl8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84">
    <w:name w:val="xl8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85">
    <w:name w:val="xl8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86">
    <w:name w:val="xl8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87">
    <w:name w:val="xl8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88">
    <w:name w:val="xl8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89">
    <w:name w:val="xl8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90">
    <w:name w:val="xl9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91">
    <w:name w:val="xl9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92">
    <w:name w:val="xl9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93">
    <w:name w:val="xl9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94">
    <w:name w:val="xl9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95">
    <w:name w:val="xl9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96">
    <w:name w:val="xl9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97">
    <w:name w:val="xl9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98">
    <w:name w:val="xl9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99">
    <w:name w:val="xl9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00">
    <w:name w:val="xl10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1">
    <w:name w:val="xl10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02">
    <w:name w:val="xl10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3">
    <w:name w:val="xl10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04">
    <w:name w:val="xl10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05">
    <w:name w:val="xl10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06">
    <w:name w:val="xl10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07">
    <w:name w:val="xl10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08">
    <w:name w:val="xl10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9">
    <w:name w:val="xl10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0">
    <w:name w:val="xl11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11">
    <w:name w:val="xl11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12">
    <w:name w:val="xl11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13">
    <w:name w:val="xl11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4">
    <w:name w:val="xl11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15">
    <w:name w:val="xl11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7">
    <w:name w:val="xl11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18">
    <w:name w:val="xl11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19">
    <w:name w:val="xl11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20">
    <w:name w:val="xl120"/>
    <w:basedOn w:val="a1"/>
    <w:uiPriority w:val="99"/>
    <w:rsid w:val="00D633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21">
    <w:name w:val="xl121"/>
    <w:basedOn w:val="a1"/>
    <w:uiPriority w:val="99"/>
    <w:rsid w:val="00D63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22">
    <w:name w:val="xl122"/>
    <w:basedOn w:val="a1"/>
    <w:uiPriority w:val="99"/>
    <w:rsid w:val="00D63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23">
    <w:name w:val="xl12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24">
    <w:name w:val="xl12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25">
    <w:name w:val="xl12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26">
    <w:name w:val="xl12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27">
    <w:name w:val="xl12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28">
    <w:name w:val="xl12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29">
    <w:name w:val="xl12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30">
    <w:name w:val="xl13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31">
    <w:name w:val="xl13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32">
    <w:name w:val="xl13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33">
    <w:name w:val="xl13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34">
    <w:name w:val="xl13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35">
    <w:name w:val="xl13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36">
    <w:name w:val="xl13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37">
    <w:name w:val="xl13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38">
    <w:name w:val="xl13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</w:rPr>
  </w:style>
  <w:style w:type="paragraph" w:customStyle="1" w:styleId="xl139">
    <w:name w:val="xl13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</w:rPr>
  </w:style>
  <w:style w:type="paragraph" w:customStyle="1" w:styleId="xl140">
    <w:name w:val="xl14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  <w:sz w:val="22"/>
      <w:szCs w:val="22"/>
    </w:rPr>
  </w:style>
  <w:style w:type="paragraph" w:customStyle="1" w:styleId="xl141">
    <w:name w:val="xl14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42">
    <w:name w:val="xl14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43">
    <w:name w:val="xl14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44">
    <w:name w:val="xl14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45">
    <w:name w:val="xl145"/>
    <w:basedOn w:val="a1"/>
    <w:uiPriority w:val="99"/>
    <w:rsid w:val="00D63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46">
    <w:name w:val="xl146"/>
    <w:basedOn w:val="a1"/>
    <w:uiPriority w:val="99"/>
    <w:rsid w:val="00D63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47">
    <w:name w:val="xl14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48">
    <w:name w:val="xl14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149">
    <w:name w:val="xl14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50">
    <w:name w:val="xl15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51">
    <w:name w:val="xl15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52">
    <w:name w:val="xl15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53">
    <w:name w:val="xl15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kern w:val="0"/>
    </w:rPr>
  </w:style>
  <w:style w:type="paragraph" w:customStyle="1" w:styleId="xl154">
    <w:name w:val="xl15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155">
    <w:name w:val="xl15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56">
    <w:name w:val="xl15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kern w:val="0"/>
    </w:rPr>
  </w:style>
  <w:style w:type="paragraph" w:customStyle="1" w:styleId="xl157">
    <w:name w:val="xl15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58">
    <w:name w:val="xl158"/>
    <w:basedOn w:val="a1"/>
    <w:uiPriority w:val="99"/>
    <w:rsid w:val="00D633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59">
    <w:name w:val="xl159"/>
    <w:basedOn w:val="a1"/>
    <w:uiPriority w:val="99"/>
    <w:rsid w:val="00D63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60">
    <w:name w:val="xl16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61">
    <w:name w:val="xl16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62">
    <w:name w:val="xl16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63">
    <w:name w:val="xl16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64">
    <w:name w:val="xl16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65">
    <w:name w:val="xl16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66">
    <w:name w:val="xl16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67">
    <w:name w:val="xl16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68">
    <w:name w:val="xl16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kern w:val="0"/>
    </w:rPr>
  </w:style>
  <w:style w:type="paragraph" w:customStyle="1" w:styleId="xl169">
    <w:name w:val="xl16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  <w:sz w:val="22"/>
      <w:szCs w:val="22"/>
    </w:rPr>
  </w:style>
  <w:style w:type="paragraph" w:customStyle="1" w:styleId="xl170">
    <w:name w:val="xl17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71">
    <w:name w:val="xl17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72">
    <w:name w:val="xl17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73">
    <w:name w:val="xl17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74">
    <w:name w:val="xl174"/>
    <w:basedOn w:val="a1"/>
    <w:uiPriority w:val="99"/>
    <w:rsid w:val="00D63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75">
    <w:name w:val="xl175"/>
    <w:basedOn w:val="a1"/>
    <w:uiPriority w:val="99"/>
    <w:rsid w:val="00D63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76">
    <w:name w:val="xl176"/>
    <w:basedOn w:val="a1"/>
    <w:uiPriority w:val="99"/>
    <w:rsid w:val="00D633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77">
    <w:name w:val="xl17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78">
    <w:name w:val="xl17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79">
    <w:name w:val="xl17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80">
    <w:name w:val="xl180"/>
    <w:basedOn w:val="a1"/>
    <w:uiPriority w:val="99"/>
    <w:rsid w:val="00D63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81">
    <w:name w:val="xl181"/>
    <w:basedOn w:val="a1"/>
    <w:uiPriority w:val="99"/>
    <w:rsid w:val="00D633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82">
    <w:name w:val="xl182"/>
    <w:basedOn w:val="a1"/>
    <w:uiPriority w:val="99"/>
    <w:rsid w:val="00D63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16"/>
      <w:szCs w:val="16"/>
    </w:rPr>
  </w:style>
  <w:style w:type="paragraph" w:customStyle="1" w:styleId="xl183">
    <w:name w:val="xl183"/>
    <w:basedOn w:val="a1"/>
    <w:uiPriority w:val="99"/>
    <w:rsid w:val="00D633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84">
    <w:name w:val="xl184"/>
    <w:basedOn w:val="a1"/>
    <w:uiPriority w:val="99"/>
    <w:rsid w:val="00D633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85">
    <w:name w:val="xl18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86">
    <w:name w:val="xl186"/>
    <w:basedOn w:val="a1"/>
    <w:uiPriority w:val="99"/>
    <w:rsid w:val="00D633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16"/>
      <w:szCs w:val="16"/>
    </w:rPr>
  </w:style>
  <w:style w:type="paragraph" w:customStyle="1" w:styleId="xl187">
    <w:name w:val="xl187"/>
    <w:basedOn w:val="a1"/>
    <w:uiPriority w:val="99"/>
    <w:rsid w:val="00D633E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88">
    <w:name w:val="xl188"/>
    <w:basedOn w:val="a1"/>
    <w:uiPriority w:val="99"/>
    <w:rsid w:val="00D633E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89">
    <w:name w:val="xl189"/>
    <w:basedOn w:val="a1"/>
    <w:uiPriority w:val="99"/>
    <w:rsid w:val="00D633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90">
    <w:name w:val="xl190"/>
    <w:basedOn w:val="a1"/>
    <w:uiPriority w:val="99"/>
    <w:rsid w:val="00D633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91">
    <w:name w:val="xl191"/>
    <w:basedOn w:val="a1"/>
    <w:uiPriority w:val="99"/>
    <w:rsid w:val="00D633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92">
    <w:name w:val="xl192"/>
    <w:basedOn w:val="a1"/>
    <w:uiPriority w:val="99"/>
    <w:rsid w:val="00D63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16"/>
      <w:szCs w:val="16"/>
    </w:rPr>
  </w:style>
  <w:style w:type="paragraph" w:customStyle="1" w:styleId="xl193">
    <w:name w:val="xl193"/>
    <w:basedOn w:val="a1"/>
    <w:uiPriority w:val="99"/>
    <w:rsid w:val="00D633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94">
    <w:name w:val="xl19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  <w:sz w:val="16"/>
      <w:szCs w:val="16"/>
    </w:rPr>
  </w:style>
  <w:style w:type="paragraph" w:customStyle="1" w:styleId="xl195">
    <w:name w:val="xl19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16"/>
      <w:szCs w:val="16"/>
    </w:rPr>
  </w:style>
  <w:style w:type="paragraph" w:customStyle="1" w:styleId="xl196">
    <w:name w:val="xl19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97">
    <w:name w:val="xl19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16"/>
      <w:szCs w:val="16"/>
    </w:rPr>
  </w:style>
  <w:style w:type="paragraph" w:customStyle="1" w:styleId="xl198">
    <w:name w:val="xl19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16"/>
      <w:szCs w:val="16"/>
    </w:rPr>
  </w:style>
  <w:style w:type="paragraph" w:customStyle="1" w:styleId="xl199">
    <w:name w:val="xl19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200">
    <w:name w:val="xl20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201">
    <w:name w:val="xl201"/>
    <w:basedOn w:val="a1"/>
    <w:uiPriority w:val="99"/>
    <w:rsid w:val="00D633E6"/>
    <w:pP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western">
    <w:name w:val="western"/>
    <w:basedOn w:val="a1"/>
    <w:uiPriority w:val="99"/>
    <w:rsid w:val="00F8197B"/>
    <w:pPr>
      <w:spacing w:before="100" w:beforeAutospacing="1" w:after="100" w:afterAutospacing="1"/>
    </w:pPr>
    <w:rPr>
      <w:kern w:val="0"/>
    </w:rPr>
  </w:style>
  <w:style w:type="paragraph" w:customStyle="1" w:styleId="5f3">
    <w:name w:val="Абзац списка5"/>
    <w:basedOn w:val="a1"/>
    <w:uiPriority w:val="99"/>
    <w:rsid w:val="00FE1EE9"/>
    <w:pPr>
      <w:spacing w:line="259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xl64">
    <w:name w:val="xl64"/>
    <w:basedOn w:val="a1"/>
    <w:uiPriority w:val="99"/>
    <w:rsid w:val="00953EA5"/>
    <w:pPr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65">
    <w:name w:val="xl65"/>
    <w:basedOn w:val="a1"/>
    <w:uiPriority w:val="99"/>
    <w:rsid w:val="00953EA5"/>
    <w:pPr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affffffff1">
    <w:name w:val="Содержимое таблицы"/>
    <w:basedOn w:val="a1"/>
    <w:uiPriority w:val="99"/>
    <w:rsid w:val="00FF5CC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6d">
    <w:name w:val="Абзац списка6"/>
    <w:basedOn w:val="a1"/>
    <w:uiPriority w:val="99"/>
    <w:rsid w:val="00E96239"/>
    <w:pPr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formattexttopleveltext">
    <w:name w:val="formattext topleveltext"/>
    <w:basedOn w:val="a1"/>
    <w:uiPriority w:val="99"/>
    <w:rsid w:val="00324699"/>
    <w:pPr>
      <w:spacing w:before="100" w:beforeAutospacing="1" w:after="100" w:afterAutospacing="1"/>
    </w:pPr>
    <w:rPr>
      <w:kern w:val="0"/>
    </w:rPr>
  </w:style>
  <w:style w:type="numbering" w:customStyle="1" w:styleId="a">
    <w:name w:val="Годовой отчет"/>
    <w:rsid w:val="00DF4D8F"/>
    <w:pPr>
      <w:numPr>
        <w:numId w:val="1"/>
      </w:numPr>
    </w:pPr>
  </w:style>
  <w:style w:type="table" w:customStyle="1" w:styleId="2ff3">
    <w:name w:val="Цветная сетка2"/>
    <w:basedOn w:val="a3"/>
    <w:uiPriority w:val="99"/>
    <w:rsid w:val="008736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2ff4">
    <w:name w:val="Цветной список2"/>
    <w:basedOn w:val="a3"/>
    <w:uiPriority w:val="99"/>
    <w:rsid w:val="0087368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56E3A"/>
      </w:tcPr>
    </w:tblStylePr>
    <w:tblStylePr w:type="lastRow">
      <w:rPr>
        <w:rFonts w:cs="Times New Roman"/>
        <w:b/>
        <w:bCs/>
        <w:color w:val="B56E3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2ff5">
    <w:name w:val="Цветная заливка2"/>
    <w:basedOn w:val="a3"/>
    <w:uiPriority w:val="99"/>
    <w:rsid w:val="00873686"/>
    <w:rPr>
      <w:color w:val="000000"/>
    </w:rPr>
    <w:tblPr>
      <w:tblStyleRowBandSize w:val="1"/>
      <w:tblStyleColBandSize w:val="1"/>
      <w:tblBorders>
        <w:top w:val="single" w:sz="24" w:space="0" w:color="CC8E6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2ff6">
    <w:name w:val="Темный список2"/>
    <w:basedOn w:val="a3"/>
    <w:uiPriority w:val="99"/>
    <w:rsid w:val="0087368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2ff7">
    <w:name w:val="Светлая сетка2"/>
    <w:basedOn w:val="a3"/>
    <w:uiPriority w:val="99"/>
    <w:rsid w:val="0087368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2ff8">
    <w:name w:val="Светлый список2"/>
    <w:basedOn w:val="a3"/>
    <w:uiPriority w:val="99"/>
    <w:rsid w:val="0087368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24">
    <w:name w:val="Средняя сетка 12"/>
    <w:basedOn w:val="a3"/>
    <w:uiPriority w:val="99"/>
    <w:rsid w:val="0087368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225">
    <w:name w:val="Средняя сетка 22"/>
    <w:basedOn w:val="a3"/>
    <w:uiPriority w:val="99"/>
    <w:rsid w:val="00873686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321">
    <w:name w:val="Средняя сетка 32"/>
    <w:basedOn w:val="a3"/>
    <w:uiPriority w:val="99"/>
    <w:rsid w:val="008736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125">
    <w:name w:val="Средний список 12"/>
    <w:basedOn w:val="a3"/>
    <w:uiPriority w:val="99"/>
    <w:rsid w:val="0087368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2123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226">
    <w:name w:val="Средний список 22"/>
    <w:basedOn w:val="a3"/>
    <w:uiPriority w:val="99"/>
    <w:rsid w:val="00873686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126">
    <w:name w:val="Средняя заливка 12"/>
    <w:basedOn w:val="a3"/>
    <w:uiPriority w:val="99"/>
    <w:rsid w:val="0087368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227">
    <w:name w:val="Средняя заливка 22"/>
    <w:basedOn w:val="a3"/>
    <w:uiPriority w:val="99"/>
    <w:rsid w:val="008736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ro-Gramma">
    <w:name w:val="Pro-Gramma"/>
    <w:basedOn w:val="a1"/>
    <w:link w:val="Pro-Gramma0"/>
    <w:rsid w:val="00155E9A"/>
    <w:pPr>
      <w:spacing w:before="120"/>
      <w:ind w:left="1134" w:firstLine="0"/>
    </w:pPr>
    <w:rPr>
      <w:rFonts w:ascii="Georgia" w:eastAsia="Times New Roman" w:hAnsi="Georgia"/>
      <w:kern w:val="0"/>
      <w:sz w:val="20"/>
    </w:rPr>
  </w:style>
  <w:style w:type="character" w:customStyle="1" w:styleId="Pro-Gramma0">
    <w:name w:val="Pro-Gramma Знак"/>
    <w:link w:val="Pro-Gramma"/>
    <w:rsid w:val="00155E9A"/>
    <w:rPr>
      <w:rFonts w:ascii="Georgia" w:eastAsia="Times New Roman" w:hAnsi="Georgia"/>
      <w:szCs w:val="24"/>
    </w:rPr>
  </w:style>
  <w:style w:type="paragraph" w:customStyle="1" w:styleId="76">
    <w:name w:val="Абзац списка7"/>
    <w:basedOn w:val="a1"/>
    <w:rsid w:val="001B50D4"/>
    <w:pPr>
      <w:spacing w:after="160" w:line="259" w:lineRule="auto"/>
      <w:ind w:left="720" w:firstLine="0"/>
      <w:jc w:val="left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styleId="affffffff2">
    <w:name w:val="annotation reference"/>
    <w:basedOn w:val="a2"/>
    <w:uiPriority w:val="99"/>
    <w:semiHidden/>
    <w:unhideWhenUsed/>
    <w:locked/>
    <w:rsid w:val="00A637D2"/>
    <w:rPr>
      <w:sz w:val="16"/>
      <w:szCs w:val="16"/>
    </w:rPr>
  </w:style>
  <w:style w:type="paragraph" w:styleId="affffffff3">
    <w:name w:val="annotation subject"/>
    <w:basedOn w:val="affffffff"/>
    <w:next w:val="affffffff"/>
    <w:link w:val="affffffff4"/>
    <w:uiPriority w:val="99"/>
    <w:semiHidden/>
    <w:unhideWhenUsed/>
    <w:locked/>
    <w:rsid w:val="00814778"/>
    <w:pPr>
      <w:spacing w:after="0"/>
    </w:pPr>
    <w:rPr>
      <w:rFonts w:ascii="Times New Roman" w:hAnsi="Times New Roman"/>
      <w:b/>
      <w:bCs/>
      <w:kern w:val="20"/>
    </w:rPr>
  </w:style>
  <w:style w:type="character" w:customStyle="1" w:styleId="affffffff4">
    <w:name w:val="Тема примечания Знак"/>
    <w:basedOn w:val="affffffff0"/>
    <w:link w:val="affffffff3"/>
    <w:uiPriority w:val="99"/>
    <w:semiHidden/>
    <w:rsid w:val="00814778"/>
    <w:rPr>
      <w:rFonts w:ascii="Times New Roman" w:hAnsi="Times New Roman"/>
      <w:b/>
      <w:bCs/>
      <w:kern w:val="20"/>
      <w:lang w:val="ru-RU" w:eastAsia="ru-RU"/>
    </w:rPr>
  </w:style>
  <w:style w:type="paragraph" w:customStyle="1" w:styleId="affffffff5">
    <w:name w:val="Прижатый влево"/>
    <w:basedOn w:val="a1"/>
    <w:next w:val="a1"/>
    <w:uiPriority w:val="99"/>
    <w:rsid w:val="002B2783"/>
    <w:pPr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 w:uiPriority="0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D1689"/>
    <w:pPr>
      <w:ind w:firstLine="539"/>
      <w:jc w:val="both"/>
    </w:pPr>
    <w:rPr>
      <w:rFonts w:ascii="Times New Roman" w:hAnsi="Times New Roman"/>
      <w:kern w:val="20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B37CF"/>
    <w:pPr>
      <w:keepNext/>
      <w:keepLines/>
      <w:pageBreakBefore/>
      <w:shd w:val="clear" w:color="auto" w:fill="DAEEF3"/>
      <w:spacing w:before="240"/>
      <w:ind w:right="-1" w:firstLine="0"/>
      <w:jc w:val="center"/>
      <w:outlineLvl w:val="0"/>
    </w:pPr>
    <w:rPr>
      <w:b/>
      <w:color w:val="1F497D"/>
      <w:sz w:val="30"/>
    </w:rPr>
  </w:style>
  <w:style w:type="paragraph" w:styleId="20">
    <w:name w:val="heading 2"/>
    <w:basedOn w:val="a1"/>
    <w:next w:val="a1"/>
    <w:link w:val="21"/>
    <w:uiPriority w:val="99"/>
    <w:qFormat/>
    <w:rsid w:val="00E21E7E"/>
    <w:pPr>
      <w:keepNext/>
      <w:keepLines/>
      <w:spacing w:before="120" w:after="120"/>
      <w:jc w:val="center"/>
      <w:outlineLvl w:val="1"/>
    </w:pPr>
    <w:rPr>
      <w:b/>
      <w:sz w:val="26"/>
    </w:rPr>
  </w:style>
  <w:style w:type="paragraph" w:styleId="30">
    <w:name w:val="heading 3"/>
    <w:basedOn w:val="a1"/>
    <w:next w:val="a1"/>
    <w:link w:val="31"/>
    <w:uiPriority w:val="99"/>
    <w:qFormat/>
    <w:rsid w:val="00F568AF"/>
    <w:pPr>
      <w:keepNext/>
      <w:keepLines/>
      <w:spacing w:before="200"/>
      <w:jc w:val="center"/>
      <w:outlineLvl w:val="2"/>
    </w:pPr>
    <w:rPr>
      <w:b/>
      <w:i/>
      <w:color w:val="000000"/>
      <w:sz w:val="26"/>
      <w:szCs w:val="26"/>
    </w:rPr>
  </w:style>
  <w:style w:type="paragraph" w:styleId="40">
    <w:name w:val="heading 4"/>
    <w:basedOn w:val="a1"/>
    <w:next w:val="a1"/>
    <w:link w:val="41"/>
    <w:uiPriority w:val="99"/>
    <w:qFormat/>
    <w:rsid w:val="00045BF6"/>
    <w:pPr>
      <w:keepNext/>
      <w:spacing w:before="240" w:after="60"/>
      <w:outlineLvl w:val="3"/>
    </w:pPr>
    <w:rPr>
      <w:b/>
      <w:kern w:val="0"/>
      <w:sz w:val="28"/>
    </w:rPr>
  </w:style>
  <w:style w:type="paragraph" w:styleId="50">
    <w:name w:val="heading 5"/>
    <w:basedOn w:val="a1"/>
    <w:next w:val="a1"/>
    <w:link w:val="51"/>
    <w:uiPriority w:val="99"/>
    <w:qFormat/>
    <w:rsid w:val="00045BF6"/>
    <w:pPr>
      <w:spacing w:before="240" w:after="60"/>
      <w:outlineLvl w:val="4"/>
    </w:pPr>
    <w:rPr>
      <w:b/>
      <w:i/>
      <w:kern w:val="0"/>
      <w:sz w:val="26"/>
    </w:rPr>
  </w:style>
  <w:style w:type="paragraph" w:styleId="6">
    <w:name w:val="heading 6"/>
    <w:basedOn w:val="a1"/>
    <w:next w:val="a1"/>
    <w:link w:val="60"/>
    <w:uiPriority w:val="99"/>
    <w:qFormat/>
    <w:rsid w:val="00045BF6"/>
    <w:pPr>
      <w:spacing w:before="240" w:after="60"/>
      <w:outlineLvl w:val="5"/>
    </w:pPr>
    <w:rPr>
      <w:b/>
      <w:kern w:val="0"/>
      <w:sz w:val="22"/>
    </w:rPr>
  </w:style>
  <w:style w:type="paragraph" w:styleId="7">
    <w:name w:val="heading 7"/>
    <w:basedOn w:val="a1"/>
    <w:next w:val="a1"/>
    <w:link w:val="70"/>
    <w:uiPriority w:val="99"/>
    <w:qFormat/>
    <w:rsid w:val="00045BF6"/>
    <w:pPr>
      <w:spacing w:before="240" w:after="60"/>
      <w:outlineLvl w:val="6"/>
    </w:pPr>
    <w:rPr>
      <w:kern w:val="0"/>
    </w:rPr>
  </w:style>
  <w:style w:type="paragraph" w:styleId="8">
    <w:name w:val="heading 8"/>
    <w:basedOn w:val="a1"/>
    <w:next w:val="a1"/>
    <w:link w:val="80"/>
    <w:uiPriority w:val="99"/>
    <w:qFormat/>
    <w:rsid w:val="00045BF6"/>
    <w:pPr>
      <w:spacing w:before="240" w:after="60"/>
      <w:outlineLvl w:val="7"/>
    </w:pPr>
    <w:rPr>
      <w:i/>
      <w:kern w:val="0"/>
    </w:rPr>
  </w:style>
  <w:style w:type="paragraph" w:styleId="9">
    <w:name w:val="heading 9"/>
    <w:basedOn w:val="a1"/>
    <w:next w:val="a1"/>
    <w:link w:val="90"/>
    <w:uiPriority w:val="99"/>
    <w:qFormat/>
    <w:rsid w:val="00045BF6"/>
    <w:pPr>
      <w:spacing w:before="240" w:after="60"/>
      <w:outlineLvl w:val="8"/>
    </w:pPr>
    <w:rPr>
      <w:rFonts w:ascii="Arial" w:hAnsi="Arial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AB37CF"/>
    <w:rPr>
      <w:rFonts w:ascii="Times New Roman" w:hAnsi="Times New Roman"/>
      <w:b/>
      <w:color w:val="1F497D"/>
      <w:kern w:val="20"/>
      <w:sz w:val="30"/>
      <w:szCs w:val="24"/>
      <w:shd w:val="clear" w:color="auto" w:fill="DAEEF3"/>
    </w:rPr>
  </w:style>
  <w:style w:type="character" w:customStyle="1" w:styleId="21">
    <w:name w:val="Заголовок 2 Знак"/>
    <w:basedOn w:val="a2"/>
    <w:link w:val="20"/>
    <w:uiPriority w:val="99"/>
    <w:locked/>
    <w:rsid w:val="00E21E7E"/>
    <w:rPr>
      <w:rFonts w:ascii="Times New Roman" w:hAnsi="Times New Roman"/>
      <w:b/>
      <w:kern w:val="20"/>
      <w:sz w:val="26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F568AF"/>
    <w:rPr>
      <w:rFonts w:ascii="Times New Roman" w:hAnsi="Times New Roman"/>
      <w:b/>
      <w:i/>
      <w:color w:val="000000"/>
      <w:kern w:val="20"/>
      <w:sz w:val="26"/>
      <w:szCs w:val="26"/>
    </w:rPr>
  </w:style>
  <w:style w:type="character" w:customStyle="1" w:styleId="41">
    <w:name w:val="Заголовок 4 Знак"/>
    <w:basedOn w:val="a2"/>
    <w:link w:val="40"/>
    <w:uiPriority w:val="99"/>
    <w:locked/>
    <w:rsid w:val="00045BF6"/>
    <w:rPr>
      <w:rFonts w:ascii="Times New Roman" w:hAnsi="Times New Roman" w:cs="Times New Roman"/>
      <w:b/>
      <w:color w:val="auto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045BF6"/>
    <w:rPr>
      <w:rFonts w:ascii="Times New Roman" w:hAnsi="Times New Roman" w:cs="Times New Roman"/>
      <w:b/>
      <w:i/>
      <w:color w:val="auto"/>
      <w:sz w:val="26"/>
    </w:rPr>
  </w:style>
  <w:style w:type="character" w:customStyle="1" w:styleId="60">
    <w:name w:val="Заголовок 6 Знак"/>
    <w:basedOn w:val="a2"/>
    <w:link w:val="6"/>
    <w:uiPriority w:val="99"/>
    <w:locked/>
    <w:rsid w:val="00045BF6"/>
    <w:rPr>
      <w:rFonts w:ascii="Times New Roman" w:hAnsi="Times New Roman" w:cs="Times New Roman"/>
      <w:b/>
      <w:color w:val="auto"/>
      <w:sz w:val="22"/>
    </w:rPr>
  </w:style>
  <w:style w:type="character" w:customStyle="1" w:styleId="70">
    <w:name w:val="Заголовок 7 Знак"/>
    <w:basedOn w:val="a2"/>
    <w:link w:val="7"/>
    <w:uiPriority w:val="99"/>
    <w:locked/>
    <w:rsid w:val="00045BF6"/>
    <w:rPr>
      <w:rFonts w:ascii="Times New Roman" w:hAnsi="Times New Roman" w:cs="Times New Roman"/>
      <w:color w:val="auto"/>
      <w:sz w:val="24"/>
    </w:rPr>
  </w:style>
  <w:style w:type="character" w:customStyle="1" w:styleId="80">
    <w:name w:val="Заголовок 8 Знак"/>
    <w:basedOn w:val="a2"/>
    <w:link w:val="8"/>
    <w:uiPriority w:val="99"/>
    <w:locked/>
    <w:rsid w:val="00045BF6"/>
    <w:rPr>
      <w:rFonts w:ascii="Times New Roman" w:hAnsi="Times New Roman" w:cs="Times New Roman"/>
      <w:i/>
      <w:color w:val="auto"/>
      <w:sz w:val="24"/>
    </w:rPr>
  </w:style>
  <w:style w:type="character" w:customStyle="1" w:styleId="90">
    <w:name w:val="Заголовок 9 Знак"/>
    <w:basedOn w:val="a2"/>
    <w:link w:val="9"/>
    <w:uiPriority w:val="99"/>
    <w:locked/>
    <w:rsid w:val="00045BF6"/>
    <w:rPr>
      <w:rFonts w:ascii="Arial" w:hAnsi="Arial" w:cs="Times New Roman"/>
      <w:color w:val="auto"/>
    </w:rPr>
  </w:style>
  <w:style w:type="paragraph" w:customStyle="1" w:styleId="Default">
    <w:name w:val="Default"/>
    <w:rsid w:val="005E68E2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a5">
    <w:name w:val="line number"/>
    <w:locked/>
    <w:rsid w:val="00806386"/>
  </w:style>
  <w:style w:type="paragraph" w:customStyle="1" w:styleId="42">
    <w:name w:val="заголовок 4"/>
    <w:basedOn w:val="a1"/>
    <w:next w:val="a1"/>
    <w:link w:val="43"/>
    <w:uiPriority w:val="99"/>
    <w:semiHidden/>
    <w:rsid w:val="00C1662D"/>
    <w:pPr>
      <w:keepNext/>
      <w:keepLines/>
      <w:spacing w:before="200"/>
      <w:outlineLvl w:val="3"/>
    </w:pPr>
    <w:rPr>
      <w:rFonts w:ascii="Calibri" w:hAnsi="Calibri"/>
      <w:b/>
      <w:i/>
      <w:color w:val="7E97AD"/>
      <w:sz w:val="20"/>
      <w:szCs w:val="20"/>
    </w:rPr>
  </w:style>
  <w:style w:type="paragraph" w:customStyle="1" w:styleId="52">
    <w:name w:val="заголовок 5"/>
    <w:basedOn w:val="a1"/>
    <w:next w:val="a1"/>
    <w:link w:val="53"/>
    <w:uiPriority w:val="99"/>
    <w:semiHidden/>
    <w:rsid w:val="00C1662D"/>
    <w:pPr>
      <w:keepNext/>
      <w:keepLines/>
      <w:spacing w:before="200"/>
      <w:outlineLvl w:val="4"/>
    </w:pPr>
    <w:rPr>
      <w:rFonts w:ascii="Calibri" w:hAnsi="Calibri"/>
      <w:color w:val="394B5A"/>
      <w:sz w:val="20"/>
      <w:szCs w:val="20"/>
    </w:rPr>
  </w:style>
  <w:style w:type="paragraph" w:customStyle="1" w:styleId="61">
    <w:name w:val="заголовок 6"/>
    <w:basedOn w:val="a1"/>
    <w:next w:val="a1"/>
    <w:link w:val="62"/>
    <w:uiPriority w:val="99"/>
    <w:semiHidden/>
    <w:rsid w:val="00C1662D"/>
    <w:pPr>
      <w:keepNext/>
      <w:keepLines/>
      <w:spacing w:before="200"/>
      <w:outlineLvl w:val="5"/>
    </w:pPr>
    <w:rPr>
      <w:rFonts w:ascii="Calibri" w:hAnsi="Calibri"/>
      <w:i/>
      <w:color w:val="394B5A"/>
      <w:sz w:val="20"/>
      <w:szCs w:val="20"/>
    </w:rPr>
  </w:style>
  <w:style w:type="paragraph" w:customStyle="1" w:styleId="71">
    <w:name w:val="заголовок 7"/>
    <w:basedOn w:val="a1"/>
    <w:next w:val="a1"/>
    <w:link w:val="72"/>
    <w:uiPriority w:val="99"/>
    <w:semiHidden/>
    <w:rsid w:val="00C1662D"/>
    <w:pPr>
      <w:keepNext/>
      <w:keepLines/>
      <w:spacing w:before="200"/>
      <w:outlineLvl w:val="6"/>
    </w:pPr>
    <w:rPr>
      <w:rFonts w:ascii="Calibri" w:hAnsi="Calibri"/>
      <w:i/>
      <w:color w:val="404040"/>
      <w:sz w:val="20"/>
      <w:szCs w:val="20"/>
    </w:rPr>
  </w:style>
  <w:style w:type="paragraph" w:customStyle="1" w:styleId="81">
    <w:name w:val="заголовок 8"/>
    <w:basedOn w:val="a1"/>
    <w:next w:val="a1"/>
    <w:link w:val="82"/>
    <w:uiPriority w:val="99"/>
    <w:semiHidden/>
    <w:rsid w:val="00C1662D"/>
    <w:pPr>
      <w:keepNext/>
      <w:keepLines/>
      <w:spacing w:before="200"/>
      <w:outlineLvl w:val="7"/>
    </w:pPr>
    <w:rPr>
      <w:rFonts w:ascii="Calibri" w:hAnsi="Calibri"/>
      <w:color w:val="404040"/>
      <w:sz w:val="20"/>
      <w:szCs w:val="20"/>
    </w:rPr>
  </w:style>
  <w:style w:type="paragraph" w:customStyle="1" w:styleId="91">
    <w:name w:val="заголовок 9"/>
    <w:basedOn w:val="a1"/>
    <w:next w:val="a1"/>
    <w:link w:val="92"/>
    <w:uiPriority w:val="99"/>
    <w:semiHidden/>
    <w:rsid w:val="00C1662D"/>
    <w:pPr>
      <w:keepNext/>
      <w:keepLines/>
      <w:spacing w:before="200"/>
      <w:outlineLvl w:val="8"/>
    </w:pPr>
    <w:rPr>
      <w:rFonts w:ascii="Calibri" w:hAnsi="Calibri"/>
      <w:i/>
      <w:color w:val="404040"/>
      <w:sz w:val="20"/>
      <w:szCs w:val="20"/>
    </w:rPr>
  </w:style>
  <w:style w:type="paragraph" w:customStyle="1" w:styleId="a6">
    <w:name w:val="верхний колонтитул"/>
    <w:basedOn w:val="a1"/>
    <w:link w:val="a7"/>
    <w:uiPriority w:val="99"/>
    <w:rsid w:val="00C1662D"/>
    <w:pPr>
      <w:tabs>
        <w:tab w:val="center" w:pos="4680"/>
        <w:tab w:val="right" w:pos="9360"/>
      </w:tabs>
    </w:pPr>
    <w:rPr>
      <w:rFonts w:ascii="Cambria" w:hAnsi="Cambria"/>
      <w:sz w:val="20"/>
      <w:szCs w:val="20"/>
    </w:rPr>
  </w:style>
  <w:style w:type="character" w:customStyle="1" w:styleId="a7">
    <w:name w:val="Верхний колонтитул (знак)"/>
    <w:link w:val="a6"/>
    <w:uiPriority w:val="99"/>
    <w:locked/>
    <w:rsid w:val="00C1662D"/>
    <w:rPr>
      <w:kern w:val="20"/>
    </w:rPr>
  </w:style>
  <w:style w:type="paragraph" w:customStyle="1" w:styleId="a8">
    <w:name w:val="нижний колонтитул"/>
    <w:basedOn w:val="a1"/>
    <w:link w:val="a9"/>
    <w:uiPriority w:val="99"/>
    <w:rsid w:val="00C1662D"/>
    <w:pPr>
      <w:pBdr>
        <w:top w:val="single" w:sz="4" w:space="6" w:color="B1C0CD"/>
        <w:left w:val="single" w:sz="4" w:space="20" w:color="FFFFFF"/>
        <w:right w:val="single" w:sz="2" w:space="20" w:color="FFFFFF"/>
      </w:pBdr>
    </w:pPr>
    <w:rPr>
      <w:rFonts w:ascii="Cambria" w:hAnsi="Cambria"/>
      <w:sz w:val="20"/>
      <w:szCs w:val="20"/>
    </w:rPr>
  </w:style>
  <w:style w:type="character" w:customStyle="1" w:styleId="a9">
    <w:name w:val="Нижний колонтитул (знак)"/>
    <w:link w:val="a8"/>
    <w:uiPriority w:val="99"/>
    <w:locked/>
    <w:rsid w:val="00C1662D"/>
    <w:rPr>
      <w:kern w:val="20"/>
    </w:rPr>
  </w:style>
  <w:style w:type="table" w:styleId="aa">
    <w:name w:val="Table Grid"/>
    <w:basedOn w:val="a3"/>
    <w:uiPriority w:val="59"/>
    <w:rsid w:val="00C16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link w:val="ab"/>
    <w:uiPriority w:val="99"/>
    <w:rsid w:val="00C1662D"/>
    <w:pPr>
      <w:spacing w:before="40"/>
    </w:pPr>
    <w:rPr>
      <w:color w:val="595959"/>
      <w:sz w:val="22"/>
      <w:szCs w:val="22"/>
    </w:rPr>
  </w:style>
  <w:style w:type="paragraph" w:styleId="ac">
    <w:name w:val="Balloon Text"/>
    <w:basedOn w:val="a1"/>
    <w:link w:val="ad"/>
    <w:uiPriority w:val="99"/>
    <w:semiHidden/>
    <w:rsid w:val="00C1662D"/>
    <w:rPr>
      <w:rFonts w:ascii="Tahoma" w:hAnsi="Tahoma"/>
      <w:kern w:val="0"/>
      <w:sz w:val="16"/>
    </w:rPr>
  </w:style>
  <w:style w:type="character" w:customStyle="1" w:styleId="ad">
    <w:name w:val="Текст выноски Знак"/>
    <w:basedOn w:val="a2"/>
    <w:link w:val="ac"/>
    <w:uiPriority w:val="99"/>
    <w:semiHidden/>
    <w:locked/>
    <w:rsid w:val="00C1662D"/>
    <w:rPr>
      <w:rFonts w:ascii="Tahoma" w:hAnsi="Tahoma" w:cs="Times New Roman"/>
      <w:sz w:val="16"/>
    </w:rPr>
  </w:style>
  <w:style w:type="character" w:styleId="ae">
    <w:name w:val="Placeholder Text"/>
    <w:basedOn w:val="a2"/>
    <w:uiPriority w:val="99"/>
    <w:semiHidden/>
    <w:rsid w:val="00C1662D"/>
    <w:rPr>
      <w:rFonts w:cs="Times New Roman"/>
      <w:color w:val="808080"/>
    </w:rPr>
  </w:style>
  <w:style w:type="paragraph" w:styleId="af">
    <w:name w:val="Block Text"/>
    <w:basedOn w:val="a1"/>
    <w:link w:val="af0"/>
    <w:uiPriority w:val="99"/>
    <w:rsid w:val="00C1662D"/>
    <w:pPr>
      <w:pBdr>
        <w:top w:val="single" w:sz="2" w:space="10" w:color="7E97AD" w:frame="1"/>
        <w:left w:val="single" w:sz="2" w:space="10" w:color="7E97AD" w:frame="1"/>
        <w:bottom w:val="single" w:sz="2" w:space="10" w:color="7E97AD" w:frame="1"/>
        <w:right w:val="single" w:sz="2" w:space="10" w:color="7E97AD" w:frame="1"/>
      </w:pBdr>
      <w:ind w:left="1152" w:right="1152"/>
    </w:pPr>
    <w:rPr>
      <w:rFonts w:ascii="Cambria" w:hAnsi="Cambria"/>
      <w:i/>
      <w:color w:val="7E97AD"/>
      <w:sz w:val="28"/>
      <w:szCs w:val="20"/>
    </w:rPr>
  </w:style>
  <w:style w:type="character" w:customStyle="1" w:styleId="af0">
    <w:name w:val="Цитата Знак"/>
    <w:link w:val="af"/>
    <w:uiPriority w:val="99"/>
    <w:locked/>
    <w:rsid w:val="00C1662D"/>
    <w:rPr>
      <w:i/>
      <w:color w:val="7E97AD"/>
      <w:kern w:val="20"/>
      <w:sz w:val="28"/>
    </w:rPr>
  </w:style>
  <w:style w:type="paragraph" w:styleId="af1">
    <w:name w:val="Bibliography"/>
    <w:basedOn w:val="a1"/>
    <w:next w:val="a1"/>
    <w:uiPriority w:val="99"/>
    <w:semiHidden/>
    <w:rsid w:val="00C1662D"/>
  </w:style>
  <w:style w:type="paragraph" w:styleId="af2">
    <w:name w:val="Body Text"/>
    <w:basedOn w:val="a1"/>
    <w:link w:val="af3"/>
    <w:uiPriority w:val="99"/>
    <w:rsid w:val="00C1662D"/>
    <w:pPr>
      <w:spacing w:after="120"/>
    </w:pPr>
    <w:rPr>
      <w:kern w:val="0"/>
    </w:rPr>
  </w:style>
  <w:style w:type="character" w:customStyle="1" w:styleId="af3">
    <w:name w:val="Основной текст Знак"/>
    <w:basedOn w:val="a2"/>
    <w:link w:val="af2"/>
    <w:uiPriority w:val="99"/>
    <w:locked/>
    <w:rsid w:val="00C1662D"/>
    <w:rPr>
      <w:rFonts w:cs="Times New Roman"/>
    </w:rPr>
  </w:style>
  <w:style w:type="paragraph" w:styleId="22">
    <w:name w:val="Body Text 2"/>
    <w:basedOn w:val="a1"/>
    <w:link w:val="23"/>
    <w:uiPriority w:val="99"/>
    <w:rsid w:val="00C1662D"/>
    <w:pPr>
      <w:spacing w:after="120" w:line="480" w:lineRule="auto"/>
    </w:pPr>
    <w:rPr>
      <w:kern w:val="0"/>
    </w:rPr>
  </w:style>
  <w:style w:type="character" w:customStyle="1" w:styleId="23">
    <w:name w:val="Основной текст 2 Знак"/>
    <w:basedOn w:val="a2"/>
    <w:link w:val="22"/>
    <w:uiPriority w:val="99"/>
    <w:locked/>
    <w:rsid w:val="00C1662D"/>
    <w:rPr>
      <w:rFonts w:cs="Times New Roman"/>
    </w:rPr>
  </w:style>
  <w:style w:type="paragraph" w:styleId="32">
    <w:name w:val="Body Text 3"/>
    <w:basedOn w:val="a1"/>
    <w:link w:val="33"/>
    <w:uiPriority w:val="99"/>
    <w:rsid w:val="00C1662D"/>
    <w:pPr>
      <w:spacing w:after="120"/>
    </w:pPr>
    <w:rPr>
      <w:kern w:val="0"/>
      <w:sz w:val="16"/>
    </w:rPr>
  </w:style>
  <w:style w:type="character" w:customStyle="1" w:styleId="33">
    <w:name w:val="Основной текст 3 Знак"/>
    <w:basedOn w:val="a2"/>
    <w:link w:val="32"/>
    <w:uiPriority w:val="99"/>
    <w:locked/>
    <w:rsid w:val="00C1662D"/>
    <w:rPr>
      <w:rFonts w:cs="Times New Roman"/>
      <w:sz w:val="16"/>
    </w:rPr>
  </w:style>
  <w:style w:type="paragraph" w:styleId="af4">
    <w:name w:val="Body Text First Indent"/>
    <w:basedOn w:val="af2"/>
    <w:link w:val="af5"/>
    <w:uiPriority w:val="99"/>
    <w:semiHidden/>
    <w:rsid w:val="00C1662D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locked/>
    <w:rsid w:val="00C1662D"/>
    <w:rPr>
      <w:rFonts w:cs="Times New Roman"/>
    </w:rPr>
  </w:style>
  <w:style w:type="paragraph" w:styleId="af6">
    <w:name w:val="Body Text Indent"/>
    <w:aliases w:val="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Знак4 Знак Знак1"/>
    <w:basedOn w:val="a1"/>
    <w:link w:val="af7"/>
    <w:uiPriority w:val="99"/>
    <w:rsid w:val="00C1662D"/>
    <w:pPr>
      <w:spacing w:after="120"/>
      <w:ind w:left="360"/>
    </w:pPr>
    <w:rPr>
      <w:kern w:val="0"/>
    </w:rPr>
  </w:style>
  <w:style w:type="character" w:customStyle="1" w:styleId="af7">
    <w:name w:val="Основной текст с отступом Знак"/>
    <w:aliases w:val="Знак4 Знак Знак2,Основной текст с отступом Знак2 Знак1,Основной текст с отступом Знак1 Знак Знак1,Основной текст с отступом Знак Знак Знак Знак1,Основной текст с отступом Знак Знак1 Знак1,Знак4 Знак Знак1 Знак1"/>
    <w:basedOn w:val="a2"/>
    <w:link w:val="af6"/>
    <w:uiPriority w:val="99"/>
    <w:locked/>
    <w:rsid w:val="00C1662D"/>
    <w:rPr>
      <w:rFonts w:cs="Times New Roman"/>
    </w:rPr>
  </w:style>
  <w:style w:type="paragraph" w:styleId="24">
    <w:name w:val="Body Text First Indent 2"/>
    <w:basedOn w:val="af6"/>
    <w:link w:val="25"/>
    <w:uiPriority w:val="99"/>
    <w:semiHidden/>
    <w:rsid w:val="00C1662D"/>
    <w:pPr>
      <w:spacing w:after="200"/>
      <w:ind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locked/>
    <w:rsid w:val="00C1662D"/>
    <w:rPr>
      <w:rFonts w:cs="Times New Roman"/>
    </w:rPr>
  </w:style>
  <w:style w:type="paragraph" w:styleId="26">
    <w:name w:val="Body Text Indent 2"/>
    <w:basedOn w:val="a1"/>
    <w:link w:val="27"/>
    <w:uiPriority w:val="99"/>
    <w:rsid w:val="00C1662D"/>
    <w:pPr>
      <w:spacing w:after="120" w:line="480" w:lineRule="auto"/>
      <w:ind w:left="360"/>
    </w:pPr>
    <w:rPr>
      <w:kern w:val="0"/>
    </w:rPr>
  </w:style>
  <w:style w:type="character" w:customStyle="1" w:styleId="27">
    <w:name w:val="Основной текст с отступом 2 Знак"/>
    <w:basedOn w:val="a2"/>
    <w:link w:val="26"/>
    <w:uiPriority w:val="99"/>
    <w:locked/>
    <w:rsid w:val="00C1662D"/>
    <w:rPr>
      <w:rFonts w:cs="Times New Roman"/>
    </w:rPr>
  </w:style>
  <w:style w:type="paragraph" w:styleId="34">
    <w:name w:val="Body Text Indent 3"/>
    <w:aliases w:val="Знак4"/>
    <w:basedOn w:val="a1"/>
    <w:link w:val="35"/>
    <w:uiPriority w:val="99"/>
    <w:rsid w:val="00C1662D"/>
    <w:pPr>
      <w:spacing w:after="120"/>
      <w:ind w:left="360"/>
    </w:pPr>
    <w:rPr>
      <w:kern w:val="0"/>
      <w:sz w:val="16"/>
    </w:rPr>
  </w:style>
  <w:style w:type="character" w:customStyle="1" w:styleId="35">
    <w:name w:val="Основной текст с отступом 3 Знак"/>
    <w:aliases w:val="Знак4 Знак1"/>
    <w:basedOn w:val="a2"/>
    <w:link w:val="34"/>
    <w:uiPriority w:val="99"/>
    <w:locked/>
    <w:rsid w:val="00C1662D"/>
    <w:rPr>
      <w:rFonts w:cs="Times New Roman"/>
      <w:sz w:val="16"/>
    </w:rPr>
  </w:style>
  <w:style w:type="character" w:styleId="af8">
    <w:name w:val="Book Title"/>
    <w:basedOn w:val="a2"/>
    <w:uiPriority w:val="99"/>
    <w:qFormat/>
    <w:rsid w:val="00C1662D"/>
    <w:rPr>
      <w:rFonts w:cs="Times New Roman"/>
      <w:b/>
      <w:smallCaps/>
      <w:spacing w:val="5"/>
    </w:rPr>
  </w:style>
  <w:style w:type="paragraph" w:customStyle="1" w:styleId="af9">
    <w:name w:val="название"/>
    <w:basedOn w:val="a1"/>
    <w:next w:val="a1"/>
    <w:uiPriority w:val="99"/>
    <w:semiHidden/>
    <w:rsid w:val="00C1662D"/>
    <w:rPr>
      <w:b/>
      <w:bCs/>
      <w:color w:val="7E97AD"/>
      <w:sz w:val="18"/>
    </w:rPr>
  </w:style>
  <w:style w:type="paragraph" w:customStyle="1" w:styleId="afa">
    <w:name w:val="Заключение"/>
    <w:basedOn w:val="a1"/>
    <w:link w:val="afb"/>
    <w:uiPriority w:val="99"/>
    <w:semiHidden/>
    <w:rsid w:val="00C1662D"/>
    <w:pPr>
      <w:ind w:left="4320"/>
    </w:pPr>
    <w:rPr>
      <w:kern w:val="0"/>
    </w:rPr>
  </w:style>
  <w:style w:type="character" w:customStyle="1" w:styleId="afb">
    <w:name w:val="Заключение (знак)"/>
    <w:link w:val="afa"/>
    <w:uiPriority w:val="99"/>
    <w:semiHidden/>
    <w:locked/>
    <w:rsid w:val="00C1662D"/>
  </w:style>
  <w:style w:type="table" w:customStyle="1" w:styleId="12">
    <w:name w:val="Цветная сетка1"/>
    <w:basedOn w:val="a3"/>
    <w:uiPriority w:val="99"/>
    <w:rsid w:val="00C1662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13">
    <w:name w:val="Цветная сетка — Акцент 1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AEE"/>
    </w:tcPr>
  </w:style>
  <w:style w:type="table" w:customStyle="1" w:styleId="28">
    <w:name w:val="Цветная сетка — Акцент 2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8DF"/>
    </w:tcPr>
  </w:style>
  <w:style w:type="table" w:customStyle="1" w:styleId="36">
    <w:name w:val="Цветная сетка — Акцент 3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0DE"/>
    </w:tcPr>
  </w:style>
  <w:style w:type="table" w:customStyle="1" w:styleId="44">
    <w:name w:val="Цветная сетка — Акцент 4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9E1"/>
    </w:tcPr>
  </w:style>
  <w:style w:type="table" w:customStyle="1" w:styleId="54">
    <w:name w:val="Цветная сетка — Акцент 5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4E5"/>
    </w:tcPr>
  </w:style>
  <w:style w:type="table" w:customStyle="1" w:styleId="63">
    <w:name w:val="Цветная сетка — Акцент 6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2"/>
    </w:tcPr>
  </w:style>
  <w:style w:type="table" w:customStyle="1" w:styleId="14">
    <w:name w:val="Цветной список1"/>
    <w:basedOn w:val="a3"/>
    <w:uiPriority w:val="99"/>
    <w:rsid w:val="00C1662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56E3A"/>
      </w:tcPr>
    </w:tblStylePr>
    <w:tblStylePr w:type="lastRow">
      <w:rPr>
        <w:rFonts w:cs="Times New Roman"/>
        <w:b/>
        <w:bCs/>
        <w:color w:val="B56E3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15">
    <w:name w:val="Цветной список — Акцент 1"/>
    <w:uiPriority w:val="99"/>
    <w:rsid w:val="00C1662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/>
    </w:tcPr>
  </w:style>
  <w:style w:type="table" w:customStyle="1" w:styleId="29">
    <w:name w:val="Цветной список — Акцент 2"/>
    <w:uiPriority w:val="99"/>
    <w:rsid w:val="00C1662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/>
    </w:tcPr>
  </w:style>
  <w:style w:type="table" w:customStyle="1" w:styleId="37">
    <w:name w:val="Цветной список — Акцент 3"/>
    <w:uiPriority w:val="99"/>
    <w:rsid w:val="00C1662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/>
    </w:tcPr>
  </w:style>
  <w:style w:type="table" w:customStyle="1" w:styleId="45">
    <w:name w:val="Цветной список — Акцент 4"/>
    <w:uiPriority w:val="99"/>
    <w:rsid w:val="00C1662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/>
    </w:tcPr>
  </w:style>
  <w:style w:type="table" w:customStyle="1" w:styleId="55">
    <w:name w:val="Цветной список — Акцент 5"/>
    <w:uiPriority w:val="99"/>
    <w:rsid w:val="00C1662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/>
    </w:tcPr>
  </w:style>
  <w:style w:type="table" w:customStyle="1" w:styleId="64">
    <w:name w:val="Цветной список — Акцент 6"/>
    <w:uiPriority w:val="99"/>
    <w:rsid w:val="00C1662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/>
    </w:tcPr>
  </w:style>
  <w:style w:type="table" w:customStyle="1" w:styleId="16">
    <w:name w:val="Цветная заливка1"/>
    <w:basedOn w:val="a3"/>
    <w:uiPriority w:val="99"/>
    <w:rsid w:val="00C1662D"/>
    <w:rPr>
      <w:color w:val="000000"/>
    </w:rPr>
    <w:tblPr>
      <w:tblStyleRowBandSize w:val="1"/>
      <w:tblStyleColBandSize w:val="1"/>
      <w:tblBorders>
        <w:top w:val="single" w:sz="24" w:space="0" w:color="CC8E6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17">
    <w:name w:val="Цветная заливка — Акцент 1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24" w:space="0" w:color="CC8E60"/>
        <w:left w:val="single" w:sz="4" w:space="0" w:color="7E97AD"/>
        <w:bottom w:val="single" w:sz="4" w:space="0" w:color="7E97AD"/>
        <w:right w:val="single" w:sz="4" w:space="0" w:color="7E97A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/>
    </w:tcPr>
  </w:style>
  <w:style w:type="table" w:customStyle="1" w:styleId="2a">
    <w:name w:val="Цветная заливка — Акцент 2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24" w:space="0" w:color="CC8E60"/>
        <w:left w:val="single" w:sz="4" w:space="0" w:color="CC8E60"/>
        <w:bottom w:val="single" w:sz="4" w:space="0" w:color="CC8E60"/>
        <w:right w:val="single" w:sz="4" w:space="0" w:color="CC8E6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/>
    </w:tcPr>
  </w:style>
  <w:style w:type="table" w:customStyle="1" w:styleId="38">
    <w:name w:val="Цветная заливка — Акцент 3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24" w:space="0" w:color="B4936D"/>
        <w:left w:val="single" w:sz="4" w:space="0" w:color="7A6A60"/>
        <w:bottom w:val="single" w:sz="4" w:space="0" w:color="7A6A60"/>
        <w:right w:val="single" w:sz="4" w:space="0" w:color="7A6A6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/>
    </w:tcPr>
  </w:style>
  <w:style w:type="table" w:customStyle="1" w:styleId="46">
    <w:name w:val="Цветная заливка — Акцент 4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24" w:space="0" w:color="7A6A60"/>
        <w:left w:val="single" w:sz="4" w:space="0" w:color="B4936D"/>
        <w:bottom w:val="single" w:sz="4" w:space="0" w:color="B4936D"/>
        <w:right w:val="single" w:sz="4" w:space="0" w:color="B4936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/>
    </w:tcPr>
  </w:style>
  <w:style w:type="table" w:customStyle="1" w:styleId="56">
    <w:name w:val="Цветная заливка — Акцент 5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24" w:space="0" w:color="9D936F"/>
        <w:left w:val="single" w:sz="4" w:space="0" w:color="67787B"/>
        <w:bottom w:val="single" w:sz="4" w:space="0" w:color="67787B"/>
        <w:right w:val="single" w:sz="4" w:space="0" w:color="67787B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/>
    </w:tcPr>
  </w:style>
  <w:style w:type="table" w:customStyle="1" w:styleId="65">
    <w:name w:val="Цветная заливка — Акцент 6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24" w:space="0" w:color="67787B"/>
        <w:left w:val="single" w:sz="4" w:space="0" w:color="9D936F"/>
        <w:bottom w:val="single" w:sz="4" w:space="0" w:color="9D936F"/>
        <w:right w:val="single" w:sz="4" w:space="0" w:color="9D936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/>
    </w:tcPr>
  </w:style>
  <w:style w:type="character" w:customStyle="1" w:styleId="afc">
    <w:name w:val="ссылка на примечание"/>
    <w:uiPriority w:val="99"/>
    <w:semiHidden/>
    <w:rsid w:val="00C1662D"/>
    <w:rPr>
      <w:sz w:val="16"/>
    </w:rPr>
  </w:style>
  <w:style w:type="paragraph" w:customStyle="1" w:styleId="afd">
    <w:name w:val="текст примечания"/>
    <w:basedOn w:val="a1"/>
    <w:link w:val="afe"/>
    <w:uiPriority w:val="99"/>
    <w:semiHidden/>
    <w:rsid w:val="00C1662D"/>
    <w:rPr>
      <w:rFonts w:ascii="Cambria" w:hAnsi="Cambria"/>
      <w:kern w:val="0"/>
      <w:sz w:val="20"/>
      <w:szCs w:val="20"/>
    </w:rPr>
  </w:style>
  <w:style w:type="character" w:customStyle="1" w:styleId="afe">
    <w:name w:val="Текст примечания (знак)"/>
    <w:link w:val="afd"/>
    <w:uiPriority w:val="99"/>
    <w:semiHidden/>
    <w:locked/>
    <w:rsid w:val="00C1662D"/>
    <w:rPr>
      <w:sz w:val="20"/>
    </w:rPr>
  </w:style>
  <w:style w:type="paragraph" w:customStyle="1" w:styleId="aff">
    <w:name w:val="тема примечания"/>
    <w:basedOn w:val="afd"/>
    <w:next w:val="afd"/>
    <w:link w:val="aff0"/>
    <w:uiPriority w:val="99"/>
    <w:semiHidden/>
    <w:rsid w:val="00C1662D"/>
    <w:rPr>
      <w:b/>
    </w:rPr>
  </w:style>
  <w:style w:type="character" w:customStyle="1" w:styleId="aff0">
    <w:name w:val="Тема примечания (знак)"/>
    <w:link w:val="aff"/>
    <w:uiPriority w:val="99"/>
    <w:semiHidden/>
    <w:locked/>
    <w:rsid w:val="00C1662D"/>
    <w:rPr>
      <w:b/>
      <w:sz w:val="20"/>
    </w:rPr>
  </w:style>
  <w:style w:type="table" w:customStyle="1" w:styleId="18">
    <w:name w:val="Темный список1"/>
    <w:basedOn w:val="a3"/>
    <w:uiPriority w:val="99"/>
    <w:rsid w:val="00C1662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19">
    <w:name w:val="Темный список — Акцент 1"/>
    <w:uiPriority w:val="99"/>
    <w:rsid w:val="00C1662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97AD"/>
    </w:tcPr>
  </w:style>
  <w:style w:type="table" w:customStyle="1" w:styleId="2b">
    <w:name w:val="Темный список — Акцент 2"/>
    <w:uiPriority w:val="99"/>
    <w:rsid w:val="00C1662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8E60"/>
    </w:tcPr>
  </w:style>
  <w:style w:type="table" w:customStyle="1" w:styleId="39">
    <w:name w:val="Темный список — Акцент 3"/>
    <w:uiPriority w:val="99"/>
    <w:rsid w:val="00C1662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6A60"/>
    </w:tcPr>
  </w:style>
  <w:style w:type="table" w:customStyle="1" w:styleId="47">
    <w:name w:val="Темный список — Акцент 4"/>
    <w:uiPriority w:val="99"/>
    <w:rsid w:val="00C1662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936D"/>
    </w:tcPr>
  </w:style>
  <w:style w:type="table" w:customStyle="1" w:styleId="57">
    <w:name w:val="Темный список — Акцент 5"/>
    <w:uiPriority w:val="99"/>
    <w:rsid w:val="00C1662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7787B"/>
    </w:tcPr>
  </w:style>
  <w:style w:type="table" w:customStyle="1" w:styleId="66">
    <w:name w:val="Темный список — Акцент 6"/>
    <w:uiPriority w:val="99"/>
    <w:rsid w:val="00C1662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36F"/>
    </w:tcPr>
  </w:style>
  <w:style w:type="paragraph" w:styleId="aff1">
    <w:name w:val="Date"/>
    <w:basedOn w:val="a1"/>
    <w:next w:val="a1"/>
    <w:link w:val="aff2"/>
    <w:uiPriority w:val="99"/>
    <w:semiHidden/>
    <w:rsid w:val="00C1662D"/>
    <w:rPr>
      <w:kern w:val="0"/>
    </w:rPr>
  </w:style>
  <w:style w:type="character" w:customStyle="1" w:styleId="aff2">
    <w:name w:val="Дата Знак"/>
    <w:basedOn w:val="a2"/>
    <w:link w:val="aff1"/>
    <w:uiPriority w:val="99"/>
    <w:semiHidden/>
    <w:locked/>
    <w:rsid w:val="00C1662D"/>
    <w:rPr>
      <w:rFonts w:cs="Times New Roman"/>
    </w:rPr>
  </w:style>
  <w:style w:type="paragraph" w:styleId="aff3">
    <w:name w:val="Document Map"/>
    <w:basedOn w:val="a1"/>
    <w:link w:val="aff4"/>
    <w:uiPriority w:val="99"/>
    <w:semiHidden/>
    <w:rsid w:val="00C1662D"/>
    <w:rPr>
      <w:rFonts w:ascii="Tahoma" w:hAnsi="Tahoma"/>
      <w:kern w:val="0"/>
      <w:sz w:val="16"/>
    </w:rPr>
  </w:style>
  <w:style w:type="character" w:customStyle="1" w:styleId="aff4">
    <w:name w:val="Схема документа Знак"/>
    <w:basedOn w:val="a2"/>
    <w:link w:val="aff3"/>
    <w:uiPriority w:val="99"/>
    <w:semiHidden/>
    <w:locked/>
    <w:rsid w:val="00C1662D"/>
    <w:rPr>
      <w:rFonts w:ascii="Tahoma" w:hAnsi="Tahoma" w:cs="Times New Roman"/>
      <w:sz w:val="16"/>
    </w:rPr>
  </w:style>
  <w:style w:type="paragraph" w:styleId="aff5">
    <w:name w:val="E-mail Signature"/>
    <w:basedOn w:val="a1"/>
    <w:link w:val="aff6"/>
    <w:uiPriority w:val="99"/>
    <w:semiHidden/>
    <w:rsid w:val="00C1662D"/>
    <w:rPr>
      <w:kern w:val="0"/>
    </w:rPr>
  </w:style>
  <w:style w:type="character" w:customStyle="1" w:styleId="aff6">
    <w:name w:val="Электронная подпись Знак"/>
    <w:basedOn w:val="a2"/>
    <w:link w:val="aff5"/>
    <w:uiPriority w:val="99"/>
    <w:semiHidden/>
    <w:locked/>
    <w:rsid w:val="00C1662D"/>
    <w:rPr>
      <w:rFonts w:cs="Times New Roman"/>
    </w:rPr>
  </w:style>
  <w:style w:type="character" w:customStyle="1" w:styleId="aff7">
    <w:name w:val="курсив"/>
    <w:uiPriority w:val="99"/>
    <w:semiHidden/>
    <w:rsid w:val="00C1662D"/>
    <w:rPr>
      <w:i/>
    </w:rPr>
  </w:style>
  <w:style w:type="character" w:customStyle="1" w:styleId="aff8">
    <w:name w:val="знак концевой сноски"/>
    <w:uiPriority w:val="99"/>
    <w:semiHidden/>
    <w:rsid w:val="00C1662D"/>
    <w:rPr>
      <w:vertAlign w:val="superscript"/>
    </w:rPr>
  </w:style>
  <w:style w:type="paragraph" w:customStyle="1" w:styleId="aff9">
    <w:name w:val="текст концевой сноски"/>
    <w:basedOn w:val="a1"/>
    <w:link w:val="affa"/>
    <w:uiPriority w:val="99"/>
    <w:semiHidden/>
    <w:rsid w:val="00C1662D"/>
    <w:rPr>
      <w:rFonts w:ascii="Cambria" w:hAnsi="Cambria"/>
      <w:kern w:val="0"/>
      <w:sz w:val="20"/>
      <w:szCs w:val="20"/>
    </w:rPr>
  </w:style>
  <w:style w:type="character" w:customStyle="1" w:styleId="affa">
    <w:name w:val="Текст концевой сноски (знак)"/>
    <w:link w:val="aff9"/>
    <w:uiPriority w:val="99"/>
    <w:semiHidden/>
    <w:locked/>
    <w:rsid w:val="00C1662D"/>
    <w:rPr>
      <w:sz w:val="20"/>
    </w:rPr>
  </w:style>
  <w:style w:type="paragraph" w:customStyle="1" w:styleId="affb">
    <w:name w:val="адрес на конверте"/>
    <w:basedOn w:val="a1"/>
    <w:uiPriority w:val="99"/>
    <w:semiHidden/>
    <w:rsid w:val="00C1662D"/>
    <w:pPr>
      <w:framePr w:w="7920" w:h="1980" w:hRule="exact" w:hSpace="180" w:wrap="auto" w:hAnchor="page" w:xAlign="center" w:yAlign="bottom"/>
      <w:ind w:left="2880"/>
    </w:pPr>
    <w:rPr>
      <w:rFonts w:ascii="Calibri" w:eastAsia="Times New Roman" w:hAnsi="Calibri"/>
    </w:rPr>
  </w:style>
  <w:style w:type="paragraph" w:customStyle="1" w:styleId="affc">
    <w:name w:val="обратный адрес"/>
    <w:basedOn w:val="a1"/>
    <w:uiPriority w:val="99"/>
    <w:semiHidden/>
    <w:rsid w:val="00C1662D"/>
    <w:rPr>
      <w:rFonts w:ascii="Calibri" w:eastAsia="Times New Roman" w:hAnsi="Calibri"/>
    </w:rPr>
  </w:style>
  <w:style w:type="character" w:styleId="affd">
    <w:name w:val="FollowedHyperlink"/>
    <w:basedOn w:val="a2"/>
    <w:uiPriority w:val="99"/>
    <w:semiHidden/>
    <w:rsid w:val="00C1662D"/>
    <w:rPr>
      <w:rFonts w:cs="Times New Roman"/>
      <w:color w:val="969696"/>
      <w:u w:val="single"/>
    </w:rPr>
  </w:style>
  <w:style w:type="character" w:customStyle="1" w:styleId="affe">
    <w:name w:val="знак сноски"/>
    <w:uiPriority w:val="99"/>
    <w:semiHidden/>
    <w:rsid w:val="00C1662D"/>
    <w:rPr>
      <w:vertAlign w:val="superscript"/>
    </w:rPr>
  </w:style>
  <w:style w:type="paragraph" w:customStyle="1" w:styleId="afff">
    <w:name w:val="текст сноски"/>
    <w:basedOn w:val="a1"/>
    <w:link w:val="afff0"/>
    <w:uiPriority w:val="99"/>
    <w:semiHidden/>
    <w:rsid w:val="00C1662D"/>
    <w:rPr>
      <w:rFonts w:ascii="Cambria" w:hAnsi="Cambria"/>
      <w:kern w:val="0"/>
      <w:sz w:val="20"/>
      <w:szCs w:val="20"/>
    </w:rPr>
  </w:style>
  <w:style w:type="character" w:customStyle="1" w:styleId="afff0">
    <w:name w:val="Текст сноски (знак)"/>
    <w:link w:val="afff"/>
    <w:uiPriority w:val="99"/>
    <w:semiHidden/>
    <w:locked/>
    <w:rsid w:val="00C1662D"/>
    <w:rPr>
      <w:sz w:val="20"/>
    </w:rPr>
  </w:style>
  <w:style w:type="character" w:customStyle="1" w:styleId="43">
    <w:name w:val="Заголовок 4 (знак)"/>
    <w:link w:val="42"/>
    <w:uiPriority w:val="99"/>
    <w:semiHidden/>
    <w:locked/>
    <w:rsid w:val="00C1662D"/>
    <w:rPr>
      <w:rFonts w:ascii="Calibri" w:hAnsi="Calibri"/>
      <w:b/>
      <w:i/>
      <w:color w:val="7E97AD"/>
      <w:kern w:val="20"/>
    </w:rPr>
  </w:style>
  <w:style w:type="character" w:customStyle="1" w:styleId="53">
    <w:name w:val="Заголовок 5 (знак)"/>
    <w:link w:val="52"/>
    <w:uiPriority w:val="99"/>
    <w:semiHidden/>
    <w:locked/>
    <w:rsid w:val="00C1662D"/>
    <w:rPr>
      <w:rFonts w:ascii="Calibri" w:hAnsi="Calibri"/>
      <w:color w:val="394B5A"/>
      <w:kern w:val="20"/>
    </w:rPr>
  </w:style>
  <w:style w:type="character" w:customStyle="1" w:styleId="62">
    <w:name w:val="Заголовок 6 (знак)"/>
    <w:link w:val="61"/>
    <w:uiPriority w:val="99"/>
    <w:semiHidden/>
    <w:locked/>
    <w:rsid w:val="00C1662D"/>
    <w:rPr>
      <w:rFonts w:ascii="Calibri" w:hAnsi="Calibri"/>
      <w:i/>
      <w:color w:val="394B5A"/>
      <w:kern w:val="20"/>
    </w:rPr>
  </w:style>
  <w:style w:type="character" w:customStyle="1" w:styleId="72">
    <w:name w:val="Заголовок 7 (знак)"/>
    <w:link w:val="71"/>
    <w:uiPriority w:val="99"/>
    <w:semiHidden/>
    <w:locked/>
    <w:rsid w:val="00C1662D"/>
    <w:rPr>
      <w:rFonts w:ascii="Calibri" w:hAnsi="Calibri"/>
      <w:i/>
      <w:color w:val="404040"/>
      <w:kern w:val="20"/>
    </w:rPr>
  </w:style>
  <w:style w:type="character" w:customStyle="1" w:styleId="82">
    <w:name w:val="Заголовок 8 (знак)"/>
    <w:link w:val="81"/>
    <w:uiPriority w:val="99"/>
    <w:semiHidden/>
    <w:locked/>
    <w:rsid w:val="00C1662D"/>
    <w:rPr>
      <w:rFonts w:ascii="Calibri" w:hAnsi="Calibri"/>
      <w:color w:val="404040"/>
      <w:kern w:val="20"/>
    </w:rPr>
  </w:style>
  <w:style w:type="character" w:customStyle="1" w:styleId="92">
    <w:name w:val="Заголовок 9 (знак)"/>
    <w:link w:val="91"/>
    <w:uiPriority w:val="99"/>
    <w:semiHidden/>
    <w:locked/>
    <w:rsid w:val="00C1662D"/>
    <w:rPr>
      <w:rFonts w:ascii="Calibri" w:hAnsi="Calibri"/>
      <w:i/>
      <w:color w:val="404040"/>
      <w:kern w:val="20"/>
    </w:rPr>
  </w:style>
  <w:style w:type="character" w:styleId="HTML">
    <w:name w:val="HTML Acronym"/>
    <w:basedOn w:val="a2"/>
    <w:uiPriority w:val="99"/>
    <w:semiHidden/>
    <w:rsid w:val="00C1662D"/>
    <w:rPr>
      <w:rFonts w:cs="Times New Roman"/>
    </w:rPr>
  </w:style>
  <w:style w:type="paragraph" w:customStyle="1" w:styleId="HTML0">
    <w:name w:val="HTML Адрес"/>
    <w:basedOn w:val="a1"/>
    <w:link w:val="HTML1"/>
    <w:uiPriority w:val="99"/>
    <w:semiHidden/>
    <w:rsid w:val="00C1662D"/>
    <w:rPr>
      <w:rFonts w:ascii="Cambria" w:hAnsi="Cambria"/>
      <w:i/>
      <w:kern w:val="0"/>
      <w:sz w:val="20"/>
      <w:szCs w:val="20"/>
    </w:rPr>
  </w:style>
  <w:style w:type="character" w:customStyle="1" w:styleId="HTML1">
    <w:name w:val="Адрес HTML Знак"/>
    <w:link w:val="HTML0"/>
    <w:uiPriority w:val="99"/>
    <w:semiHidden/>
    <w:locked/>
    <w:rsid w:val="00C1662D"/>
    <w:rPr>
      <w:i/>
    </w:rPr>
  </w:style>
  <w:style w:type="character" w:styleId="HTML2">
    <w:name w:val="HTML Cite"/>
    <w:basedOn w:val="a2"/>
    <w:uiPriority w:val="99"/>
    <w:semiHidden/>
    <w:rsid w:val="00C1662D"/>
    <w:rPr>
      <w:rFonts w:cs="Times New Roman"/>
      <w:i/>
    </w:rPr>
  </w:style>
  <w:style w:type="character" w:styleId="HTML3">
    <w:name w:val="HTML Code"/>
    <w:basedOn w:val="a2"/>
    <w:uiPriority w:val="99"/>
    <w:semiHidden/>
    <w:rsid w:val="00C1662D"/>
    <w:rPr>
      <w:rFonts w:ascii="Consolas" w:hAnsi="Consolas" w:cs="Times New Roman"/>
      <w:sz w:val="20"/>
    </w:rPr>
  </w:style>
  <w:style w:type="character" w:styleId="HTML4">
    <w:name w:val="HTML Definition"/>
    <w:basedOn w:val="a2"/>
    <w:uiPriority w:val="99"/>
    <w:semiHidden/>
    <w:rsid w:val="00C1662D"/>
    <w:rPr>
      <w:rFonts w:cs="Times New Roman"/>
      <w:i/>
    </w:rPr>
  </w:style>
  <w:style w:type="character" w:styleId="HTML5">
    <w:name w:val="HTML Keyboard"/>
    <w:basedOn w:val="a2"/>
    <w:uiPriority w:val="99"/>
    <w:semiHidden/>
    <w:rsid w:val="00C1662D"/>
    <w:rPr>
      <w:rFonts w:ascii="Consolas" w:hAnsi="Consolas" w:cs="Times New Roman"/>
      <w:sz w:val="20"/>
    </w:rPr>
  </w:style>
  <w:style w:type="paragraph" w:styleId="HTML6">
    <w:name w:val="HTML Preformatted"/>
    <w:basedOn w:val="a1"/>
    <w:link w:val="HTML7"/>
    <w:uiPriority w:val="99"/>
    <w:semiHidden/>
    <w:rsid w:val="00C1662D"/>
    <w:rPr>
      <w:rFonts w:ascii="Consolas" w:hAnsi="Consolas"/>
      <w:kern w:val="0"/>
    </w:rPr>
  </w:style>
  <w:style w:type="character" w:customStyle="1" w:styleId="HTML7">
    <w:name w:val="Стандартный HTML Знак"/>
    <w:basedOn w:val="a2"/>
    <w:link w:val="HTML6"/>
    <w:uiPriority w:val="99"/>
    <w:semiHidden/>
    <w:locked/>
    <w:rsid w:val="00C1662D"/>
    <w:rPr>
      <w:rFonts w:ascii="Consolas" w:hAnsi="Consolas" w:cs="Times New Roman"/>
      <w:sz w:val="20"/>
    </w:rPr>
  </w:style>
  <w:style w:type="character" w:styleId="HTML8">
    <w:name w:val="HTML Sample"/>
    <w:basedOn w:val="a2"/>
    <w:uiPriority w:val="99"/>
    <w:semiHidden/>
    <w:rsid w:val="00C1662D"/>
    <w:rPr>
      <w:rFonts w:ascii="Consolas" w:hAnsi="Consolas" w:cs="Times New Roman"/>
      <w:sz w:val="24"/>
    </w:rPr>
  </w:style>
  <w:style w:type="character" w:styleId="HTML9">
    <w:name w:val="HTML Typewriter"/>
    <w:basedOn w:val="a2"/>
    <w:uiPriority w:val="99"/>
    <w:semiHidden/>
    <w:rsid w:val="00C1662D"/>
    <w:rPr>
      <w:rFonts w:ascii="Consolas" w:hAnsi="Consolas" w:cs="Times New Roman"/>
      <w:sz w:val="20"/>
    </w:rPr>
  </w:style>
  <w:style w:type="character" w:styleId="HTMLa">
    <w:name w:val="HTML Variable"/>
    <w:basedOn w:val="a2"/>
    <w:uiPriority w:val="99"/>
    <w:semiHidden/>
    <w:rsid w:val="00C1662D"/>
    <w:rPr>
      <w:rFonts w:cs="Times New Roman"/>
      <w:i/>
    </w:rPr>
  </w:style>
  <w:style w:type="character" w:styleId="afff1">
    <w:name w:val="Hyperlink"/>
    <w:basedOn w:val="a2"/>
    <w:uiPriority w:val="99"/>
    <w:rsid w:val="00C1662D"/>
    <w:rPr>
      <w:rFonts w:cs="Times New Roman"/>
      <w:color w:val="646464"/>
      <w:u w:val="single"/>
    </w:rPr>
  </w:style>
  <w:style w:type="paragraph" w:customStyle="1" w:styleId="1a">
    <w:name w:val="указатель 1"/>
    <w:basedOn w:val="a1"/>
    <w:next w:val="a1"/>
    <w:autoRedefine/>
    <w:uiPriority w:val="99"/>
    <w:semiHidden/>
    <w:rsid w:val="00C1662D"/>
    <w:pPr>
      <w:ind w:left="220" w:hanging="220"/>
    </w:pPr>
  </w:style>
  <w:style w:type="paragraph" w:customStyle="1" w:styleId="2c">
    <w:name w:val="указатель 2"/>
    <w:basedOn w:val="a1"/>
    <w:next w:val="a1"/>
    <w:autoRedefine/>
    <w:uiPriority w:val="99"/>
    <w:semiHidden/>
    <w:rsid w:val="00C1662D"/>
    <w:pPr>
      <w:ind w:left="440" w:hanging="220"/>
    </w:pPr>
  </w:style>
  <w:style w:type="paragraph" w:customStyle="1" w:styleId="3a">
    <w:name w:val="указатель 3"/>
    <w:basedOn w:val="a1"/>
    <w:next w:val="a1"/>
    <w:autoRedefine/>
    <w:uiPriority w:val="99"/>
    <w:semiHidden/>
    <w:rsid w:val="00C1662D"/>
    <w:pPr>
      <w:ind w:left="660" w:hanging="220"/>
    </w:pPr>
  </w:style>
  <w:style w:type="paragraph" w:customStyle="1" w:styleId="48">
    <w:name w:val="указатель 4"/>
    <w:basedOn w:val="a1"/>
    <w:next w:val="a1"/>
    <w:autoRedefine/>
    <w:uiPriority w:val="99"/>
    <w:semiHidden/>
    <w:rsid w:val="00C1662D"/>
    <w:pPr>
      <w:ind w:left="880" w:hanging="220"/>
    </w:pPr>
  </w:style>
  <w:style w:type="paragraph" w:customStyle="1" w:styleId="58">
    <w:name w:val="указатель 5"/>
    <w:basedOn w:val="a1"/>
    <w:next w:val="a1"/>
    <w:autoRedefine/>
    <w:uiPriority w:val="99"/>
    <w:semiHidden/>
    <w:rsid w:val="00C1662D"/>
    <w:pPr>
      <w:ind w:left="1100" w:hanging="220"/>
    </w:pPr>
  </w:style>
  <w:style w:type="paragraph" w:customStyle="1" w:styleId="67">
    <w:name w:val="указатель 6"/>
    <w:basedOn w:val="a1"/>
    <w:next w:val="a1"/>
    <w:autoRedefine/>
    <w:uiPriority w:val="99"/>
    <w:semiHidden/>
    <w:rsid w:val="00C1662D"/>
    <w:pPr>
      <w:ind w:left="1320" w:hanging="220"/>
    </w:pPr>
  </w:style>
  <w:style w:type="paragraph" w:customStyle="1" w:styleId="73">
    <w:name w:val="указатель 7"/>
    <w:basedOn w:val="a1"/>
    <w:next w:val="a1"/>
    <w:autoRedefine/>
    <w:uiPriority w:val="99"/>
    <w:semiHidden/>
    <w:rsid w:val="00C1662D"/>
    <w:pPr>
      <w:ind w:left="1540" w:hanging="220"/>
    </w:pPr>
  </w:style>
  <w:style w:type="paragraph" w:customStyle="1" w:styleId="83">
    <w:name w:val="указатель 8"/>
    <w:basedOn w:val="a1"/>
    <w:next w:val="a1"/>
    <w:autoRedefine/>
    <w:uiPriority w:val="99"/>
    <w:semiHidden/>
    <w:rsid w:val="00C1662D"/>
    <w:pPr>
      <w:ind w:left="1760" w:hanging="220"/>
    </w:pPr>
  </w:style>
  <w:style w:type="paragraph" w:customStyle="1" w:styleId="93">
    <w:name w:val="указатель 9"/>
    <w:basedOn w:val="a1"/>
    <w:next w:val="a1"/>
    <w:autoRedefine/>
    <w:uiPriority w:val="99"/>
    <w:semiHidden/>
    <w:rsid w:val="00C1662D"/>
    <w:pPr>
      <w:ind w:left="1980" w:hanging="220"/>
    </w:pPr>
  </w:style>
  <w:style w:type="paragraph" w:customStyle="1" w:styleId="afff2">
    <w:name w:val="указатель"/>
    <w:basedOn w:val="a1"/>
    <w:next w:val="1a"/>
    <w:uiPriority w:val="99"/>
    <w:semiHidden/>
    <w:rsid w:val="00C1662D"/>
    <w:rPr>
      <w:rFonts w:ascii="Calibri" w:eastAsia="Times New Roman" w:hAnsi="Calibri"/>
      <w:b/>
      <w:bCs/>
    </w:rPr>
  </w:style>
  <w:style w:type="character" w:styleId="afff3">
    <w:name w:val="Intense Emphasis"/>
    <w:basedOn w:val="a2"/>
    <w:uiPriority w:val="99"/>
    <w:qFormat/>
    <w:rsid w:val="00C1662D"/>
    <w:rPr>
      <w:rFonts w:cs="Times New Roman"/>
      <w:b/>
      <w:i/>
      <w:color w:val="7E97AD"/>
    </w:rPr>
  </w:style>
  <w:style w:type="paragraph" w:styleId="afff4">
    <w:name w:val="Intense Quote"/>
    <w:basedOn w:val="a1"/>
    <w:next w:val="a1"/>
    <w:link w:val="afff5"/>
    <w:uiPriority w:val="99"/>
    <w:qFormat/>
    <w:rsid w:val="00C1662D"/>
    <w:pPr>
      <w:pBdr>
        <w:bottom w:val="single" w:sz="4" w:space="4" w:color="7E97AD"/>
      </w:pBdr>
      <w:spacing w:before="200" w:after="280"/>
      <w:ind w:left="936" w:right="936"/>
    </w:pPr>
    <w:rPr>
      <w:b/>
      <w:i/>
      <w:color w:val="7E97AD"/>
      <w:kern w:val="0"/>
    </w:rPr>
  </w:style>
  <w:style w:type="character" w:customStyle="1" w:styleId="afff5">
    <w:name w:val="Выделенная цитата Знак"/>
    <w:basedOn w:val="a2"/>
    <w:link w:val="afff4"/>
    <w:uiPriority w:val="99"/>
    <w:locked/>
    <w:rsid w:val="00C1662D"/>
    <w:rPr>
      <w:rFonts w:cs="Times New Roman"/>
      <w:b/>
      <w:i/>
      <w:color w:val="7E97AD"/>
    </w:rPr>
  </w:style>
  <w:style w:type="character" w:styleId="afff6">
    <w:name w:val="Intense Reference"/>
    <w:basedOn w:val="a2"/>
    <w:uiPriority w:val="99"/>
    <w:qFormat/>
    <w:rsid w:val="00C1662D"/>
    <w:rPr>
      <w:rFonts w:cs="Times New Roman"/>
      <w:b/>
      <w:smallCaps/>
      <w:color w:val="CC8E60"/>
      <w:spacing w:val="5"/>
      <w:u w:val="single"/>
    </w:rPr>
  </w:style>
  <w:style w:type="table" w:customStyle="1" w:styleId="1b">
    <w:name w:val="Светлая сетка1"/>
    <w:basedOn w:val="a3"/>
    <w:uiPriority w:val="99"/>
    <w:rsid w:val="00C1662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c">
    <w:name w:val="Светлая сетка — Акцент 1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  <w:insideH w:val="single" w:sz="8" w:space="0" w:color="7E97AD"/>
        <w:insideV w:val="single" w:sz="8" w:space="0" w:color="7E97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ветлая сетка — Акцент 2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  <w:insideH w:val="single" w:sz="8" w:space="0" w:color="CC8E60"/>
        <w:insideV w:val="single" w:sz="8" w:space="0" w:color="CC8E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ветлая сетка — Акцент 3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  <w:insideH w:val="single" w:sz="8" w:space="0" w:color="7A6A60"/>
        <w:insideV w:val="single" w:sz="8" w:space="0" w:color="7A6A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ветлая сетка — Акцент 4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  <w:insideH w:val="single" w:sz="8" w:space="0" w:color="B4936D"/>
        <w:insideV w:val="single" w:sz="8" w:space="0" w:color="B4936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ветлая сетка — Акцент 5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  <w:insideH w:val="single" w:sz="8" w:space="0" w:color="67787B"/>
        <w:insideV w:val="single" w:sz="8" w:space="0" w:color="67787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ветлая сетка — Акцент 6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  <w:insideH w:val="single" w:sz="8" w:space="0" w:color="9D936F"/>
        <w:insideV w:val="single" w:sz="8" w:space="0" w:color="9D93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ветлый список1"/>
    <w:basedOn w:val="a3"/>
    <w:uiPriority w:val="99"/>
    <w:rsid w:val="00C1662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e">
    <w:name w:val="Светлый список — Акцент 1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ветлый список — Акцент 2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ветлый список — Акцент 3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ветлый список — Акцент 4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a">
    <w:name w:val="Светлый список — Акцент 5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ветлый список — Акцент 6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name w:val="Светлая штриховка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ветлая заливка — Акцент 1"/>
    <w:uiPriority w:val="99"/>
    <w:rsid w:val="00C1662D"/>
    <w:rPr>
      <w:color w:val="577188"/>
    </w:rPr>
    <w:tblPr>
      <w:tblStyleRowBandSize w:val="1"/>
      <w:tblStyleColBandSize w:val="1"/>
      <w:tblInd w:w="0" w:type="dxa"/>
      <w:tblBorders>
        <w:top w:val="single" w:sz="8" w:space="0" w:color="7E97AD"/>
        <w:bottom w:val="single" w:sz="8" w:space="0" w:color="7E97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ветлая заливка — Акцент 2"/>
    <w:uiPriority w:val="99"/>
    <w:rsid w:val="00C1662D"/>
    <w:rPr>
      <w:color w:val="AA6736"/>
    </w:rPr>
    <w:tblPr>
      <w:tblStyleRowBandSize w:val="1"/>
      <w:tblStyleColBandSize w:val="1"/>
      <w:tblInd w:w="0" w:type="dxa"/>
      <w:tblBorders>
        <w:top w:val="single" w:sz="8" w:space="0" w:color="CC8E60"/>
        <w:bottom w:val="single" w:sz="8" w:space="0" w:color="CC8E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ветлая заливка — Акцент 3"/>
    <w:uiPriority w:val="99"/>
    <w:rsid w:val="00C1662D"/>
    <w:rPr>
      <w:color w:val="5B4F47"/>
    </w:rPr>
    <w:tblPr>
      <w:tblStyleRowBandSize w:val="1"/>
      <w:tblStyleColBandSize w:val="1"/>
      <w:tblInd w:w="0" w:type="dxa"/>
      <w:tblBorders>
        <w:top w:val="single" w:sz="8" w:space="0" w:color="7A6A60"/>
        <w:bottom w:val="single" w:sz="8" w:space="0" w:color="7A6A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b">
    <w:name w:val="Светлая заливка — Акцент 4"/>
    <w:uiPriority w:val="99"/>
    <w:rsid w:val="00C1662D"/>
    <w:rPr>
      <w:color w:val="8E6E49"/>
    </w:rPr>
    <w:tblPr>
      <w:tblStyleRowBandSize w:val="1"/>
      <w:tblStyleColBandSize w:val="1"/>
      <w:tblInd w:w="0" w:type="dxa"/>
      <w:tblBorders>
        <w:top w:val="single" w:sz="8" w:space="0" w:color="B4936D"/>
        <w:bottom w:val="single" w:sz="8" w:space="0" w:color="B4936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b">
    <w:name w:val="Светлая заливка — Акцент 5"/>
    <w:uiPriority w:val="99"/>
    <w:rsid w:val="00C1662D"/>
    <w:rPr>
      <w:color w:val="4D595B"/>
    </w:rPr>
    <w:tblPr>
      <w:tblStyleRowBandSize w:val="1"/>
      <w:tblStyleColBandSize w:val="1"/>
      <w:tblInd w:w="0" w:type="dxa"/>
      <w:tblBorders>
        <w:top w:val="single" w:sz="8" w:space="0" w:color="67787B"/>
        <w:bottom w:val="single" w:sz="8" w:space="0" w:color="67787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a">
    <w:name w:val="Светлая заливка — Акцент 6"/>
    <w:uiPriority w:val="99"/>
    <w:rsid w:val="00C1662D"/>
    <w:rPr>
      <w:color w:val="776E51"/>
    </w:rPr>
    <w:tblPr>
      <w:tblStyleRowBandSize w:val="1"/>
      <w:tblStyleColBandSize w:val="1"/>
      <w:tblInd w:w="0" w:type="dxa"/>
      <w:tblBorders>
        <w:top w:val="single" w:sz="8" w:space="0" w:color="9D936F"/>
        <w:bottom w:val="single" w:sz="8" w:space="0" w:color="9D93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8">
    <w:name w:val="номер строки"/>
    <w:uiPriority w:val="99"/>
    <w:semiHidden/>
    <w:rsid w:val="00C1662D"/>
  </w:style>
  <w:style w:type="paragraph" w:styleId="afff9">
    <w:name w:val="List"/>
    <w:basedOn w:val="a1"/>
    <w:uiPriority w:val="99"/>
    <w:rsid w:val="00C1662D"/>
    <w:pPr>
      <w:ind w:left="360" w:hanging="360"/>
      <w:contextualSpacing/>
    </w:pPr>
  </w:style>
  <w:style w:type="paragraph" w:styleId="2f0">
    <w:name w:val="List 2"/>
    <w:basedOn w:val="a1"/>
    <w:uiPriority w:val="99"/>
    <w:semiHidden/>
    <w:rsid w:val="00C1662D"/>
    <w:pPr>
      <w:ind w:left="720" w:hanging="360"/>
      <w:contextualSpacing/>
    </w:pPr>
  </w:style>
  <w:style w:type="paragraph" w:styleId="3e">
    <w:name w:val="List 3"/>
    <w:basedOn w:val="a1"/>
    <w:uiPriority w:val="99"/>
    <w:semiHidden/>
    <w:rsid w:val="00C1662D"/>
    <w:pPr>
      <w:ind w:left="1080" w:hanging="360"/>
      <w:contextualSpacing/>
    </w:pPr>
  </w:style>
  <w:style w:type="paragraph" w:styleId="4c">
    <w:name w:val="List 4"/>
    <w:basedOn w:val="a1"/>
    <w:uiPriority w:val="99"/>
    <w:semiHidden/>
    <w:rsid w:val="00C1662D"/>
    <w:pPr>
      <w:ind w:left="1440" w:hanging="360"/>
      <w:contextualSpacing/>
    </w:pPr>
  </w:style>
  <w:style w:type="paragraph" w:styleId="5c">
    <w:name w:val="List 5"/>
    <w:basedOn w:val="a1"/>
    <w:uiPriority w:val="99"/>
    <w:semiHidden/>
    <w:rsid w:val="00C1662D"/>
    <w:pPr>
      <w:ind w:left="1800" w:hanging="360"/>
      <w:contextualSpacing/>
    </w:pPr>
  </w:style>
  <w:style w:type="paragraph" w:styleId="afffa">
    <w:name w:val="List Bullet"/>
    <w:basedOn w:val="a1"/>
    <w:uiPriority w:val="99"/>
    <w:rsid w:val="00C1662D"/>
    <w:pPr>
      <w:spacing w:after="40"/>
      <w:ind w:left="360" w:hanging="360"/>
    </w:pPr>
  </w:style>
  <w:style w:type="paragraph" w:customStyle="1" w:styleId="2f1">
    <w:name w:val="Маркер 2"/>
    <w:basedOn w:val="a1"/>
    <w:uiPriority w:val="99"/>
    <w:semiHidden/>
    <w:rsid w:val="00C1662D"/>
    <w:pPr>
      <w:tabs>
        <w:tab w:val="num" w:pos="720"/>
      </w:tabs>
      <w:ind w:left="720" w:hanging="360"/>
      <w:contextualSpacing/>
    </w:pPr>
  </w:style>
  <w:style w:type="paragraph" w:customStyle="1" w:styleId="3f">
    <w:name w:val="Маркер 3"/>
    <w:basedOn w:val="a1"/>
    <w:uiPriority w:val="99"/>
    <w:semiHidden/>
    <w:rsid w:val="00C1662D"/>
    <w:pPr>
      <w:tabs>
        <w:tab w:val="num" w:pos="643"/>
        <w:tab w:val="num" w:pos="1080"/>
      </w:tabs>
      <w:ind w:left="1080" w:hanging="360"/>
      <w:contextualSpacing/>
    </w:pPr>
  </w:style>
  <w:style w:type="paragraph" w:customStyle="1" w:styleId="4d">
    <w:name w:val="Маркер 4"/>
    <w:basedOn w:val="a1"/>
    <w:uiPriority w:val="99"/>
    <w:semiHidden/>
    <w:rsid w:val="00C1662D"/>
    <w:pPr>
      <w:tabs>
        <w:tab w:val="num" w:pos="926"/>
        <w:tab w:val="num" w:pos="1440"/>
      </w:tabs>
      <w:ind w:left="1440" w:hanging="360"/>
      <w:contextualSpacing/>
    </w:pPr>
  </w:style>
  <w:style w:type="paragraph" w:customStyle="1" w:styleId="5d">
    <w:name w:val="Маркер 5"/>
    <w:basedOn w:val="a1"/>
    <w:uiPriority w:val="99"/>
    <w:semiHidden/>
    <w:rsid w:val="00C1662D"/>
    <w:pPr>
      <w:tabs>
        <w:tab w:val="num" w:pos="1209"/>
        <w:tab w:val="num" w:pos="1800"/>
      </w:tabs>
      <w:ind w:left="1800" w:hanging="360"/>
      <w:contextualSpacing/>
    </w:pPr>
  </w:style>
  <w:style w:type="paragraph" w:styleId="afffb">
    <w:name w:val="List Continue"/>
    <w:basedOn w:val="a1"/>
    <w:uiPriority w:val="99"/>
    <w:semiHidden/>
    <w:rsid w:val="00C1662D"/>
    <w:pPr>
      <w:spacing w:after="120"/>
      <w:ind w:left="360"/>
      <w:contextualSpacing/>
    </w:pPr>
  </w:style>
  <w:style w:type="paragraph" w:styleId="2f2">
    <w:name w:val="List Continue 2"/>
    <w:basedOn w:val="a1"/>
    <w:uiPriority w:val="99"/>
    <w:semiHidden/>
    <w:rsid w:val="00C1662D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rsid w:val="00C1662D"/>
    <w:pPr>
      <w:spacing w:after="120"/>
      <w:ind w:left="1080"/>
      <w:contextualSpacing/>
    </w:pPr>
  </w:style>
  <w:style w:type="paragraph" w:styleId="4e">
    <w:name w:val="List Continue 4"/>
    <w:basedOn w:val="a1"/>
    <w:uiPriority w:val="99"/>
    <w:semiHidden/>
    <w:rsid w:val="00C1662D"/>
    <w:pPr>
      <w:spacing w:after="120"/>
      <w:ind w:left="1440"/>
      <w:contextualSpacing/>
    </w:pPr>
  </w:style>
  <w:style w:type="paragraph" w:styleId="5e">
    <w:name w:val="List Continue 5"/>
    <w:basedOn w:val="a1"/>
    <w:uiPriority w:val="99"/>
    <w:semiHidden/>
    <w:rsid w:val="00C1662D"/>
    <w:pPr>
      <w:spacing w:after="120"/>
      <w:ind w:left="1800"/>
      <w:contextualSpacing/>
    </w:pPr>
  </w:style>
  <w:style w:type="paragraph" w:styleId="a0">
    <w:name w:val="List Number"/>
    <w:basedOn w:val="a1"/>
    <w:uiPriority w:val="99"/>
    <w:rsid w:val="00C1662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rsid w:val="00C1662D"/>
    <w:pPr>
      <w:numPr>
        <w:ilvl w:val="1"/>
        <w:numId w:val="2"/>
      </w:numPr>
      <w:contextualSpacing/>
    </w:pPr>
  </w:style>
  <w:style w:type="paragraph" w:styleId="3">
    <w:name w:val="List Number 3"/>
    <w:basedOn w:val="a1"/>
    <w:uiPriority w:val="99"/>
    <w:rsid w:val="00C1662D"/>
    <w:pPr>
      <w:numPr>
        <w:ilvl w:val="2"/>
        <w:numId w:val="2"/>
      </w:numPr>
      <w:contextualSpacing/>
    </w:pPr>
  </w:style>
  <w:style w:type="paragraph" w:styleId="4">
    <w:name w:val="List Number 4"/>
    <w:basedOn w:val="a1"/>
    <w:uiPriority w:val="99"/>
    <w:semiHidden/>
    <w:rsid w:val="00C1662D"/>
    <w:pPr>
      <w:numPr>
        <w:ilvl w:val="3"/>
        <w:numId w:val="2"/>
      </w:numPr>
      <w:contextualSpacing/>
    </w:pPr>
  </w:style>
  <w:style w:type="paragraph" w:styleId="5">
    <w:name w:val="List Number 5"/>
    <w:basedOn w:val="a1"/>
    <w:uiPriority w:val="99"/>
    <w:semiHidden/>
    <w:rsid w:val="00C1662D"/>
    <w:pPr>
      <w:numPr>
        <w:ilvl w:val="4"/>
        <w:numId w:val="2"/>
      </w:numPr>
      <w:contextualSpacing/>
    </w:pPr>
  </w:style>
  <w:style w:type="paragraph" w:styleId="afffc">
    <w:name w:val="List Paragraph"/>
    <w:basedOn w:val="a1"/>
    <w:uiPriority w:val="34"/>
    <w:qFormat/>
    <w:rsid w:val="00C1662D"/>
    <w:pPr>
      <w:ind w:left="720"/>
      <w:contextualSpacing/>
    </w:pPr>
  </w:style>
  <w:style w:type="paragraph" w:customStyle="1" w:styleId="afffd">
    <w:name w:val="макрос"/>
    <w:link w:val="-"/>
    <w:uiPriority w:val="99"/>
    <w:semiHidden/>
    <w:rsid w:val="00C166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00" w:lineRule="auto"/>
    </w:pPr>
    <w:rPr>
      <w:rFonts w:ascii="Consolas" w:hAnsi="Consolas"/>
      <w:color w:val="595959"/>
      <w:sz w:val="22"/>
      <w:szCs w:val="22"/>
    </w:rPr>
  </w:style>
  <w:style w:type="character" w:customStyle="1" w:styleId="-">
    <w:name w:val="Макро-текст (знак)"/>
    <w:link w:val="afffd"/>
    <w:uiPriority w:val="99"/>
    <w:semiHidden/>
    <w:locked/>
    <w:rsid w:val="00C1662D"/>
    <w:rPr>
      <w:rFonts w:ascii="Consolas" w:hAnsi="Consolas"/>
      <w:color w:val="595959"/>
      <w:sz w:val="22"/>
      <w:szCs w:val="22"/>
      <w:lang w:val="ru-RU" w:eastAsia="ru-RU" w:bidi="ar-SA"/>
    </w:rPr>
  </w:style>
  <w:style w:type="table" w:customStyle="1" w:styleId="110">
    <w:name w:val="Средняя сетка 11"/>
    <w:basedOn w:val="a3"/>
    <w:uiPriority w:val="99"/>
    <w:rsid w:val="00C1662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111">
    <w:name w:val="Средняя сетка 1 — Акцент 1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9EB0C1"/>
        <w:left w:val="single" w:sz="8" w:space="0" w:color="9EB0C1"/>
        <w:bottom w:val="single" w:sz="8" w:space="0" w:color="9EB0C1"/>
        <w:right w:val="single" w:sz="8" w:space="0" w:color="9EB0C1"/>
        <w:insideH w:val="single" w:sz="8" w:space="0" w:color="9EB0C1"/>
        <w:insideV w:val="single" w:sz="8" w:space="0" w:color="9EB0C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/>
    </w:tcPr>
  </w:style>
  <w:style w:type="table" w:customStyle="1" w:styleId="120">
    <w:name w:val="Средняя сетка 1 — Акцент 2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D8AA87"/>
        <w:left w:val="single" w:sz="8" w:space="0" w:color="D8AA87"/>
        <w:bottom w:val="single" w:sz="8" w:space="0" w:color="D8AA87"/>
        <w:right w:val="single" w:sz="8" w:space="0" w:color="D8AA87"/>
        <w:insideH w:val="single" w:sz="8" w:space="0" w:color="D8AA87"/>
        <w:insideV w:val="single" w:sz="8" w:space="0" w:color="D8AA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/>
    </w:tcPr>
  </w:style>
  <w:style w:type="table" w:customStyle="1" w:styleId="130">
    <w:name w:val="Средняя сетка 1 — Акцент 3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9E8E84"/>
        <w:left w:val="single" w:sz="8" w:space="0" w:color="9E8E84"/>
        <w:bottom w:val="single" w:sz="8" w:space="0" w:color="9E8E84"/>
        <w:right w:val="single" w:sz="8" w:space="0" w:color="9E8E84"/>
        <w:insideH w:val="single" w:sz="8" w:space="0" w:color="9E8E84"/>
        <w:insideV w:val="single" w:sz="8" w:space="0" w:color="9E8E8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/>
    </w:tcPr>
  </w:style>
  <w:style w:type="table" w:customStyle="1" w:styleId="140">
    <w:name w:val="Средняя сетка 1 — Акцент 4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C6AD91"/>
        <w:left w:val="single" w:sz="8" w:space="0" w:color="C6AD91"/>
        <w:bottom w:val="single" w:sz="8" w:space="0" w:color="C6AD91"/>
        <w:right w:val="single" w:sz="8" w:space="0" w:color="C6AD91"/>
        <w:insideH w:val="single" w:sz="8" w:space="0" w:color="C6AD91"/>
        <w:insideV w:val="single" w:sz="8" w:space="0" w:color="C6AD9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/>
    </w:tcPr>
  </w:style>
  <w:style w:type="table" w:customStyle="1" w:styleId="150">
    <w:name w:val="Средняя сетка 1 — Акцент 5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8B9B9E"/>
        <w:left w:val="single" w:sz="8" w:space="0" w:color="8B9B9E"/>
        <w:bottom w:val="single" w:sz="8" w:space="0" w:color="8B9B9E"/>
        <w:right w:val="single" w:sz="8" w:space="0" w:color="8B9B9E"/>
        <w:insideH w:val="single" w:sz="8" w:space="0" w:color="8B9B9E"/>
        <w:insideV w:val="single" w:sz="8" w:space="0" w:color="8B9B9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/>
    </w:tcPr>
  </w:style>
  <w:style w:type="table" w:customStyle="1" w:styleId="160">
    <w:name w:val="Средняя сетка 1 — Акцент 6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B5AE93"/>
        <w:left w:val="single" w:sz="8" w:space="0" w:color="B5AE93"/>
        <w:bottom w:val="single" w:sz="8" w:space="0" w:color="B5AE93"/>
        <w:right w:val="single" w:sz="8" w:space="0" w:color="B5AE93"/>
        <w:insideH w:val="single" w:sz="8" w:space="0" w:color="B5AE93"/>
        <w:insideV w:val="single" w:sz="8" w:space="0" w:color="B5AE9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/>
    </w:tcPr>
  </w:style>
  <w:style w:type="table" w:customStyle="1" w:styleId="210">
    <w:name w:val="Средняя сетка 21"/>
    <w:basedOn w:val="a3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211">
    <w:name w:val="Средняя сетка 2 — Акцент 1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  <w:insideH w:val="single" w:sz="8" w:space="0" w:color="7E97AD"/>
        <w:insideV w:val="single" w:sz="8" w:space="0" w:color="7E97A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/>
    </w:tcPr>
  </w:style>
  <w:style w:type="table" w:customStyle="1" w:styleId="220">
    <w:name w:val="Средняя сетка 2 — Акцент 2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  <w:insideH w:val="single" w:sz="8" w:space="0" w:color="CC8E60"/>
        <w:insideV w:val="single" w:sz="8" w:space="0" w:color="CC8E6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/>
    </w:tcPr>
  </w:style>
  <w:style w:type="table" w:customStyle="1" w:styleId="230">
    <w:name w:val="Средняя сетка 2 — Акцент 3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  <w:insideH w:val="single" w:sz="8" w:space="0" w:color="7A6A60"/>
        <w:insideV w:val="single" w:sz="8" w:space="0" w:color="7A6A6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/>
    </w:tcPr>
  </w:style>
  <w:style w:type="table" w:customStyle="1" w:styleId="240">
    <w:name w:val="Средняя сетка 2 — Акцент 4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  <w:insideH w:val="single" w:sz="8" w:space="0" w:color="B4936D"/>
        <w:insideV w:val="single" w:sz="8" w:space="0" w:color="B4936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/>
    </w:tcPr>
  </w:style>
  <w:style w:type="table" w:customStyle="1" w:styleId="250">
    <w:name w:val="Средняя сетка 2 — Акцент 5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  <w:insideH w:val="single" w:sz="8" w:space="0" w:color="67787B"/>
        <w:insideV w:val="single" w:sz="8" w:space="0" w:color="67787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/>
    </w:tcPr>
  </w:style>
  <w:style w:type="table" w:customStyle="1" w:styleId="260">
    <w:name w:val="Средняя сетка 2 — Акцент 6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  <w:insideH w:val="single" w:sz="8" w:space="0" w:color="9D936F"/>
        <w:insideV w:val="single" w:sz="8" w:space="0" w:color="9D936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/>
    </w:tcPr>
  </w:style>
  <w:style w:type="table" w:customStyle="1" w:styleId="310">
    <w:name w:val="Средняя сетка 31"/>
    <w:basedOn w:val="a3"/>
    <w:uiPriority w:val="99"/>
    <w:rsid w:val="00C1662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11">
    <w:name w:val="Средняя сетка 3 — Акцент 1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/>
    </w:tcPr>
  </w:style>
  <w:style w:type="table" w:customStyle="1" w:styleId="320">
    <w:name w:val="Средняя сетка 3 — Акцент 2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/>
    </w:tcPr>
  </w:style>
  <w:style w:type="table" w:customStyle="1" w:styleId="330">
    <w:name w:val="Средняя сетка 3 — Акцент 3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/>
    </w:tcPr>
  </w:style>
  <w:style w:type="table" w:customStyle="1" w:styleId="340">
    <w:name w:val="Средняя сетка 3 — Акцент 4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/>
    </w:tcPr>
  </w:style>
  <w:style w:type="table" w:customStyle="1" w:styleId="350">
    <w:name w:val="Средняя сетка 3 — Акцент 5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/>
    </w:tcPr>
  </w:style>
  <w:style w:type="table" w:customStyle="1" w:styleId="360">
    <w:name w:val="Средняя сетка 3 — Акцент 6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/>
    </w:tcPr>
  </w:style>
  <w:style w:type="table" w:customStyle="1" w:styleId="112">
    <w:name w:val="Средний список 11"/>
    <w:basedOn w:val="a3"/>
    <w:uiPriority w:val="99"/>
    <w:rsid w:val="00C1662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2123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113">
    <w:name w:val="Средний список 1 — Акцент 1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8" w:space="0" w:color="7E97AD"/>
        <w:bottom w:val="single" w:sz="8" w:space="0" w:color="7E97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редний список 1 — Акцент 2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8" w:space="0" w:color="CC8E60"/>
        <w:bottom w:val="single" w:sz="8" w:space="0" w:color="CC8E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редний список 1 — Акцент 3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8" w:space="0" w:color="7A6A60"/>
        <w:bottom w:val="single" w:sz="8" w:space="0" w:color="7A6A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редний список 1 — Акцент 4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8" w:space="0" w:color="B4936D"/>
        <w:bottom w:val="single" w:sz="8" w:space="0" w:color="B4936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редний список 1 — Акцент 5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8" w:space="0" w:color="67787B"/>
        <w:bottom w:val="single" w:sz="8" w:space="0" w:color="67787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редний список 1 — Акцент 6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8" w:space="0" w:color="9D936F"/>
        <w:bottom w:val="single" w:sz="8" w:space="0" w:color="9D93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редний список 21"/>
    <w:basedOn w:val="a3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213">
    <w:name w:val="Средний список 2 — Акцент 1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редний список 2 — Акцент 2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редний список 2 — Акцент 3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редний список 2 — Акцент 4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редний список 2 — Акцент 5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редний список 2 — Акцент 6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редняя заливка 11"/>
    <w:basedOn w:val="a3"/>
    <w:uiPriority w:val="99"/>
    <w:rsid w:val="00C1662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15">
    <w:name w:val="Средняя заливка 1 — Акцент 1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9EB0C1"/>
        <w:left w:val="single" w:sz="8" w:space="0" w:color="9EB0C1"/>
        <w:bottom w:val="single" w:sz="8" w:space="0" w:color="9EB0C1"/>
        <w:right w:val="single" w:sz="8" w:space="0" w:color="9EB0C1"/>
        <w:insideH w:val="single" w:sz="8" w:space="0" w:color="9EB0C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редняя заливка 1 — Акцент 2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D8AA87"/>
        <w:left w:val="single" w:sz="8" w:space="0" w:color="D8AA87"/>
        <w:bottom w:val="single" w:sz="8" w:space="0" w:color="D8AA87"/>
        <w:right w:val="single" w:sz="8" w:space="0" w:color="D8AA87"/>
        <w:insideH w:val="single" w:sz="8" w:space="0" w:color="D8AA8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редняя заливка 1 — Акцент 3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9E8E84"/>
        <w:left w:val="single" w:sz="8" w:space="0" w:color="9E8E84"/>
        <w:bottom w:val="single" w:sz="8" w:space="0" w:color="9E8E84"/>
        <w:right w:val="single" w:sz="8" w:space="0" w:color="9E8E84"/>
        <w:insideH w:val="single" w:sz="8" w:space="0" w:color="9E8E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редняя заливка 1 — Акцент 4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C6AD91"/>
        <w:left w:val="single" w:sz="8" w:space="0" w:color="C6AD91"/>
        <w:bottom w:val="single" w:sz="8" w:space="0" w:color="C6AD91"/>
        <w:right w:val="single" w:sz="8" w:space="0" w:color="C6AD91"/>
        <w:insideH w:val="single" w:sz="8" w:space="0" w:color="C6AD9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редняя заливка 1 — Акцент 5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8B9B9E"/>
        <w:left w:val="single" w:sz="8" w:space="0" w:color="8B9B9E"/>
        <w:bottom w:val="single" w:sz="8" w:space="0" w:color="8B9B9E"/>
        <w:right w:val="single" w:sz="8" w:space="0" w:color="8B9B9E"/>
        <w:insideH w:val="single" w:sz="8" w:space="0" w:color="8B9B9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редняя заливка 1 — Акцент 6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B5AE93"/>
        <w:left w:val="single" w:sz="8" w:space="0" w:color="B5AE93"/>
        <w:bottom w:val="single" w:sz="8" w:space="0" w:color="B5AE93"/>
        <w:right w:val="single" w:sz="8" w:space="0" w:color="B5AE93"/>
        <w:insideH w:val="single" w:sz="8" w:space="0" w:color="B5AE9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редняя заливка 21"/>
    <w:basedOn w:val="a3"/>
    <w:uiPriority w:val="99"/>
    <w:rsid w:val="00C16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5">
    <w:name w:val="Средняя заливка 2 — Акцент 1"/>
    <w:uiPriority w:val="99"/>
    <w:rsid w:val="00C1662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редняя заливка 2 — Акцент 2"/>
    <w:uiPriority w:val="99"/>
    <w:rsid w:val="00C1662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редняя заливка 2 — Акцент 3"/>
    <w:uiPriority w:val="99"/>
    <w:rsid w:val="00C1662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редняя заливка 2 — Акцент 4"/>
    <w:uiPriority w:val="99"/>
    <w:rsid w:val="00C1662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редняя заливка 2 — Акцент 5"/>
    <w:uiPriority w:val="99"/>
    <w:rsid w:val="00C1662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редняя заливка 2 — Акцент 6"/>
    <w:uiPriority w:val="99"/>
    <w:rsid w:val="00C1662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e">
    <w:name w:val="Полный заголовок"/>
    <w:basedOn w:val="a1"/>
    <w:link w:val="affff"/>
    <w:uiPriority w:val="99"/>
    <w:semiHidden/>
    <w:rsid w:val="00C166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" w:hAnsi="Calibri"/>
      <w:kern w:val="0"/>
      <w:szCs w:val="20"/>
    </w:rPr>
  </w:style>
  <w:style w:type="character" w:customStyle="1" w:styleId="affff">
    <w:name w:val="Полный заголовок (знак)"/>
    <w:link w:val="afffe"/>
    <w:uiPriority w:val="99"/>
    <w:semiHidden/>
    <w:locked/>
    <w:rsid w:val="00C1662D"/>
    <w:rPr>
      <w:rFonts w:ascii="Calibri" w:hAnsi="Calibri"/>
      <w:sz w:val="24"/>
      <w:shd w:val="pct20" w:color="auto" w:fill="auto"/>
    </w:rPr>
  </w:style>
  <w:style w:type="paragraph" w:styleId="affff0">
    <w:name w:val="Normal (Web)"/>
    <w:basedOn w:val="a1"/>
    <w:uiPriority w:val="99"/>
    <w:rsid w:val="00C1662D"/>
  </w:style>
  <w:style w:type="paragraph" w:styleId="affff1">
    <w:name w:val="Normal Indent"/>
    <w:basedOn w:val="a1"/>
    <w:uiPriority w:val="99"/>
    <w:semiHidden/>
    <w:rsid w:val="00C1662D"/>
    <w:pPr>
      <w:ind w:left="720"/>
    </w:pPr>
  </w:style>
  <w:style w:type="paragraph" w:styleId="affff2">
    <w:name w:val="Note Heading"/>
    <w:basedOn w:val="a1"/>
    <w:next w:val="a1"/>
    <w:link w:val="affff3"/>
    <w:uiPriority w:val="99"/>
    <w:semiHidden/>
    <w:rsid w:val="00C1662D"/>
    <w:rPr>
      <w:kern w:val="0"/>
    </w:rPr>
  </w:style>
  <w:style w:type="character" w:customStyle="1" w:styleId="affff3">
    <w:name w:val="Заголовок записки Знак"/>
    <w:basedOn w:val="a2"/>
    <w:link w:val="affff2"/>
    <w:uiPriority w:val="99"/>
    <w:semiHidden/>
    <w:locked/>
    <w:rsid w:val="00C1662D"/>
    <w:rPr>
      <w:rFonts w:cs="Times New Roman"/>
    </w:rPr>
  </w:style>
  <w:style w:type="character" w:customStyle="1" w:styleId="affff4">
    <w:name w:val="номер страницы"/>
    <w:uiPriority w:val="99"/>
    <w:rsid w:val="00C1662D"/>
  </w:style>
  <w:style w:type="paragraph" w:customStyle="1" w:styleId="affff5">
    <w:name w:val="Обычный текст"/>
    <w:basedOn w:val="a1"/>
    <w:link w:val="affff6"/>
    <w:uiPriority w:val="99"/>
    <w:semiHidden/>
    <w:rsid w:val="00C1662D"/>
    <w:rPr>
      <w:rFonts w:ascii="Consolas" w:hAnsi="Consolas"/>
      <w:kern w:val="0"/>
      <w:sz w:val="21"/>
      <w:szCs w:val="20"/>
    </w:rPr>
  </w:style>
  <w:style w:type="character" w:customStyle="1" w:styleId="affff6">
    <w:name w:val="Обычный текст (знак)"/>
    <w:link w:val="affff5"/>
    <w:uiPriority w:val="99"/>
    <w:semiHidden/>
    <w:locked/>
    <w:rsid w:val="00C1662D"/>
    <w:rPr>
      <w:rFonts w:ascii="Consolas" w:hAnsi="Consolas"/>
      <w:sz w:val="21"/>
    </w:rPr>
  </w:style>
  <w:style w:type="paragraph" w:styleId="affff7">
    <w:name w:val="Salutation"/>
    <w:basedOn w:val="a1"/>
    <w:next w:val="a1"/>
    <w:link w:val="affff8"/>
    <w:uiPriority w:val="99"/>
    <w:semiHidden/>
    <w:rsid w:val="00C1662D"/>
    <w:rPr>
      <w:kern w:val="0"/>
    </w:rPr>
  </w:style>
  <w:style w:type="character" w:customStyle="1" w:styleId="affff8">
    <w:name w:val="Приветствие Знак"/>
    <w:basedOn w:val="a2"/>
    <w:link w:val="affff7"/>
    <w:uiPriority w:val="99"/>
    <w:semiHidden/>
    <w:locked/>
    <w:rsid w:val="00C1662D"/>
    <w:rPr>
      <w:rFonts w:cs="Times New Roman"/>
    </w:rPr>
  </w:style>
  <w:style w:type="paragraph" w:styleId="affff9">
    <w:name w:val="Signature"/>
    <w:basedOn w:val="a1"/>
    <w:link w:val="affffa"/>
    <w:uiPriority w:val="99"/>
    <w:rsid w:val="00C1662D"/>
    <w:pPr>
      <w:spacing w:before="720" w:line="312" w:lineRule="auto"/>
      <w:contextualSpacing/>
    </w:pPr>
  </w:style>
  <w:style w:type="character" w:customStyle="1" w:styleId="affffa">
    <w:name w:val="Подпись Знак"/>
    <w:basedOn w:val="a2"/>
    <w:link w:val="affff9"/>
    <w:uiPriority w:val="99"/>
    <w:locked/>
    <w:rsid w:val="00C1662D"/>
    <w:rPr>
      <w:rFonts w:cs="Times New Roman"/>
      <w:kern w:val="20"/>
    </w:rPr>
  </w:style>
  <w:style w:type="character" w:customStyle="1" w:styleId="affffb">
    <w:name w:val="Сильно"/>
    <w:uiPriority w:val="99"/>
    <w:rsid w:val="00C1662D"/>
    <w:rPr>
      <w:b/>
    </w:rPr>
  </w:style>
  <w:style w:type="paragraph" w:styleId="affffc">
    <w:name w:val="Subtitle"/>
    <w:basedOn w:val="a1"/>
    <w:next w:val="a1"/>
    <w:link w:val="affffd"/>
    <w:uiPriority w:val="99"/>
    <w:qFormat/>
    <w:rsid w:val="00C1662D"/>
    <w:pPr>
      <w:numPr>
        <w:ilvl w:val="1"/>
      </w:numPr>
      <w:ind w:left="432" w:right="1080" w:firstLine="540"/>
    </w:pPr>
    <w:rPr>
      <w:rFonts w:ascii="Calibri" w:hAnsi="Calibri"/>
      <w:caps/>
      <w:color w:val="7E97AD"/>
      <w:sz w:val="56"/>
    </w:rPr>
  </w:style>
  <w:style w:type="character" w:customStyle="1" w:styleId="affffd">
    <w:name w:val="Подзаголовок Знак"/>
    <w:basedOn w:val="a2"/>
    <w:link w:val="affffc"/>
    <w:uiPriority w:val="99"/>
    <w:locked/>
    <w:rsid w:val="00C1662D"/>
    <w:rPr>
      <w:rFonts w:ascii="Calibri" w:hAnsi="Calibri" w:cs="Times New Roman"/>
      <w:caps/>
      <w:color w:val="7E97AD"/>
      <w:kern w:val="20"/>
      <w:sz w:val="56"/>
    </w:rPr>
  </w:style>
  <w:style w:type="character" w:styleId="affffe">
    <w:name w:val="Subtle Emphasis"/>
    <w:basedOn w:val="a2"/>
    <w:uiPriority w:val="99"/>
    <w:qFormat/>
    <w:rsid w:val="00C1662D"/>
    <w:rPr>
      <w:rFonts w:cs="Times New Roman"/>
      <w:i/>
      <w:color w:val="808080"/>
    </w:rPr>
  </w:style>
  <w:style w:type="character" w:styleId="afffff">
    <w:name w:val="Subtle Reference"/>
    <w:basedOn w:val="a2"/>
    <w:uiPriority w:val="99"/>
    <w:qFormat/>
    <w:rsid w:val="00C1662D"/>
    <w:rPr>
      <w:rFonts w:cs="Times New Roman"/>
      <w:smallCaps/>
      <w:color w:val="CC8E60"/>
      <w:u w:val="single"/>
    </w:rPr>
  </w:style>
  <w:style w:type="table" w:styleId="1f0">
    <w:name w:val="Table 3D effects 1"/>
    <w:basedOn w:val="a3"/>
    <w:uiPriority w:val="99"/>
    <w:semiHidden/>
    <w:rsid w:val="00C1662D"/>
    <w:pPr>
      <w:spacing w:line="300" w:lineRule="auto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rsid w:val="00C1662D"/>
    <w:pPr>
      <w:spacing w:line="300" w:lineRule="auto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3"/>
    <w:uiPriority w:val="99"/>
    <w:semiHidden/>
    <w:rsid w:val="00C1662D"/>
    <w:pPr>
      <w:spacing w:line="300" w:lineRule="auto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lassic 3"/>
    <w:basedOn w:val="a3"/>
    <w:uiPriority w:val="99"/>
    <w:semiHidden/>
    <w:rsid w:val="00C1662D"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rsid w:val="00C1662D"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rsid w:val="00C1662D"/>
    <w:pPr>
      <w:spacing w:line="30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3"/>
    <w:uiPriority w:val="99"/>
    <w:semiHidden/>
    <w:rsid w:val="00C1662D"/>
    <w:pPr>
      <w:spacing w:line="30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rsid w:val="00C1662D"/>
    <w:pPr>
      <w:spacing w:line="30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rsid w:val="00C1662D"/>
    <w:pPr>
      <w:spacing w:line="300" w:lineRule="auto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umns 3"/>
    <w:basedOn w:val="a3"/>
    <w:uiPriority w:val="99"/>
    <w:semiHidden/>
    <w:rsid w:val="00C1662D"/>
    <w:pPr>
      <w:spacing w:line="30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rsid w:val="00C1662D"/>
    <w:pPr>
      <w:spacing w:line="300" w:lineRule="auto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f">
    <w:name w:val="Table Columns 5"/>
    <w:basedOn w:val="a3"/>
    <w:uiPriority w:val="99"/>
    <w:semiHidden/>
    <w:rsid w:val="00C1662D"/>
    <w:pPr>
      <w:spacing w:line="30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ff0">
    <w:name w:val="Table Contemporary"/>
    <w:basedOn w:val="a3"/>
    <w:uiPriority w:val="99"/>
    <w:semiHidden/>
    <w:rsid w:val="00C1662D"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3"/>
    <w:uiPriority w:val="99"/>
    <w:semiHidden/>
    <w:rsid w:val="00C1662D"/>
    <w:pPr>
      <w:spacing w:line="30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rsid w:val="00C1662D"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rsid w:val="00C1662D"/>
    <w:pPr>
      <w:spacing w:line="300" w:lineRule="auto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Grid 3"/>
    <w:basedOn w:val="a3"/>
    <w:uiPriority w:val="99"/>
    <w:semiHidden/>
    <w:rsid w:val="00C1662D"/>
    <w:pPr>
      <w:spacing w:line="30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rsid w:val="00C1662D"/>
    <w:pPr>
      <w:spacing w:line="30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0">
    <w:name w:val="Table Grid 5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rsid w:val="00C1662D"/>
    <w:pPr>
      <w:spacing w:line="30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3"/>
    <w:uiPriority w:val="99"/>
    <w:semiHidden/>
    <w:rsid w:val="00C1662D"/>
    <w:pPr>
      <w:spacing w:line="30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rsid w:val="00C1662D"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uiPriority w:val="99"/>
    <w:semiHidden/>
    <w:rsid w:val="00C1662D"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rsid w:val="00C1662D"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rsid w:val="00C1662D"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rsid w:val="00C1662D"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rsid w:val="00C1662D"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fffff2">
    <w:name w:val="таблица ссылок"/>
    <w:basedOn w:val="a1"/>
    <w:next w:val="a1"/>
    <w:uiPriority w:val="99"/>
    <w:semiHidden/>
    <w:rsid w:val="00C1662D"/>
    <w:pPr>
      <w:ind w:left="220" w:hanging="220"/>
    </w:pPr>
  </w:style>
  <w:style w:type="paragraph" w:customStyle="1" w:styleId="afffff3">
    <w:name w:val="перечень рисунков"/>
    <w:basedOn w:val="a1"/>
    <w:next w:val="a1"/>
    <w:uiPriority w:val="99"/>
    <w:semiHidden/>
    <w:rsid w:val="00C1662D"/>
  </w:style>
  <w:style w:type="table" w:styleId="afffff4">
    <w:name w:val="Table Professional"/>
    <w:basedOn w:val="a3"/>
    <w:uiPriority w:val="99"/>
    <w:semiHidden/>
    <w:rsid w:val="00C1662D"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rsid w:val="00C1662D"/>
    <w:pPr>
      <w:spacing w:line="300" w:lineRule="auto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rsid w:val="00C1662D"/>
    <w:pPr>
      <w:spacing w:line="300" w:lineRule="auto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rsid w:val="00C1662D"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3"/>
    <w:uiPriority w:val="99"/>
    <w:semiHidden/>
    <w:rsid w:val="00C1662D"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rsid w:val="00C1662D"/>
    <w:pPr>
      <w:spacing w:line="30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3"/>
    <w:uiPriority w:val="99"/>
    <w:semiHidden/>
    <w:rsid w:val="00C1662D"/>
    <w:pPr>
      <w:spacing w:line="30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3"/>
    <w:uiPriority w:val="99"/>
    <w:semiHidden/>
    <w:rsid w:val="00C1662D"/>
    <w:pPr>
      <w:spacing w:line="30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Title"/>
    <w:basedOn w:val="a1"/>
    <w:next w:val="a1"/>
    <w:link w:val="afffff7"/>
    <w:uiPriority w:val="99"/>
    <w:qFormat/>
    <w:rsid w:val="00C1662D"/>
    <w:pPr>
      <w:pBdr>
        <w:top w:val="single" w:sz="4" w:space="16" w:color="7E97AD"/>
        <w:left w:val="single" w:sz="4" w:space="20" w:color="7E97AD"/>
        <w:bottom w:val="single" w:sz="4" w:space="16" w:color="7E97AD"/>
        <w:right w:val="single" w:sz="4" w:space="20" w:color="7E97AD"/>
      </w:pBdr>
      <w:shd w:val="clear" w:color="auto" w:fill="7E97AD"/>
      <w:spacing w:after="240" w:line="204" w:lineRule="auto"/>
      <w:ind w:left="432" w:right="432"/>
    </w:pPr>
    <w:rPr>
      <w:rFonts w:ascii="Calibri" w:hAnsi="Calibri"/>
      <w:caps/>
      <w:color w:val="FFFFFF"/>
      <w:kern w:val="28"/>
      <w:sz w:val="72"/>
    </w:rPr>
  </w:style>
  <w:style w:type="character" w:customStyle="1" w:styleId="afffff7">
    <w:name w:val="Название Знак"/>
    <w:basedOn w:val="a2"/>
    <w:link w:val="afffff6"/>
    <w:uiPriority w:val="99"/>
    <w:locked/>
    <w:rsid w:val="00C1662D"/>
    <w:rPr>
      <w:rFonts w:ascii="Calibri" w:hAnsi="Calibri" w:cs="Times New Roman"/>
      <w:caps/>
      <w:color w:val="FFFFFF"/>
      <w:kern w:val="28"/>
      <w:sz w:val="72"/>
      <w:shd w:val="clear" w:color="auto" w:fill="7E97AD"/>
    </w:rPr>
  </w:style>
  <w:style w:type="paragraph" w:customStyle="1" w:styleId="afffff8">
    <w:name w:val="заголовок таблицы ссылок"/>
    <w:basedOn w:val="a1"/>
    <w:next w:val="a1"/>
    <w:uiPriority w:val="99"/>
    <w:semiHidden/>
    <w:rsid w:val="00C1662D"/>
    <w:pPr>
      <w:spacing w:before="120"/>
    </w:pPr>
    <w:rPr>
      <w:rFonts w:ascii="Calibri" w:eastAsia="Times New Roman" w:hAnsi="Calibri"/>
      <w:b/>
      <w:bCs/>
    </w:rPr>
  </w:style>
  <w:style w:type="paragraph" w:customStyle="1" w:styleId="1f7">
    <w:name w:val="оглавление 1"/>
    <w:basedOn w:val="a1"/>
    <w:next w:val="a1"/>
    <w:autoRedefine/>
    <w:uiPriority w:val="99"/>
    <w:rsid w:val="00C1662D"/>
    <w:pPr>
      <w:tabs>
        <w:tab w:val="right" w:leader="underscore" w:pos="9090"/>
      </w:tabs>
      <w:spacing w:after="100"/>
    </w:pPr>
    <w:rPr>
      <w:color w:val="7F7F7F"/>
      <w:sz w:val="22"/>
    </w:rPr>
  </w:style>
  <w:style w:type="paragraph" w:customStyle="1" w:styleId="2fa">
    <w:name w:val="оглавление 2"/>
    <w:basedOn w:val="a1"/>
    <w:next w:val="a1"/>
    <w:autoRedefine/>
    <w:uiPriority w:val="99"/>
    <w:rsid w:val="00C1662D"/>
    <w:pPr>
      <w:spacing w:after="100"/>
      <w:ind w:left="220"/>
    </w:pPr>
  </w:style>
  <w:style w:type="paragraph" w:customStyle="1" w:styleId="3f7">
    <w:name w:val="оглавление 3"/>
    <w:basedOn w:val="a1"/>
    <w:next w:val="a1"/>
    <w:autoRedefine/>
    <w:uiPriority w:val="99"/>
    <w:semiHidden/>
    <w:rsid w:val="00C1662D"/>
    <w:pPr>
      <w:spacing w:after="100"/>
      <w:ind w:left="440"/>
    </w:pPr>
  </w:style>
  <w:style w:type="paragraph" w:customStyle="1" w:styleId="4f2">
    <w:name w:val="оглавление 4"/>
    <w:basedOn w:val="a1"/>
    <w:next w:val="a1"/>
    <w:autoRedefine/>
    <w:uiPriority w:val="99"/>
    <w:semiHidden/>
    <w:rsid w:val="00C1662D"/>
    <w:pPr>
      <w:spacing w:after="100"/>
      <w:ind w:left="660"/>
    </w:pPr>
  </w:style>
  <w:style w:type="paragraph" w:customStyle="1" w:styleId="5f1">
    <w:name w:val="оглавление 5"/>
    <w:basedOn w:val="a1"/>
    <w:next w:val="a1"/>
    <w:autoRedefine/>
    <w:uiPriority w:val="99"/>
    <w:semiHidden/>
    <w:rsid w:val="00C1662D"/>
    <w:pPr>
      <w:spacing w:after="100"/>
      <w:ind w:left="880"/>
    </w:pPr>
  </w:style>
  <w:style w:type="paragraph" w:customStyle="1" w:styleId="6c">
    <w:name w:val="оглавление 6"/>
    <w:basedOn w:val="a1"/>
    <w:next w:val="a1"/>
    <w:autoRedefine/>
    <w:uiPriority w:val="99"/>
    <w:semiHidden/>
    <w:rsid w:val="00C1662D"/>
    <w:pPr>
      <w:spacing w:after="100"/>
      <w:ind w:left="1100"/>
    </w:pPr>
  </w:style>
  <w:style w:type="paragraph" w:customStyle="1" w:styleId="75">
    <w:name w:val="оглавление 7"/>
    <w:basedOn w:val="a1"/>
    <w:next w:val="a1"/>
    <w:autoRedefine/>
    <w:uiPriority w:val="99"/>
    <w:semiHidden/>
    <w:rsid w:val="00C1662D"/>
    <w:pPr>
      <w:spacing w:after="100"/>
      <w:ind w:left="1320"/>
    </w:pPr>
  </w:style>
  <w:style w:type="paragraph" w:customStyle="1" w:styleId="85">
    <w:name w:val="оглавление 8"/>
    <w:basedOn w:val="a1"/>
    <w:next w:val="a1"/>
    <w:autoRedefine/>
    <w:uiPriority w:val="99"/>
    <w:semiHidden/>
    <w:rsid w:val="00C1662D"/>
    <w:pPr>
      <w:spacing w:after="100"/>
      <w:ind w:left="1540"/>
    </w:pPr>
  </w:style>
  <w:style w:type="paragraph" w:customStyle="1" w:styleId="94">
    <w:name w:val="оглавление 9"/>
    <w:basedOn w:val="a1"/>
    <w:next w:val="a1"/>
    <w:autoRedefine/>
    <w:uiPriority w:val="99"/>
    <w:semiHidden/>
    <w:rsid w:val="00C1662D"/>
    <w:pPr>
      <w:spacing w:after="100"/>
      <w:ind w:left="1760"/>
    </w:pPr>
  </w:style>
  <w:style w:type="paragraph" w:styleId="afffff9">
    <w:name w:val="TOC Heading"/>
    <w:basedOn w:val="a1"/>
    <w:next w:val="a1"/>
    <w:uiPriority w:val="99"/>
    <w:qFormat/>
    <w:rsid w:val="00D86612"/>
    <w:pPr>
      <w:pageBreakBefore/>
      <w:spacing w:after="360"/>
    </w:pPr>
    <w:rPr>
      <w:sz w:val="32"/>
    </w:rPr>
  </w:style>
  <w:style w:type="character" w:customStyle="1" w:styleId="ab">
    <w:name w:val="Без интервала (знак)"/>
    <w:link w:val="11"/>
    <w:uiPriority w:val="99"/>
    <w:locked/>
    <w:rsid w:val="00C1662D"/>
    <w:rPr>
      <w:color w:val="595959"/>
      <w:sz w:val="22"/>
      <w:szCs w:val="22"/>
      <w:lang w:val="ru-RU" w:eastAsia="ru-RU" w:bidi="ar-SA"/>
    </w:rPr>
  </w:style>
  <w:style w:type="paragraph" w:customStyle="1" w:styleId="afffffa">
    <w:name w:val="Заголовок таблицы"/>
    <w:basedOn w:val="a1"/>
    <w:uiPriority w:val="99"/>
    <w:rsid w:val="00C1662D"/>
    <w:pPr>
      <w:keepNext/>
      <w:pBdr>
        <w:top w:val="single" w:sz="4" w:space="1" w:color="7E97AD"/>
        <w:left w:val="single" w:sz="4" w:space="6" w:color="7E97AD"/>
        <w:bottom w:val="single" w:sz="4" w:space="2" w:color="7E97AD"/>
        <w:right w:val="single" w:sz="4" w:space="6" w:color="7E97AD"/>
      </w:pBdr>
      <w:shd w:val="clear" w:color="auto" w:fill="7E97AD"/>
      <w:spacing w:before="160"/>
      <w:ind w:left="144" w:right="144"/>
    </w:pPr>
    <w:rPr>
      <w:rFonts w:ascii="Calibri" w:eastAsia="Times New Roman" w:hAnsi="Calibri"/>
      <w:caps/>
      <w:color w:val="FFFFFF"/>
    </w:rPr>
  </w:style>
  <w:style w:type="paragraph" w:customStyle="1" w:styleId="afffffb">
    <w:name w:val="Сведения об организации"/>
    <w:basedOn w:val="a1"/>
    <w:uiPriority w:val="99"/>
    <w:rsid w:val="00C1662D"/>
    <w:pPr>
      <w:spacing w:after="40"/>
    </w:pPr>
  </w:style>
  <w:style w:type="table" w:customStyle="1" w:styleId="afffffc">
    <w:name w:val="Финансовая таблица"/>
    <w:uiPriority w:val="99"/>
    <w:rsid w:val="00C1662D"/>
    <w:pPr>
      <w:ind w:left="144" w:right="144"/>
      <w:jc w:val="right"/>
    </w:pPr>
    <w:tblPr>
      <w:tblInd w:w="0" w:type="dxa"/>
      <w:tblBorders>
        <w:insideH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d">
    <w:name w:val="Аннотация"/>
    <w:basedOn w:val="a1"/>
    <w:uiPriority w:val="99"/>
    <w:rsid w:val="00C1662D"/>
    <w:pPr>
      <w:spacing w:before="360"/>
      <w:ind w:left="432" w:right="1080"/>
    </w:pPr>
    <w:rPr>
      <w:i/>
      <w:iCs/>
      <w:color w:val="7F7F7F"/>
      <w:sz w:val="28"/>
    </w:rPr>
  </w:style>
  <w:style w:type="paragraph" w:customStyle="1" w:styleId="afffffe">
    <w:name w:val="Текст таблиц"/>
    <w:basedOn w:val="a1"/>
    <w:uiPriority w:val="99"/>
    <w:rsid w:val="006F432E"/>
    <w:pPr>
      <w:ind w:firstLine="0"/>
      <w:jc w:val="left"/>
    </w:pPr>
  </w:style>
  <w:style w:type="paragraph" w:customStyle="1" w:styleId="affffff">
    <w:name w:val="Обратный заголовок таблицы"/>
    <w:basedOn w:val="a1"/>
    <w:uiPriority w:val="99"/>
    <w:rsid w:val="00C1662D"/>
    <w:pPr>
      <w:spacing w:after="40"/>
      <w:ind w:left="144" w:right="144"/>
    </w:pPr>
    <w:rPr>
      <w:rFonts w:ascii="Calibri" w:eastAsia="Times New Roman" w:hAnsi="Calibri"/>
      <w:caps/>
      <w:color w:val="FFFFFF"/>
    </w:rPr>
  </w:style>
  <w:style w:type="paragraph" w:customStyle="1" w:styleId="affffff0">
    <w:name w:val="Верхний колонтитул с тенью"/>
    <w:basedOn w:val="a1"/>
    <w:uiPriority w:val="99"/>
    <w:rsid w:val="00C1662D"/>
    <w:pPr>
      <w:pBdr>
        <w:top w:val="single" w:sz="2" w:space="6" w:color="7E97AD"/>
        <w:left w:val="single" w:sz="2" w:space="20" w:color="7E97AD"/>
        <w:bottom w:val="single" w:sz="2" w:space="6" w:color="7E97AD"/>
        <w:right w:val="single" w:sz="2" w:space="20" w:color="7E97AD"/>
      </w:pBdr>
      <w:shd w:val="clear" w:color="auto" w:fill="7E97AD"/>
    </w:pPr>
    <w:rPr>
      <w:rFonts w:ascii="Calibri" w:eastAsia="Times New Roman" w:hAnsi="Calibri"/>
      <w:caps/>
      <w:color w:val="FFFFFF"/>
      <w:sz w:val="40"/>
    </w:rPr>
  </w:style>
  <w:style w:type="paragraph" w:styleId="affffff1">
    <w:name w:val="header"/>
    <w:basedOn w:val="a1"/>
    <w:link w:val="affffff2"/>
    <w:uiPriority w:val="99"/>
    <w:rsid w:val="00772194"/>
    <w:pPr>
      <w:tabs>
        <w:tab w:val="center" w:pos="4677"/>
        <w:tab w:val="right" w:pos="9355"/>
      </w:tabs>
    </w:pPr>
  </w:style>
  <w:style w:type="character" w:customStyle="1" w:styleId="affffff2">
    <w:name w:val="Верхний колонтитул Знак"/>
    <w:basedOn w:val="a2"/>
    <w:link w:val="affffff1"/>
    <w:uiPriority w:val="99"/>
    <w:locked/>
    <w:rsid w:val="00772194"/>
    <w:rPr>
      <w:rFonts w:cs="Times New Roman"/>
      <w:kern w:val="20"/>
    </w:rPr>
  </w:style>
  <w:style w:type="paragraph" w:styleId="affffff3">
    <w:name w:val="footer"/>
    <w:basedOn w:val="a1"/>
    <w:link w:val="affffff4"/>
    <w:uiPriority w:val="99"/>
    <w:rsid w:val="00772194"/>
    <w:pPr>
      <w:tabs>
        <w:tab w:val="center" w:pos="4677"/>
        <w:tab w:val="right" w:pos="9355"/>
      </w:tabs>
    </w:pPr>
  </w:style>
  <w:style w:type="character" w:customStyle="1" w:styleId="affffff4">
    <w:name w:val="Нижний колонтитул Знак"/>
    <w:basedOn w:val="a2"/>
    <w:link w:val="affffff3"/>
    <w:uiPriority w:val="99"/>
    <w:locked/>
    <w:rsid w:val="00772194"/>
    <w:rPr>
      <w:rFonts w:cs="Times New Roman"/>
      <w:kern w:val="20"/>
    </w:rPr>
  </w:style>
  <w:style w:type="paragraph" w:styleId="1f8">
    <w:name w:val="toc 1"/>
    <w:basedOn w:val="a1"/>
    <w:next w:val="a1"/>
    <w:autoRedefine/>
    <w:uiPriority w:val="39"/>
    <w:rsid w:val="007306C3"/>
    <w:pPr>
      <w:tabs>
        <w:tab w:val="right" w:leader="dot" w:pos="9345"/>
      </w:tabs>
      <w:spacing w:before="60" w:after="40"/>
      <w:ind w:firstLine="0"/>
    </w:pPr>
    <w:rPr>
      <w:b/>
      <w:sz w:val="26"/>
    </w:rPr>
  </w:style>
  <w:style w:type="paragraph" w:styleId="2fb">
    <w:name w:val="toc 2"/>
    <w:basedOn w:val="a1"/>
    <w:next w:val="a1"/>
    <w:autoRedefine/>
    <w:uiPriority w:val="39"/>
    <w:rsid w:val="00CD463E"/>
    <w:pPr>
      <w:ind w:left="198"/>
    </w:pPr>
  </w:style>
  <w:style w:type="paragraph" w:styleId="affffff5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"/>
    <w:basedOn w:val="a1"/>
    <w:link w:val="affffff6"/>
    <w:uiPriority w:val="99"/>
    <w:rsid w:val="001109BC"/>
    <w:pPr>
      <w:spacing w:after="200" w:line="276" w:lineRule="auto"/>
    </w:pPr>
    <w:rPr>
      <w:rFonts w:ascii="Calibri" w:hAnsi="Calibri"/>
      <w:kern w:val="0"/>
      <w:sz w:val="20"/>
      <w:szCs w:val="20"/>
    </w:rPr>
  </w:style>
  <w:style w:type="character" w:customStyle="1" w:styleId="FootnoteTextChar">
    <w:name w:val="Footnote Text Char"/>
    <w:aliases w:val="Table_Footnote_last Char,Schriftart: 9 pt Char,Schriftart: 10 pt Char,Schriftart: 8 pt Char,Текст сноски Знак1 Знак Char,Текст сноски Знак Знак Знак Char,Footnote Text Char Знак Знак Char,Footnote Text Char Знак Char,single space Char"/>
    <w:basedOn w:val="a2"/>
    <w:uiPriority w:val="99"/>
    <w:semiHidden/>
    <w:rsid w:val="00DF4D8F"/>
    <w:rPr>
      <w:color w:val="595959"/>
      <w:kern w:val="20"/>
      <w:sz w:val="20"/>
      <w:szCs w:val="20"/>
    </w:rPr>
  </w:style>
  <w:style w:type="character" w:customStyle="1" w:styleId="FootnoteTextChar25">
    <w:name w:val="Footnote Text Char25"/>
    <w:aliases w:val="Table_Footnote_last Char25,Schriftart: 9 pt Char25,Schriftart: 10 pt Char25,Schriftart: 8 pt Char25,Текст сноски Знак1 Знак Char25,Текст сноски Знак Знак Знак Char25,Footnote Text Char Знак Знак Char25,Footnote Text Char Знак Char10"/>
    <w:basedOn w:val="a2"/>
    <w:uiPriority w:val="99"/>
    <w:semiHidden/>
    <w:locked/>
    <w:rsid w:val="00220E16"/>
    <w:rPr>
      <w:rFonts w:cs="Times New Roman"/>
      <w:color w:val="595959"/>
      <w:kern w:val="20"/>
      <w:sz w:val="20"/>
      <w:szCs w:val="20"/>
    </w:rPr>
  </w:style>
  <w:style w:type="character" w:customStyle="1" w:styleId="FootnoteTextChar24">
    <w:name w:val="Footnote Text Char24"/>
    <w:aliases w:val="Table_Footnote_last Char24,Schriftart: 9 pt Char24,Schriftart: 10 pt Char24,Schriftart: 8 pt Char24,Текст сноски Знак1 Знак Char24,Текст сноски Знак Знак Знак Char24,Footnote Text Char Знак Знак Char24,Footnote Text Char Знак Char1"/>
    <w:basedOn w:val="a2"/>
    <w:uiPriority w:val="99"/>
    <w:semiHidden/>
    <w:locked/>
    <w:rsid w:val="00B25DCC"/>
    <w:rPr>
      <w:rFonts w:cs="Times New Roman"/>
      <w:color w:val="595959"/>
      <w:kern w:val="20"/>
      <w:sz w:val="20"/>
      <w:szCs w:val="20"/>
    </w:rPr>
  </w:style>
  <w:style w:type="character" w:customStyle="1" w:styleId="FootnoteTextChar23">
    <w:name w:val="Footnote Text Char23"/>
    <w:aliases w:val="Table_Footnote_last Char23,Schriftart: 9 pt Char23,Schriftart: 10 pt Char23,Schriftart: 8 pt Char23,Текст сноски Знак1 Знак Char23,Текст сноски Знак Знак Знак Char23,Footnote Text Char Знак Знак Char23"/>
    <w:basedOn w:val="a2"/>
    <w:uiPriority w:val="99"/>
    <w:semiHidden/>
    <w:locked/>
    <w:rsid w:val="000A63B7"/>
    <w:rPr>
      <w:rFonts w:cs="Times New Roman"/>
      <w:color w:val="595959"/>
      <w:kern w:val="20"/>
      <w:sz w:val="20"/>
      <w:szCs w:val="20"/>
    </w:rPr>
  </w:style>
  <w:style w:type="character" w:customStyle="1" w:styleId="FootnoteTextChar22">
    <w:name w:val="Footnote Text Char22"/>
    <w:aliases w:val="Table_Footnote_last Char22,Schriftart: 9 pt Char22,Schriftart: 10 pt Char22,Schriftart: 8 pt Char22,Текст сноски Знак1 Знак Char22,Текст сноски Знак Знак Знак Char22,Footnote Text Char Знак Знак Char22"/>
    <w:uiPriority w:val="99"/>
    <w:semiHidden/>
    <w:rsid w:val="00826A1D"/>
    <w:rPr>
      <w:color w:val="595959"/>
      <w:kern w:val="20"/>
      <w:sz w:val="20"/>
    </w:rPr>
  </w:style>
  <w:style w:type="character" w:customStyle="1" w:styleId="FootnoteTextChar21">
    <w:name w:val="Footnote Text Char21"/>
    <w:aliases w:val="Table_Footnote_last Char21,Schriftart: 9 pt Char21,Schriftart: 10 pt Char21,Schriftart: 8 pt Char21,Текст сноски Знак1 Знак Char21,Текст сноски Знак Знак Знак Char21,Footnote Text Char Знак Знак Char21"/>
    <w:uiPriority w:val="99"/>
    <w:semiHidden/>
    <w:locked/>
    <w:rsid w:val="00897D51"/>
    <w:rPr>
      <w:color w:val="595959"/>
      <w:kern w:val="20"/>
      <w:sz w:val="20"/>
    </w:rPr>
  </w:style>
  <w:style w:type="character" w:customStyle="1" w:styleId="FootnoteTextChar20">
    <w:name w:val="Footnote Text Char20"/>
    <w:aliases w:val="Table_Footnote_last Char20,Schriftart: 9 pt Char20,Schriftart: 10 pt Char20,Schriftart: 8 pt Char20,Текст сноски Знак1 Знак Char20,Текст сноски Знак Знак Знак Char20,Footnote Text Char Знак Знак Char20"/>
    <w:uiPriority w:val="99"/>
    <w:semiHidden/>
    <w:rsid w:val="002B0AC6"/>
    <w:rPr>
      <w:color w:val="595959"/>
      <w:kern w:val="20"/>
      <w:sz w:val="20"/>
    </w:rPr>
  </w:style>
  <w:style w:type="character" w:customStyle="1" w:styleId="FootnoteTextChar19">
    <w:name w:val="Footnote Text Char19"/>
    <w:aliases w:val="Table_Footnote_last Char19,Schriftart: 9 pt Char19,Schriftart: 10 pt Char19,Schriftart: 8 pt Char19,Текст сноски Знак1 Знак Char19,Текст сноски Знак Знак Знак Char19,Footnote Text Char Знак Знак Char19"/>
    <w:uiPriority w:val="99"/>
    <w:semiHidden/>
    <w:rsid w:val="00BE4035"/>
    <w:rPr>
      <w:color w:val="595959"/>
      <w:kern w:val="20"/>
      <w:sz w:val="20"/>
    </w:rPr>
  </w:style>
  <w:style w:type="character" w:customStyle="1" w:styleId="FootnoteTextChar18">
    <w:name w:val="Footnote Text Char18"/>
    <w:aliases w:val="Table_Footnote_last Char18,Schriftart: 9 pt Char18,Schriftart: 10 pt Char18,Schriftart: 8 pt Char18,Текст сноски Знак1 Знак Char18,Текст сноски Знак Знак Знак Char18,Footnote Text Char Знак Знак Char18"/>
    <w:uiPriority w:val="99"/>
    <w:semiHidden/>
    <w:locked/>
    <w:rsid w:val="00AB18DA"/>
    <w:rPr>
      <w:color w:val="595959"/>
      <w:kern w:val="20"/>
      <w:sz w:val="20"/>
    </w:rPr>
  </w:style>
  <w:style w:type="character" w:customStyle="1" w:styleId="FootnoteTextChar17">
    <w:name w:val="Footnote Text Char17"/>
    <w:aliases w:val="Table_Footnote_last Char17,Schriftart: 9 pt Char17,Schriftart: 10 pt Char17,Schriftart: 8 pt Char17,Текст сноски Знак1 Знак Char17,Текст сноски Знак Знак Знак Char17,Footnote Text Char Знак Знак Char17,Footnote Text Char Знак Char19"/>
    <w:uiPriority w:val="99"/>
    <w:semiHidden/>
    <w:locked/>
    <w:rsid w:val="004E1015"/>
    <w:rPr>
      <w:color w:val="595959"/>
      <w:kern w:val="20"/>
      <w:sz w:val="20"/>
    </w:rPr>
  </w:style>
  <w:style w:type="character" w:customStyle="1" w:styleId="FootnoteTextChar16">
    <w:name w:val="Footnote Text Char16"/>
    <w:aliases w:val="Table_Footnote_last Char16,Schriftart: 9 pt Char16,Schriftart: 10 pt Char16,Schriftart: 8 pt Char16,Текст сноски Знак1 Знак Char16,Текст сноски Знак Знак Знак Char16,Footnote Text Char Знак Знак Char16,Footnote Text Char Знак Char18"/>
    <w:uiPriority w:val="99"/>
    <w:semiHidden/>
    <w:locked/>
    <w:rsid w:val="003643AE"/>
    <w:rPr>
      <w:color w:val="595959"/>
      <w:kern w:val="20"/>
      <w:sz w:val="20"/>
    </w:rPr>
  </w:style>
  <w:style w:type="character" w:customStyle="1" w:styleId="FootnoteTextChar15">
    <w:name w:val="Footnote Text Char15"/>
    <w:aliases w:val="Table_Footnote_last Char15,Schriftart: 9 pt Char15,Schriftart: 10 pt Char15,Schriftart: 8 pt Char15,Текст сноски Знак1 Знак Char15,Текст сноски Знак Знак Знак Char15,Footnote Text Char Знак Знак Char15,Footnote Text Char Знак Char17"/>
    <w:uiPriority w:val="99"/>
    <w:semiHidden/>
    <w:rsid w:val="00241A02"/>
    <w:rPr>
      <w:color w:val="595959"/>
      <w:kern w:val="20"/>
      <w:sz w:val="20"/>
    </w:rPr>
  </w:style>
  <w:style w:type="character" w:customStyle="1" w:styleId="FootnoteTextChar14">
    <w:name w:val="Footnote Text Char14"/>
    <w:aliases w:val="Table_Footnote_last Char14,Schriftart: 9 pt Char14,Schriftart: 10 pt Char14,Schriftart: 8 pt Char14,Текст сноски Знак1 Знак Char14,Текст сноски Знак Знак Знак Char14,Footnote Text Char Знак Знак Char14,Footnote Text Char Знак Char16"/>
    <w:uiPriority w:val="99"/>
    <w:semiHidden/>
    <w:locked/>
    <w:rsid w:val="00036D48"/>
    <w:rPr>
      <w:color w:val="595959"/>
      <w:kern w:val="20"/>
      <w:sz w:val="20"/>
    </w:rPr>
  </w:style>
  <w:style w:type="character" w:customStyle="1" w:styleId="FootnoteTextChar13">
    <w:name w:val="Footnote Text Char13"/>
    <w:aliases w:val="Table_Footnote_last Char13,Schriftart: 9 pt Char13,Schriftart: 10 pt Char13,Schriftart: 8 pt Char13,Текст сноски Знак1 Знак Char13,Текст сноски Знак Знак Знак Char13,Footnote Text Char Знак Знак Char13,Footnote Text Char Знак Char15"/>
    <w:uiPriority w:val="99"/>
    <w:semiHidden/>
    <w:locked/>
    <w:rsid w:val="00B74BC4"/>
    <w:rPr>
      <w:color w:val="595959"/>
      <w:kern w:val="20"/>
      <w:sz w:val="20"/>
    </w:rPr>
  </w:style>
  <w:style w:type="character" w:customStyle="1" w:styleId="FootnoteTextChar12">
    <w:name w:val="Footnote Text Char12"/>
    <w:aliases w:val="Table_Footnote_last Char12,Schriftart: 9 pt Char12,Schriftart: 10 pt Char12,Schriftart: 8 pt Char12,Текст сноски Знак1 Знак Char12,Текст сноски Знак Знак Знак Char12,Footnote Text Char Знак Знак Char12,Footnote Text Char Знак Char14"/>
    <w:uiPriority w:val="99"/>
    <w:semiHidden/>
    <w:locked/>
    <w:rsid w:val="00601ADD"/>
    <w:rPr>
      <w:color w:val="595959"/>
      <w:kern w:val="20"/>
      <w:sz w:val="20"/>
    </w:rPr>
  </w:style>
  <w:style w:type="character" w:customStyle="1" w:styleId="FootnoteTextChar11">
    <w:name w:val="Footnote Text Char11"/>
    <w:aliases w:val="Table_Footnote_last Char11,Schriftart: 9 pt Char11,Schriftart: 10 pt Char11,Schriftart: 8 pt Char11,Текст сноски Знак1 Знак Char11,Текст сноски Знак Знак Знак Char11,Footnote Text Char Знак Знак Char11,Footnote Text Char Знак Char13"/>
    <w:uiPriority w:val="99"/>
    <w:semiHidden/>
    <w:locked/>
    <w:rsid w:val="005F5226"/>
    <w:rPr>
      <w:color w:val="595959"/>
      <w:kern w:val="20"/>
      <w:sz w:val="20"/>
    </w:rPr>
  </w:style>
  <w:style w:type="character" w:customStyle="1" w:styleId="FootnoteTextChar10">
    <w:name w:val="Footnote Text Char10"/>
    <w:aliases w:val="Table_Footnote_last Char10,Schriftart: 9 pt Char10,Schriftart: 10 pt Char10,Schriftart: 8 pt Char10,Текст сноски Знак1 Знак Char10,Текст сноски Знак Знак Знак Char10,Footnote Text Char Знак Знак Char10,Footnote Text Char Знак Char12"/>
    <w:uiPriority w:val="99"/>
    <w:semiHidden/>
    <w:locked/>
    <w:rsid w:val="007E3CC6"/>
    <w:rPr>
      <w:color w:val="595959"/>
      <w:kern w:val="20"/>
      <w:sz w:val="20"/>
    </w:rPr>
  </w:style>
  <w:style w:type="character" w:customStyle="1" w:styleId="FootnoteTextChar9">
    <w:name w:val="Footnote Text Char9"/>
    <w:aliases w:val="Table_Footnote_last Char9,Schriftart: 9 pt Char9,Schriftart: 10 pt Char9,Schriftart: 8 pt Char9,Текст сноски Знак1 Знак Char9,Текст сноски Знак Знак Знак Char9,Footnote Text Char Знак Знак Char9,Footnote Text Char Знак Char9"/>
    <w:uiPriority w:val="99"/>
    <w:semiHidden/>
    <w:locked/>
    <w:rsid w:val="008A6CCB"/>
    <w:rPr>
      <w:color w:val="595959"/>
      <w:kern w:val="20"/>
      <w:sz w:val="20"/>
    </w:rPr>
  </w:style>
  <w:style w:type="character" w:customStyle="1" w:styleId="FootnoteTextChar8">
    <w:name w:val="Footnote Text Char8"/>
    <w:aliases w:val="Table_Footnote_last Char8,Schriftart: 9 pt Char8,Schriftart: 10 pt Char8,Schriftart: 8 pt Char8,Текст сноски Знак1 Знак Char8,Текст сноски Знак Знак Знак Char8,Footnote Text Char Знак Знак Char8,Footnote Text Char Знак Char8"/>
    <w:uiPriority w:val="99"/>
    <w:semiHidden/>
    <w:rsid w:val="003055A8"/>
    <w:rPr>
      <w:color w:val="595959"/>
      <w:kern w:val="20"/>
      <w:sz w:val="20"/>
    </w:rPr>
  </w:style>
  <w:style w:type="character" w:customStyle="1" w:styleId="FootnoteTextChar7">
    <w:name w:val="Footnote Text Char7"/>
    <w:aliases w:val="Table_Footnote_last Char7,Schriftart: 9 pt Char7,Schriftart: 10 pt Char7,Schriftart: 8 pt Char7,Текст сноски Знак1 Знак Char7,Текст сноски Знак Знак Знак Char7,Footnote Text Char Знак Знак Char7,Footnote Text Char Знак Char7"/>
    <w:uiPriority w:val="99"/>
    <w:semiHidden/>
    <w:locked/>
    <w:rsid w:val="004F38BF"/>
    <w:rPr>
      <w:color w:val="595959"/>
      <w:kern w:val="20"/>
      <w:sz w:val="20"/>
    </w:rPr>
  </w:style>
  <w:style w:type="character" w:customStyle="1" w:styleId="FootnoteTextChar6">
    <w:name w:val="Footnote Text Char6"/>
    <w:aliases w:val="Table_Footnote_last Char6,Schriftart: 9 pt Char6,Schriftart: 10 pt Char6,Schriftart: 8 pt Char6,Текст сноски Знак1 Знак Char6,Текст сноски Знак Знак Знак Char6,Footnote Text Char Знак Знак Char6,Footnote Text Char Знак Char6"/>
    <w:uiPriority w:val="99"/>
    <w:semiHidden/>
    <w:rsid w:val="00F23059"/>
    <w:rPr>
      <w:color w:val="595959"/>
      <w:kern w:val="20"/>
      <w:sz w:val="20"/>
    </w:rPr>
  </w:style>
  <w:style w:type="character" w:customStyle="1" w:styleId="FootnoteTextChar5">
    <w:name w:val="Footnote Text Char5"/>
    <w:aliases w:val="Table_Footnote_last Char5,Schriftart: 9 pt Char5,Schriftart: 10 pt Char5,Schriftart: 8 pt Char5,Текст сноски Знак1 Знак Char5,Текст сноски Знак Знак Знак Char5,Footnote Text Char Знак Знак Char5,Footnote Text Char Знак Char5"/>
    <w:uiPriority w:val="99"/>
    <w:semiHidden/>
    <w:rsid w:val="001D6E44"/>
    <w:rPr>
      <w:color w:val="595959"/>
      <w:kern w:val="20"/>
      <w:sz w:val="20"/>
    </w:rPr>
  </w:style>
  <w:style w:type="character" w:customStyle="1" w:styleId="FootnoteTextChar4">
    <w:name w:val="Footnote Text Char4"/>
    <w:aliases w:val="Table_Footnote_last Char4,Schriftart: 9 pt Char4,Schriftart: 10 pt Char4,Schriftart: 8 pt Char4,Текст сноски Знак1 Знак Char4,Текст сноски Знак Знак Знак Char4,Footnote Text Char Знак Знак Char4,Footnote Text Char Знак Char4"/>
    <w:uiPriority w:val="99"/>
    <w:semiHidden/>
    <w:locked/>
    <w:rsid w:val="00AE42B8"/>
    <w:rPr>
      <w:color w:val="595959"/>
      <w:kern w:val="20"/>
      <w:sz w:val="20"/>
    </w:rPr>
  </w:style>
  <w:style w:type="character" w:customStyle="1" w:styleId="FootnoteTextChar3">
    <w:name w:val="Footnote Text Char3"/>
    <w:aliases w:val="Table_Footnote_last Char3,Schriftart: 9 pt Char3,Schriftart: 10 pt Char3,Schriftart: 8 pt Char3,Текст сноски Знак1 Знак Char3,Текст сноски Знак Знак Знак Char3,Footnote Text Char Знак Знак Char3,Footnote Text Char Знак Char3"/>
    <w:uiPriority w:val="99"/>
    <w:semiHidden/>
    <w:locked/>
    <w:rsid w:val="00BC4F29"/>
    <w:rPr>
      <w:color w:val="595959"/>
      <w:kern w:val="20"/>
      <w:sz w:val="20"/>
    </w:rPr>
  </w:style>
  <w:style w:type="character" w:customStyle="1" w:styleId="FootnoteTextChar2">
    <w:name w:val="Footnote Text Char2"/>
    <w:aliases w:val="Table_Footnote_last Char2,Schriftart: 9 pt Char2,Schriftart: 10 pt Char2,Schriftart: 8 pt Char2,Текст сноски Знак1 Знак Char2,Текст сноски Знак Знак Знак Char2,Footnote Text Char Знак Знак Char2,Footnote Text Char Знак Char2"/>
    <w:uiPriority w:val="99"/>
    <w:semiHidden/>
    <w:locked/>
    <w:rsid w:val="00FB279E"/>
    <w:rPr>
      <w:color w:val="595959"/>
      <w:kern w:val="20"/>
      <w:sz w:val="20"/>
    </w:rPr>
  </w:style>
  <w:style w:type="character" w:customStyle="1" w:styleId="affffff6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link w:val="affffff5"/>
    <w:uiPriority w:val="99"/>
    <w:locked/>
    <w:rsid w:val="001109BC"/>
    <w:rPr>
      <w:rFonts w:ascii="Calibri" w:hAnsi="Calibri"/>
      <w:color w:val="auto"/>
    </w:rPr>
  </w:style>
  <w:style w:type="character" w:styleId="affffff7">
    <w:name w:val="footnote reference"/>
    <w:aliases w:val="Знак сноски 1,Знак сноски-FN,Ciae niinee-FN,SUPERS,Referencia nota al pie,fr,Used by Word for Help footnote symbols"/>
    <w:basedOn w:val="a2"/>
    <w:uiPriority w:val="99"/>
    <w:rsid w:val="001109BC"/>
    <w:rPr>
      <w:rFonts w:cs="Times New Roman"/>
      <w:vertAlign w:val="superscript"/>
    </w:rPr>
  </w:style>
  <w:style w:type="paragraph" w:styleId="affffff8">
    <w:name w:val="endnote text"/>
    <w:basedOn w:val="a1"/>
    <w:link w:val="affffff9"/>
    <w:uiPriority w:val="99"/>
    <w:rsid w:val="00F91780"/>
  </w:style>
  <w:style w:type="character" w:customStyle="1" w:styleId="affffff9">
    <w:name w:val="Текст концевой сноски Знак"/>
    <w:basedOn w:val="a2"/>
    <w:link w:val="affffff8"/>
    <w:uiPriority w:val="99"/>
    <w:locked/>
    <w:rsid w:val="00F91780"/>
    <w:rPr>
      <w:rFonts w:cs="Times New Roman"/>
      <w:kern w:val="20"/>
    </w:rPr>
  </w:style>
  <w:style w:type="character" w:styleId="affffffa">
    <w:name w:val="endnote reference"/>
    <w:basedOn w:val="a2"/>
    <w:uiPriority w:val="99"/>
    <w:rsid w:val="00F91780"/>
    <w:rPr>
      <w:rFonts w:cs="Times New Roman"/>
      <w:vertAlign w:val="superscript"/>
    </w:rPr>
  </w:style>
  <w:style w:type="paragraph" w:customStyle="1" w:styleId="s1">
    <w:name w:val="s_1"/>
    <w:basedOn w:val="a1"/>
    <w:uiPriority w:val="99"/>
    <w:rsid w:val="00B20784"/>
    <w:pPr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fffffb">
    <w:name w:val="Текстовый блок"/>
    <w:uiPriority w:val="99"/>
    <w:rsid w:val="00B20784"/>
    <w:rPr>
      <w:rFonts w:ascii="Helvetica" w:hAnsi="Helvetica"/>
      <w:color w:val="000000"/>
      <w:sz w:val="24"/>
    </w:rPr>
  </w:style>
  <w:style w:type="paragraph" w:customStyle="1" w:styleId="affffffc">
    <w:name w:val="Свободная форма"/>
    <w:uiPriority w:val="99"/>
    <w:rsid w:val="00B20784"/>
    <w:rPr>
      <w:rFonts w:ascii="Helvetica" w:hAnsi="Helvetica"/>
      <w:color w:val="000000"/>
      <w:sz w:val="24"/>
    </w:rPr>
  </w:style>
  <w:style w:type="character" w:styleId="affffffd">
    <w:name w:val="Emphasis"/>
    <w:basedOn w:val="a2"/>
    <w:qFormat/>
    <w:rsid w:val="00B20784"/>
    <w:rPr>
      <w:rFonts w:cs="Times New Roman"/>
      <w:i/>
    </w:rPr>
  </w:style>
  <w:style w:type="paragraph" w:customStyle="1" w:styleId="1f9">
    <w:name w:val="1т"/>
    <w:basedOn w:val="affff0"/>
    <w:link w:val="1fa"/>
    <w:uiPriority w:val="99"/>
    <w:rsid w:val="00045BF6"/>
    <w:pPr>
      <w:widowControl w:val="0"/>
      <w:ind w:firstLine="567"/>
    </w:pPr>
    <w:rPr>
      <w:color w:val="000000"/>
      <w:kern w:val="0"/>
      <w:szCs w:val="20"/>
      <w:shd w:val="clear" w:color="auto" w:fill="FFFFFF"/>
    </w:rPr>
  </w:style>
  <w:style w:type="character" w:customStyle="1" w:styleId="1fa">
    <w:name w:val="1т Знак"/>
    <w:link w:val="1f9"/>
    <w:uiPriority w:val="99"/>
    <w:locked/>
    <w:rsid w:val="00045BF6"/>
    <w:rPr>
      <w:rFonts w:ascii="Times New Roman" w:hAnsi="Times New Roman"/>
      <w:color w:val="000000"/>
      <w:sz w:val="24"/>
    </w:rPr>
  </w:style>
  <w:style w:type="paragraph" w:customStyle="1" w:styleId="1fb">
    <w:name w:val="1табл"/>
    <w:basedOn w:val="a1"/>
    <w:link w:val="1fc"/>
    <w:uiPriority w:val="99"/>
    <w:rsid w:val="00045BF6"/>
    <w:pPr>
      <w:widowControl w:val="0"/>
      <w:autoSpaceDE w:val="0"/>
      <w:autoSpaceDN w:val="0"/>
      <w:adjustRightInd w:val="0"/>
      <w:spacing w:before="120" w:after="120"/>
      <w:jc w:val="right"/>
    </w:pPr>
    <w:rPr>
      <w:i/>
      <w:color w:val="000000"/>
      <w:kern w:val="0"/>
      <w:szCs w:val="20"/>
    </w:rPr>
  </w:style>
  <w:style w:type="character" w:customStyle="1" w:styleId="1fc">
    <w:name w:val="1табл Знак"/>
    <w:link w:val="1fb"/>
    <w:uiPriority w:val="99"/>
    <w:locked/>
    <w:rsid w:val="00045BF6"/>
    <w:rPr>
      <w:rFonts w:ascii="Times New Roman" w:hAnsi="Times New Roman"/>
      <w:i/>
      <w:color w:val="000000"/>
      <w:sz w:val="24"/>
    </w:rPr>
  </w:style>
  <w:style w:type="paragraph" w:customStyle="1" w:styleId="NormalRus">
    <w:name w:val="NormalRus"/>
    <w:basedOn w:val="a1"/>
    <w:uiPriority w:val="99"/>
    <w:rsid w:val="00045BF6"/>
    <w:pPr>
      <w:widowControl w:val="0"/>
    </w:pPr>
    <w:rPr>
      <w:rFonts w:ascii="TimesDL" w:eastAsia="Times New Roman" w:hAnsi="TimesDL"/>
      <w:kern w:val="0"/>
      <w:sz w:val="26"/>
    </w:rPr>
  </w:style>
  <w:style w:type="paragraph" w:customStyle="1" w:styleId="NormalRus0">
    <w:name w:val="Normal_Rus"/>
    <w:basedOn w:val="a1"/>
    <w:uiPriority w:val="99"/>
    <w:rsid w:val="00045BF6"/>
    <w:pPr>
      <w:ind w:firstLine="567"/>
    </w:pPr>
    <w:rPr>
      <w:rFonts w:ascii="TimesDL" w:eastAsia="Times New Roman" w:hAnsi="TimesDL"/>
      <w:kern w:val="0"/>
      <w:sz w:val="26"/>
    </w:rPr>
  </w:style>
  <w:style w:type="paragraph" w:customStyle="1" w:styleId="1fd">
    <w:name w:val="Обычный1"/>
    <w:uiPriority w:val="99"/>
    <w:rsid w:val="00045BF6"/>
    <w:pPr>
      <w:spacing w:before="100" w:after="100"/>
    </w:pPr>
    <w:rPr>
      <w:rFonts w:ascii="Times New Roman" w:eastAsia="Times New Roman" w:hAnsi="Times New Roman"/>
      <w:sz w:val="24"/>
    </w:rPr>
  </w:style>
  <w:style w:type="character" w:styleId="affffffe">
    <w:name w:val="page number"/>
    <w:basedOn w:val="a2"/>
    <w:uiPriority w:val="99"/>
    <w:rsid w:val="00045BF6"/>
    <w:rPr>
      <w:rFonts w:cs="Times New Roman"/>
    </w:rPr>
  </w:style>
  <w:style w:type="character" w:customStyle="1" w:styleId="afffffff">
    <w:name w:val="Обычный (веб) Знак"/>
    <w:uiPriority w:val="99"/>
    <w:rsid w:val="00045BF6"/>
    <w:rPr>
      <w:sz w:val="24"/>
      <w:lang w:val="ru-RU" w:eastAsia="ko-KR"/>
    </w:rPr>
  </w:style>
  <w:style w:type="paragraph" w:customStyle="1" w:styleId="FR1">
    <w:name w:val="FR1"/>
    <w:uiPriority w:val="99"/>
    <w:rsid w:val="00045BF6"/>
    <w:pPr>
      <w:widowControl w:val="0"/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Times New Roman" w:eastAsia="Times New Roman" w:hAnsi="Times New Roman"/>
      <w:b/>
      <w:sz w:val="24"/>
    </w:rPr>
  </w:style>
  <w:style w:type="paragraph" w:customStyle="1" w:styleId="tt1">
    <w:name w:val="tt1"/>
    <w:basedOn w:val="a1"/>
    <w:uiPriority w:val="99"/>
    <w:rsid w:val="00045BF6"/>
    <w:pPr>
      <w:spacing w:before="100" w:beforeAutospacing="1" w:after="100" w:afterAutospacing="1"/>
    </w:pPr>
    <w:rPr>
      <w:rFonts w:eastAsia="Times New Roman"/>
      <w:kern w:val="0"/>
    </w:rPr>
  </w:style>
  <w:style w:type="paragraph" w:styleId="afffffff0">
    <w:name w:val="Plain Text"/>
    <w:basedOn w:val="a1"/>
    <w:link w:val="afffffff1"/>
    <w:uiPriority w:val="99"/>
    <w:rsid w:val="00045BF6"/>
    <w:rPr>
      <w:rFonts w:ascii="Courier New" w:hAnsi="Courier New"/>
      <w:kern w:val="0"/>
    </w:rPr>
  </w:style>
  <w:style w:type="character" w:customStyle="1" w:styleId="afffffff1">
    <w:name w:val="Текст Знак"/>
    <w:basedOn w:val="a2"/>
    <w:link w:val="afffffff0"/>
    <w:uiPriority w:val="99"/>
    <w:locked/>
    <w:rsid w:val="00045BF6"/>
    <w:rPr>
      <w:rFonts w:ascii="Courier New" w:hAnsi="Courier New" w:cs="Times New Roman"/>
      <w:color w:val="auto"/>
    </w:rPr>
  </w:style>
  <w:style w:type="paragraph" w:customStyle="1" w:styleId="216">
    <w:name w:val="Основной текст 21"/>
    <w:basedOn w:val="a1"/>
    <w:uiPriority w:val="99"/>
    <w:rsid w:val="00045BF6"/>
    <w:pPr>
      <w:suppressAutoHyphens/>
    </w:pPr>
    <w:rPr>
      <w:rFonts w:eastAsia="Times New Roman"/>
      <w:kern w:val="0"/>
      <w:lang w:eastAsia="ar-SA"/>
    </w:rPr>
  </w:style>
  <w:style w:type="paragraph" w:customStyle="1" w:styleId="1fe">
    <w:name w:val="Цитата1"/>
    <w:basedOn w:val="a1"/>
    <w:uiPriority w:val="99"/>
    <w:rsid w:val="00045BF6"/>
    <w:pPr>
      <w:suppressAutoHyphens/>
      <w:ind w:left="60" w:right="88"/>
      <w:jc w:val="center"/>
    </w:pPr>
    <w:rPr>
      <w:rFonts w:eastAsia="Times New Roman"/>
      <w:b/>
      <w:kern w:val="0"/>
      <w:lang w:eastAsia="ar-SA"/>
    </w:rPr>
  </w:style>
  <w:style w:type="paragraph" w:customStyle="1" w:styleId="217">
    <w:name w:val="Основной текст с отступом 21"/>
    <w:basedOn w:val="a1"/>
    <w:uiPriority w:val="99"/>
    <w:rsid w:val="00045BF6"/>
    <w:pPr>
      <w:suppressAutoHyphens/>
      <w:spacing w:after="120" w:line="480" w:lineRule="auto"/>
      <w:ind w:left="283"/>
    </w:pPr>
    <w:rPr>
      <w:rFonts w:eastAsia="Times New Roman"/>
      <w:kern w:val="0"/>
      <w:lang w:eastAsia="ar-SA"/>
    </w:rPr>
  </w:style>
  <w:style w:type="paragraph" w:customStyle="1" w:styleId="312">
    <w:name w:val="Основной текст 31"/>
    <w:basedOn w:val="a1"/>
    <w:uiPriority w:val="99"/>
    <w:rsid w:val="00045BF6"/>
    <w:pPr>
      <w:suppressAutoHyphens/>
      <w:spacing w:after="120"/>
    </w:pPr>
    <w:rPr>
      <w:rFonts w:eastAsia="Times New Roman"/>
      <w:kern w:val="0"/>
      <w:sz w:val="16"/>
      <w:szCs w:val="16"/>
      <w:lang w:eastAsia="ar-SA"/>
    </w:rPr>
  </w:style>
  <w:style w:type="paragraph" w:customStyle="1" w:styleId="afffffff2">
    <w:name w:val="Знак"/>
    <w:basedOn w:val="a1"/>
    <w:uiPriority w:val="99"/>
    <w:rsid w:val="00045BF6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ConsPlusNormal">
    <w:name w:val="ConsPlusNormal"/>
    <w:rsid w:val="003B1A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fffffff3">
    <w:name w:val="caption"/>
    <w:basedOn w:val="a1"/>
    <w:next w:val="a1"/>
    <w:uiPriority w:val="99"/>
    <w:qFormat/>
    <w:rsid w:val="00045BF6"/>
    <w:pPr>
      <w:ind w:firstLine="708"/>
      <w:jc w:val="center"/>
    </w:pPr>
    <w:rPr>
      <w:rFonts w:eastAsia="Times New Roman"/>
      <w:i/>
      <w:kern w:val="0"/>
      <w:sz w:val="28"/>
    </w:rPr>
  </w:style>
  <w:style w:type="character" w:styleId="afffffff4">
    <w:name w:val="Strong"/>
    <w:uiPriority w:val="22"/>
    <w:qFormat/>
    <w:rsid w:val="007C08E1"/>
    <w:rPr>
      <w:sz w:val="20"/>
      <w:szCs w:val="20"/>
    </w:rPr>
  </w:style>
  <w:style w:type="character" w:customStyle="1" w:styleId="2fc">
    <w:name w:val="Знак Знак2"/>
    <w:uiPriority w:val="99"/>
    <w:rsid w:val="00045BF6"/>
    <w:rPr>
      <w:rFonts w:ascii="Times New Roman" w:hAnsi="Times New Roman"/>
      <w:b/>
      <w:sz w:val="20"/>
      <w:lang w:eastAsia="ru-RU"/>
    </w:rPr>
  </w:style>
  <w:style w:type="paragraph" w:customStyle="1" w:styleId="artx">
    <w:name w:val="artx"/>
    <w:basedOn w:val="a1"/>
    <w:uiPriority w:val="99"/>
    <w:rsid w:val="00045BF6"/>
    <w:rPr>
      <w:rFonts w:ascii="Arial" w:eastAsia="Times New Roman" w:hAnsi="Arial" w:cs="Arial"/>
      <w:color w:val="000000"/>
      <w:kern w:val="0"/>
      <w:sz w:val="18"/>
      <w:szCs w:val="18"/>
      <w:lang w:val="en-AU" w:eastAsia="en-AU"/>
    </w:rPr>
  </w:style>
  <w:style w:type="paragraph" w:customStyle="1" w:styleId="afffffff5">
    <w:name w:val="ОсновнойНеразрыв"/>
    <w:basedOn w:val="af2"/>
    <w:uiPriority w:val="99"/>
    <w:rsid w:val="00045BF6"/>
    <w:pPr>
      <w:keepNext/>
      <w:spacing w:after="220" w:line="220" w:lineRule="atLeast"/>
    </w:pPr>
    <w:rPr>
      <w:rFonts w:ascii="Arial" w:eastAsia="Times New Roman" w:hAnsi="Arial"/>
    </w:rPr>
  </w:style>
  <w:style w:type="paragraph" w:customStyle="1" w:styleId="afffffff6">
    <w:name w:val="Стиль"/>
    <w:uiPriority w:val="99"/>
    <w:rsid w:val="00045B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045BF6"/>
    <w:rPr>
      <w:rFonts w:ascii="Verdana" w:eastAsia="Times New Roman" w:hAnsi="Verdana" w:cs="Verdana"/>
      <w:kern w:val="0"/>
      <w:lang w:val="en-US" w:eastAsia="en-US"/>
    </w:rPr>
  </w:style>
  <w:style w:type="paragraph" w:customStyle="1" w:styleId="1ff">
    <w:name w:val="Знак1"/>
    <w:basedOn w:val="a1"/>
    <w:uiPriority w:val="99"/>
    <w:rsid w:val="00045BF6"/>
    <w:pPr>
      <w:tabs>
        <w:tab w:val="num" w:pos="1287"/>
      </w:tabs>
      <w:spacing w:line="240" w:lineRule="exact"/>
      <w:ind w:left="1287" w:hanging="360"/>
    </w:pPr>
    <w:rPr>
      <w:rFonts w:ascii="Verdana" w:eastAsia="Times New Roman" w:hAnsi="Verdana" w:cs="Arial"/>
      <w:kern w:val="0"/>
      <w:lang w:val="en-US" w:eastAsia="en-US"/>
    </w:rPr>
  </w:style>
  <w:style w:type="paragraph" w:customStyle="1" w:styleId="afffffff7">
    <w:name w:val="Знак Знак Знак Знак"/>
    <w:basedOn w:val="a1"/>
    <w:uiPriority w:val="99"/>
    <w:rsid w:val="00045BF6"/>
    <w:rPr>
      <w:rFonts w:ascii="Verdana" w:eastAsia="Times New Roman" w:hAnsi="Verdana" w:cs="Verdana"/>
      <w:kern w:val="0"/>
      <w:lang w:val="en-US" w:eastAsia="en-US"/>
    </w:rPr>
  </w:style>
  <w:style w:type="paragraph" w:customStyle="1" w:styleId="2fd">
    <w:name w:val="Знак2"/>
    <w:basedOn w:val="a1"/>
    <w:uiPriority w:val="99"/>
    <w:rsid w:val="00045BF6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afffffff8">
    <w:name w:val="Знак Знак Знак Знак Знак Знак Знак"/>
    <w:basedOn w:val="a1"/>
    <w:uiPriority w:val="99"/>
    <w:rsid w:val="00045BF6"/>
    <w:pPr>
      <w:spacing w:before="100" w:beforeAutospacing="1" w:after="100" w:afterAutospacing="1"/>
    </w:pPr>
    <w:rPr>
      <w:rFonts w:ascii="Tahoma" w:eastAsia="Times New Roman" w:hAnsi="Tahoma"/>
      <w:kern w:val="0"/>
      <w:lang w:val="en-US" w:eastAsia="en-US"/>
    </w:rPr>
  </w:style>
  <w:style w:type="paragraph" w:customStyle="1" w:styleId="1ff0">
    <w:name w:val="Знак Знак Знак Знак1"/>
    <w:basedOn w:val="a1"/>
    <w:uiPriority w:val="99"/>
    <w:rsid w:val="00045BF6"/>
    <w:pPr>
      <w:widowControl w:val="0"/>
      <w:adjustRightInd w:val="0"/>
      <w:spacing w:line="240" w:lineRule="exact"/>
      <w:jc w:val="right"/>
    </w:pPr>
    <w:rPr>
      <w:rFonts w:eastAsia="Times New Roman"/>
      <w:kern w:val="0"/>
      <w:lang w:val="en-GB" w:eastAsia="en-US"/>
    </w:rPr>
  </w:style>
  <w:style w:type="paragraph" w:customStyle="1" w:styleId="afffffff9">
    <w:name w:val="Знак Знак Знак"/>
    <w:basedOn w:val="a1"/>
    <w:uiPriority w:val="99"/>
    <w:rsid w:val="00045BF6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ff1">
    <w:name w:val="Знак Знак Знак Знак1 Знак Знак Знак Знак Знак Знак"/>
    <w:basedOn w:val="a1"/>
    <w:uiPriority w:val="99"/>
    <w:rsid w:val="00045BF6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ConsPlusTitle">
    <w:name w:val="ConsPlusTitle"/>
    <w:uiPriority w:val="99"/>
    <w:rsid w:val="00045B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045BF6"/>
    <w:pPr>
      <w:spacing w:before="100" w:beforeAutospacing="1" w:after="100" w:afterAutospacing="1"/>
    </w:pPr>
    <w:rPr>
      <w:rFonts w:ascii="Tahoma" w:eastAsia="Times New Roman" w:hAnsi="Tahoma"/>
      <w:kern w:val="0"/>
      <w:lang w:val="en-US" w:eastAsia="en-US"/>
    </w:rPr>
  </w:style>
  <w:style w:type="character" w:customStyle="1" w:styleId="100">
    <w:name w:val="Знак Знак10"/>
    <w:uiPriority w:val="99"/>
    <w:locked/>
    <w:rsid w:val="00045BF6"/>
    <w:rPr>
      <w:sz w:val="16"/>
      <w:lang w:val="ru-RU" w:eastAsia="ru-RU"/>
    </w:rPr>
  </w:style>
  <w:style w:type="paragraph" w:customStyle="1" w:styleId="ConsPlusNonformat">
    <w:name w:val="ConsPlusNonformat"/>
    <w:link w:val="ConsPlusNonformat0"/>
    <w:uiPriority w:val="99"/>
    <w:rsid w:val="00045BF6"/>
    <w:pPr>
      <w:widowControl w:val="0"/>
      <w:autoSpaceDE w:val="0"/>
      <w:autoSpaceDN w:val="0"/>
      <w:adjustRightInd w:val="0"/>
    </w:pPr>
    <w:rPr>
      <w:rFonts w:ascii="Courier New" w:hAnsi="Courier New"/>
      <w:color w:val="595959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045BF6"/>
    <w:rPr>
      <w:rFonts w:ascii="Courier New" w:hAnsi="Courier New"/>
      <w:color w:val="595959"/>
      <w:sz w:val="22"/>
      <w:szCs w:val="22"/>
      <w:lang w:val="ru-RU" w:eastAsia="ru-RU" w:bidi="ar-SA"/>
    </w:rPr>
  </w:style>
  <w:style w:type="paragraph" w:styleId="afffffffa">
    <w:name w:val="No Spacing"/>
    <w:basedOn w:val="a1"/>
    <w:link w:val="afffffffb"/>
    <w:uiPriority w:val="99"/>
    <w:qFormat/>
    <w:rsid w:val="00045BF6"/>
    <w:rPr>
      <w:rFonts w:ascii="Calibri" w:hAnsi="Calibri"/>
      <w:kern w:val="0"/>
      <w:sz w:val="20"/>
      <w:szCs w:val="20"/>
      <w:lang w:val="en-US"/>
    </w:rPr>
  </w:style>
  <w:style w:type="character" w:customStyle="1" w:styleId="afffffffb">
    <w:name w:val="Без интервала Знак"/>
    <w:link w:val="afffffffa"/>
    <w:uiPriority w:val="99"/>
    <w:locked/>
    <w:rsid w:val="00045BF6"/>
    <w:rPr>
      <w:rFonts w:ascii="Calibri" w:hAnsi="Calibri"/>
      <w:color w:val="auto"/>
      <w:lang w:val="en-US"/>
    </w:rPr>
  </w:style>
  <w:style w:type="paragraph" w:customStyle="1" w:styleId="1ff2">
    <w:name w:val="Абзац списка1"/>
    <w:basedOn w:val="a1"/>
    <w:uiPriority w:val="99"/>
    <w:rsid w:val="00045BF6"/>
    <w:pPr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character" w:customStyle="1" w:styleId="1ff3">
    <w:name w:val="Основной текст с отступом Знак1"/>
    <w:aliases w:val="Знак4 Знак Знак,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Знак4 Знак Знак1 Знак"/>
    <w:uiPriority w:val="99"/>
    <w:rsid w:val="00045BF6"/>
    <w:rPr>
      <w:rFonts w:ascii="Arial" w:hAnsi="Arial"/>
      <w:sz w:val="24"/>
      <w:lang w:val="ru-RU" w:eastAsia="ru-RU"/>
    </w:rPr>
  </w:style>
  <w:style w:type="character" w:customStyle="1" w:styleId="apple-converted-space">
    <w:name w:val="apple-converted-space"/>
    <w:rsid w:val="00045BF6"/>
  </w:style>
  <w:style w:type="character" w:customStyle="1" w:styleId="apple-style-span">
    <w:name w:val="apple-style-span"/>
    <w:uiPriority w:val="99"/>
    <w:rsid w:val="00045BF6"/>
  </w:style>
  <w:style w:type="paragraph" w:customStyle="1" w:styleId="116">
    <w:name w:val="Абзац списка11"/>
    <w:basedOn w:val="a1"/>
    <w:uiPriority w:val="99"/>
    <w:rsid w:val="00045BF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ar-SA"/>
    </w:rPr>
  </w:style>
  <w:style w:type="paragraph" w:customStyle="1" w:styleId="CharChar1CharChar1CharChar1">
    <w:name w:val="Char Char Знак Знак1 Char Char1 Знак Знак Char Char1"/>
    <w:basedOn w:val="a1"/>
    <w:uiPriority w:val="99"/>
    <w:rsid w:val="00045BF6"/>
    <w:pPr>
      <w:spacing w:before="100" w:beforeAutospacing="1" w:after="100" w:afterAutospacing="1"/>
    </w:pPr>
    <w:rPr>
      <w:rFonts w:ascii="Tahoma" w:eastAsia="Times New Roman" w:hAnsi="Tahoma"/>
      <w:kern w:val="0"/>
      <w:lang w:val="en-US" w:eastAsia="en-US"/>
    </w:rPr>
  </w:style>
  <w:style w:type="paragraph" w:customStyle="1" w:styleId="line">
    <w:name w:val="line"/>
    <w:basedOn w:val="a1"/>
    <w:uiPriority w:val="99"/>
    <w:rsid w:val="00045BF6"/>
    <w:pPr>
      <w:spacing w:after="100" w:afterAutospacing="1"/>
    </w:pPr>
    <w:rPr>
      <w:rFonts w:ascii="Arial" w:eastAsia="Times New Roman" w:hAnsi="Arial" w:cs="Arial"/>
      <w:color w:val="000000"/>
      <w:kern w:val="0"/>
    </w:rPr>
  </w:style>
  <w:style w:type="character" w:customStyle="1" w:styleId="text">
    <w:name w:val="text"/>
    <w:uiPriority w:val="99"/>
    <w:rsid w:val="00045BF6"/>
  </w:style>
  <w:style w:type="character" w:customStyle="1" w:styleId="iceouttxt4">
    <w:name w:val="iceouttxt4"/>
    <w:uiPriority w:val="99"/>
    <w:rsid w:val="00045BF6"/>
  </w:style>
  <w:style w:type="character" w:customStyle="1" w:styleId="afffffffc">
    <w:name w:val="Цветовое выделение"/>
    <w:uiPriority w:val="99"/>
    <w:rsid w:val="00045BF6"/>
    <w:rPr>
      <w:b/>
      <w:color w:val="000080"/>
      <w:sz w:val="20"/>
    </w:rPr>
  </w:style>
  <w:style w:type="character" w:customStyle="1" w:styleId="afffffffd">
    <w:name w:val="Гипертекстовая ссылка"/>
    <w:uiPriority w:val="99"/>
    <w:rsid w:val="00045BF6"/>
    <w:rPr>
      <w:b/>
      <w:color w:val="008000"/>
      <w:sz w:val="20"/>
      <w:u w:val="single"/>
    </w:rPr>
  </w:style>
  <w:style w:type="paragraph" w:styleId="3f8">
    <w:name w:val="toc 3"/>
    <w:basedOn w:val="a1"/>
    <w:next w:val="a1"/>
    <w:autoRedefine/>
    <w:uiPriority w:val="39"/>
    <w:rsid w:val="00131A61"/>
    <w:pPr>
      <w:ind w:left="480"/>
    </w:pPr>
    <w:rPr>
      <w:rFonts w:eastAsia="Times New Roman"/>
      <w:i/>
      <w:kern w:val="0"/>
      <w:sz w:val="22"/>
    </w:rPr>
  </w:style>
  <w:style w:type="paragraph" w:customStyle="1" w:styleId="3CBD5A742C28424DA5172AD252E32316">
    <w:name w:val="3CBD5A742C28424DA5172AD252E32316"/>
    <w:uiPriority w:val="99"/>
    <w:rsid w:val="00045BF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1ff4">
    <w:name w:val="Название Знак1"/>
    <w:uiPriority w:val="99"/>
    <w:rsid w:val="0079368E"/>
    <w:rPr>
      <w:rFonts w:ascii="Calibri" w:hAnsi="Calibri"/>
      <w:spacing w:val="-10"/>
      <w:kern w:val="28"/>
      <w:sz w:val="56"/>
    </w:rPr>
  </w:style>
  <w:style w:type="paragraph" w:customStyle="1" w:styleId="2fe">
    <w:name w:val="Обычный2"/>
    <w:uiPriority w:val="99"/>
    <w:rsid w:val="0079368E"/>
    <w:pPr>
      <w:spacing w:before="100" w:after="100"/>
    </w:pPr>
    <w:rPr>
      <w:rFonts w:ascii="Times New Roman" w:eastAsia="Times New Roman" w:hAnsi="Times New Roman"/>
      <w:sz w:val="24"/>
    </w:rPr>
  </w:style>
  <w:style w:type="character" w:customStyle="1" w:styleId="218">
    <w:name w:val="Знак Знак21"/>
    <w:uiPriority w:val="99"/>
    <w:rsid w:val="0079368E"/>
    <w:rPr>
      <w:rFonts w:ascii="Times New Roman" w:hAnsi="Times New Roman"/>
      <w:b/>
      <w:sz w:val="20"/>
      <w:lang w:eastAsia="ru-RU"/>
    </w:rPr>
  </w:style>
  <w:style w:type="paragraph" w:customStyle="1" w:styleId="3f9">
    <w:name w:val="Знак3"/>
    <w:basedOn w:val="a1"/>
    <w:uiPriority w:val="99"/>
    <w:rsid w:val="0079368E"/>
    <w:pPr>
      <w:tabs>
        <w:tab w:val="num" w:pos="1287"/>
      </w:tabs>
      <w:spacing w:line="240" w:lineRule="exact"/>
      <w:ind w:left="1287" w:hanging="360"/>
    </w:pPr>
    <w:rPr>
      <w:rFonts w:ascii="Verdana" w:eastAsia="Times New Roman" w:hAnsi="Verdana" w:cs="Arial"/>
      <w:kern w:val="0"/>
      <w:lang w:val="en-US" w:eastAsia="en-US"/>
    </w:rPr>
  </w:style>
  <w:style w:type="paragraph" w:customStyle="1" w:styleId="2ff">
    <w:name w:val="Знак Знак Знак Знак2"/>
    <w:basedOn w:val="a1"/>
    <w:uiPriority w:val="99"/>
    <w:rsid w:val="0079368E"/>
    <w:rPr>
      <w:rFonts w:ascii="Verdana" w:eastAsia="Times New Roman" w:hAnsi="Verdana" w:cs="Verdana"/>
      <w:kern w:val="0"/>
      <w:lang w:val="en-US" w:eastAsia="en-US"/>
    </w:rPr>
  </w:style>
  <w:style w:type="paragraph" w:customStyle="1" w:styleId="219">
    <w:name w:val="Знак21"/>
    <w:basedOn w:val="a1"/>
    <w:uiPriority w:val="99"/>
    <w:rsid w:val="0079368E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ff5">
    <w:name w:val="Знак Знак Знак Знак Знак Знак Знак1"/>
    <w:basedOn w:val="a1"/>
    <w:uiPriority w:val="99"/>
    <w:rsid w:val="0079368E"/>
    <w:pPr>
      <w:spacing w:before="100" w:beforeAutospacing="1" w:after="100" w:afterAutospacing="1"/>
    </w:pPr>
    <w:rPr>
      <w:rFonts w:ascii="Tahoma" w:eastAsia="Times New Roman" w:hAnsi="Tahoma"/>
      <w:kern w:val="0"/>
      <w:lang w:val="en-US" w:eastAsia="en-US"/>
    </w:rPr>
  </w:style>
  <w:style w:type="paragraph" w:customStyle="1" w:styleId="1ff6">
    <w:name w:val="Знак Знак Знак1"/>
    <w:basedOn w:val="a1"/>
    <w:uiPriority w:val="99"/>
    <w:rsid w:val="0079368E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17">
    <w:name w:val="Знак Знак Знак Знак1 Знак Знак Знак Знак Знак Знак1"/>
    <w:basedOn w:val="a1"/>
    <w:uiPriority w:val="99"/>
    <w:rsid w:val="0079368E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character" w:customStyle="1" w:styleId="101">
    <w:name w:val="Знак Знак101"/>
    <w:uiPriority w:val="99"/>
    <w:locked/>
    <w:rsid w:val="0079368E"/>
    <w:rPr>
      <w:sz w:val="16"/>
      <w:lang w:val="ru-RU" w:eastAsia="ru-RU"/>
    </w:rPr>
  </w:style>
  <w:style w:type="paragraph" w:customStyle="1" w:styleId="2ff0">
    <w:name w:val="Абзац списка2"/>
    <w:basedOn w:val="a1"/>
    <w:uiPriority w:val="99"/>
    <w:rsid w:val="0079368E"/>
    <w:pPr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customStyle="1" w:styleId="CharChar1CharChar1CharChar2">
    <w:name w:val="Char Char Знак Знак1 Char Char1 Знак Знак Char Char2"/>
    <w:basedOn w:val="a1"/>
    <w:uiPriority w:val="99"/>
    <w:rsid w:val="0079368E"/>
    <w:pPr>
      <w:spacing w:before="100" w:beforeAutospacing="1" w:after="100" w:afterAutospacing="1"/>
    </w:pPr>
    <w:rPr>
      <w:rFonts w:ascii="Tahoma" w:eastAsia="Times New Roman" w:hAnsi="Tahoma"/>
      <w:kern w:val="0"/>
      <w:lang w:val="en-US" w:eastAsia="en-US"/>
    </w:rPr>
  </w:style>
  <w:style w:type="paragraph" w:customStyle="1" w:styleId="3fa">
    <w:name w:val="Обычный3"/>
    <w:uiPriority w:val="99"/>
    <w:rsid w:val="001D3AFB"/>
    <w:pPr>
      <w:spacing w:before="100" w:after="100"/>
    </w:pPr>
    <w:rPr>
      <w:rFonts w:ascii="Times New Roman" w:eastAsia="Times New Roman" w:hAnsi="Times New Roman"/>
      <w:sz w:val="24"/>
    </w:rPr>
  </w:style>
  <w:style w:type="character" w:customStyle="1" w:styleId="223">
    <w:name w:val="Знак Знак22"/>
    <w:uiPriority w:val="99"/>
    <w:rsid w:val="001D3AFB"/>
    <w:rPr>
      <w:rFonts w:ascii="Times New Roman" w:hAnsi="Times New Roman"/>
      <w:b/>
      <w:sz w:val="20"/>
      <w:lang w:eastAsia="ru-RU"/>
    </w:rPr>
  </w:style>
  <w:style w:type="paragraph" w:customStyle="1" w:styleId="5f2">
    <w:name w:val="Знак5"/>
    <w:basedOn w:val="a1"/>
    <w:uiPriority w:val="99"/>
    <w:rsid w:val="001D3AFB"/>
    <w:pPr>
      <w:tabs>
        <w:tab w:val="num" w:pos="1287"/>
      </w:tabs>
      <w:spacing w:line="240" w:lineRule="exact"/>
      <w:ind w:left="1287" w:hanging="360"/>
    </w:pPr>
    <w:rPr>
      <w:rFonts w:ascii="Verdana" w:eastAsia="Times New Roman" w:hAnsi="Verdana" w:cs="Arial"/>
      <w:kern w:val="0"/>
      <w:lang w:val="en-US" w:eastAsia="en-US"/>
    </w:rPr>
  </w:style>
  <w:style w:type="paragraph" w:customStyle="1" w:styleId="3fb">
    <w:name w:val="Знак Знак Знак Знак3"/>
    <w:basedOn w:val="a1"/>
    <w:uiPriority w:val="99"/>
    <w:rsid w:val="001D3AFB"/>
    <w:rPr>
      <w:rFonts w:ascii="Verdana" w:eastAsia="Times New Roman" w:hAnsi="Verdana" w:cs="Verdana"/>
      <w:kern w:val="0"/>
      <w:lang w:val="en-US" w:eastAsia="en-US"/>
    </w:rPr>
  </w:style>
  <w:style w:type="paragraph" w:customStyle="1" w:styleId="224">
    <w:name w:val="Знак22"/>
    <w:basedOn w:val="a1"/>
    <w:uiPriority w:val="99"/>
    <w:rsid w:val="001D3AFB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2ff1">
    <w:name w:val="Знак Знак Знак Знак Знак Знак Знак2"/>
    <w:basedOn w:val="a1"/>
    <w:uiPriority w:val="99"/>
    <w:rsid w:val="001D3AFB"/>
    <w:pPr>
      <w:spacing w:before="100" w:beforeAutospacing="1" w:after="100" w:afterAutospacing="1"/>
    </w:pPr>
    <w:rPr>
      <w:rFonts w:ascii="Tahoma" w:eastAsia="Times New Roman" w:hAnsi="Tahoma"/>
      <w:kern w:val="0"/>
      <w:lang w:val="en-US" w:eastAsia="en-US"/>
    </w:rPr>
  </w:style>
  <w:style w:type="paragraph" w:customStyle="1" w:styleId="2ff2">
    <w:name w:val="Знак Знак Знак2"/>
    <w:basedOn w:val="a1"/>
    <w:uiPriority w:val="99"/>
    <w:rsid w:val="001D3AFB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3">
    <w:name w:val="Знак Знак Знак Знак1 Знак Знак Знак Знак Знак Знак2"/>
    <w:basedOn w:val="a1"/>
    <w:uiPriority w:val="99"/>
    <w:rsid w:val="001D3AFB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character" w:customStyle="1" w:styleId="102">
    <w:name w:val="Знак Знак102"/>
    <w:uiPriority w:val="99"/>
    <w:locked/>
    <w:rsid w:val="001D3AFB"/>
    <w:rPr>
      <w:sz w:val="16"/>
      <w:lang w:val="ru-RU" w:eastAsia="ru-RU"/>
    </w:rPr>
  </w:style>
  <w:style w:type="paragraph" w:customStyle="1" w:styleId="3fc">
    <w:name w:val="Абзац списка3"/>
    <w:basedOn w:val="a1"/>
    <w:uiPriority w:val="99"/>
    <w:rsid w:val="001D3AFB"/>
    <w:pPr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customStyle="1" w:styleId="CharChar1CharChar1CharChar3">
    <w:name w:val="Char Char Знак Знак1 Char Char1 Знак Знак Char Char3"/>
    <w:basedOn w:val="a1"/>
    <w:uiPriority w:val="99"/>
    <w:rsid w:val="001D3AFB"/>
    <w:pPr>
      <w:spacing w:before="100" w:beforeAutospacing="1" w:after="100" w:afterAutospacing="1"/>
    </w:pPr>
    <w:rPr>
      <w:rFonts w:ascii="Tahoma" w:eastAsia="Times New Roman" w:hAnsi="Tahoma"/>
      <w:kern w:val="0"/>
      <w:lang w:val="en-US" w:eastAsia="en-US"/>
    </w:rPr>
  </w:style>
  <w:style w:type="paragraph" w:styleId="afffffffe">
    <w:name w:val="Revision"/>
    <w:hidden/>
    <w:uiPriority w:val="99"/>
    <w:semiHidden/>
    <w:rsid w:val="00DB2BF6"/>
    <w:rPr>
      <w:color w:val="595959"/>
      <w:kern w:val="20"/>
    </w:rPr>
  </w:style>
  <w:style w:type="paragraph" w:customStyle="1" w:styleId="4f3">
    <w:name w:val="Абзац списка4"/>
    <w:basedOn w:val="a1"/>
    <w:uiPriority w:val="99"/>
    <w:rsid w:val="00B7634A"/>
    <w:pPr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ffffffff">
    <w:name w:val="annotation text"/>
    <w:basedOn w:val="a1"/>
    <w:link w:val="affffffff0"/>
    <w:uiPriority w:val="99"/>
    <w:locked/>
    <w:rsid w:val="004F76E2"/>
    <w:pPr>
      <w:spacing w:after="200"/>
    </w:pPr>
    <w:rPr>
      <w:rFonts w:ascii="Calibri" w:hAnsi="Calibri"/>
      <w:kern w:val="0"/>
      <w:sz w:val="20"/>
      <w:szCs w:val="20"/>
    </w:rPr>
  </w:style>
  <w:style w:type="character" w:customStyle="1" w:styleId="CommentTextChar">
    <w:name w:val="Comment Text Char"/>
    <w:basedOn w:val="a2"/>
    <w:uiPriority w:val="99"/>
    <w:semiHidden/>
    <w:locked/>
    <w:rsid w:val="002B0AC6"/>
    <w:rPr>
      <w:rFonts w:cs="Times New Roman"/>
      <w:color w:val="595959"/>
      <w:kern w:val="20"/>
      <w:sz w:val="20"/>
    </w:rPr>
  </w:style>
  <w:style w:type="character" w:customStyle="1" w:styleId="affffffff0">
    <w:name w:val="Текст примечания Знак"/>
    <w:link w:val="affffffff"/>
    <w:uiPriority w:val="99"/>
    <w:locked/>
    <w:rsid w:val="004F76E2"/>
    <w:rPr>
      <w:rFonts w:ascii="Calibri" w:hAnsi="Calibri"/>
      <w:lang w:val="ru-RU" w:eastAsia="ru-RU"/>
    </w:rPr>
  </w:style>
  <w:style w:type="paragraph" w:customStyle="1" w:styleId="xl66">
    <w:name w:val="xl66"/>
    <w:basedOn w:val="a1"/>
    <w:uiPriority w:val="99"/>
    <w:rsid w:val="00D633E6"/>
    <w:pPr>
      <w:spacing w:before="100" w:beforeAutospacing="1" w:after="100" w:afterAutospacing="1"/>
    </w:pPr>
    <w:rPr>
      <w:kern w:val="0"/>
    </w:rPr>
  </w:style>
  <w:style w:type="paragraph" w:customStyle="1" w:styleId="xl67">
    <w:name w:val="xl67"/>
    <w:basedOn w:val="a1"/>
    <w:uiPriority w:val="99"/>
    <w:rsid w:val="00D633E6"/>
    <w:pP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68">
    <w:name w:val="xl6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69">
    <w:name w:val="xl6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70">
    <w:name w:val="xl7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71">
    <w:name w:val="xl7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72">
    <w:name w:val="xl7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73">
    <w:name w:val="xl7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4">
    <w:name w:val="xl7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75">
    <w:name w:val="xl7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76">
    <w:name w:val="xl7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77">
    <w:name w:val="xl7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78">
    <w:name w:val="xl7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79">
    <w:name w:val="xl7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0">
    <w:name w:val="xl8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kern w:val="0"/>
    </w:rPr>
  </w:style>
  <w:style w:type="paragraph" w:customStyle="1" w:styleId="xl81">
    <w:name w:val="xl8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82">
    <w:name w:val="xl8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83">
    <w:name w:val="xl8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84">
    <w:name w:val="xl8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85">
    <w:name w:val="xl8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86">
    <w:name w:val="xl8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87">
    <w:name w:val="xl8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88">
    <w:name w:val="xl8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89">
    <w:name w:val="xl8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90">
    <w:name w:val="xl9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91">
    <w:name w:val="xl9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92">
    <w:name w:val="xl9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93">
    <w:name w:val="xl9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94">
    <w:name w:val="xl9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95">
    <w:name w:val="xl9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96">
    <w:name w:val="xl9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97">
    <w:name w:val="xl9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98">
    <w:name w:val="xl9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99">
    <w:name w:val="xl9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00">
    <w:name w:val="xl10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1">
    <w:name w:val="xl10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02">
    <w:name w:val="xl10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3">
    <w:name w:val="xl10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04">
    <w:name w:val="xl10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05">
    <w:name w:val="xl10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06">
    <w:name w:val="xl10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07">
    <w:name w:val="xl10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08">
    <w:name w:val="xl10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9">
    <w:name w:val="xl10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0">
    <w:name w:val="xl11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11">
    <w:name w:val="xl11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12">
    <w:name w:val="xl11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13">
    <w:name w:val="xl11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4">
    <w:name w:val="xl11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15">
    <w:name w:val="xl11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7">
    <w:name w:val="xl11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18">
    <w:name w:val="xl11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19">
    <w:name w:val="xl11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20">
    <w:name w:val="xl120"/>
    <w:basedOn w:val="a1"/>
    <w:uiPriority w:val="99"/>
    <w:rsid w:val="00D633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21">
    <w:name w:val="xl121"/>
    <w:basedOn w:val="a1"/>
    <w:uiPriority w:val="99"/>
    <w:rsid w:val="00D63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22">
    <w:name w:val="xl122"/>
    <w:basedOn w:val="a1"/>
    <w:uiPriority w:val="99"/>
    <w:rsid w:val="00D63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23">
    <w:name w:val="xl12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24">
    <w:name w:val="xl12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25">
    <w:name w:val="xl12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26">
    <w:name w:val="xl12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27">
    <w:name w:val="xl12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28">
    <w:name w:val="xl12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29">
    <w:name w:val="xl12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30">
    <w:name w:val="xl13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31">
    <w:name w:val="xl13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32">
    <w:name w:val="xl13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33">
    <w:name w:val="xl13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34">
    <w:name w:val="xl13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35">
    <w:name w:val="xl13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36">
    <w:name w:val="xl13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37">
    <w:name w:val="xl13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38">
    <w:name w:val="xl13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</w:rPr>
  </w:style>
  <w:style w:type="paragraph" w:customStyle="1" w:styleId="xl139">
    <w:name w:val="xl13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</w:rPr>
  </w:style>
  <w:style w:type="paragraph" w:customStyle="1" w:styleId="xl140">
    <w:name w:val="xl14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  <w:sz w:val="22"/>
      <w:szCs w:val="22"/>
    </w:rPr>
  </w:style>
  <w:style w:type="paragraph" w:customStyle="1" w:styleId="xl141">
    <w:name w:val="xl14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42">
    <w:name w:val="xl14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43">
    <w:name w:val="xl14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44">
    <w:name w:val="xl14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45">
    <w:name w:val="xl145"/>
    <w:basedOn w:val="a1"/>
    <w:uiPriority w:val="99"/>
    <w:rsid w:val="00D63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46">
    <w:name w:val="xl146"/>
    <w:basedOn w:val="a1"/>
    <w:uiPriority w:val="99"/>
    <w:rsid w:val="00D63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47">
    <w:name w:val="xl14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48">
    <w:name w:val="xl14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149">
    <w:name w:val="xl14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50">
    <w:name w:val="xl15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51">
    <w:name w:val="xl15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52">
    <w:name w:val="xl15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53">
    <w:name w:val="xl15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kern w:val="0"/>
    </w:rPr>
  </w:style>
  <w:style w:type="paragraph" w:customStyle="1" w:styleId="xl154">
    <w:name w:val="xl15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155">
    <w:name w:val="xl15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56">
    <w:name w:val="xl15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kern w:val="0"/>
    </w:rPr>
  </w:style>
  <w:style w:type="paragraph" w:customStyle="1" w:styleId="xl157">
    <w:name w:val="xl15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58">
    <w:name w:val="xl158"/>
    <w:basedOn w:val="a1"/>
    <w:uiPriority w:val="99"/>
    <w:rsid w:val="00D633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59">
    <w:name w:val="xl159"/>
    <w:basedOn w:val="a1"/>
    <w:uiPriority w:val="99"/>
    <w:rsid w:val="00D63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60">
    <w:name w:val="xl16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61">
    <w:name w:val="xl16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62">
    <w:name w:val="xl16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63">
    <w:name w:val="xl16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64">
    <w:name w:val="xl16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65">
    <w:name w:val="xl16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66">
    <w:name w:val="xl16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67">
    <w:name w:val="xl16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68">
    <w:name w:val="xl16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kern w:val="0"/>
    </w:rPr>
  </w:style>
  <w:style w:type="paragraph" w:customStyle="1" w:styleId="xl169">
    <w:name w:val="xl16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  <w:sz w:val="22"/>
      <w:szCs w:val="22"/>
    </w:rPr>
  </w:style>
  <w:style w:type="paragraph" w:customStyle="1" w:styleId="xl170">
    <w:name w:val="xl17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71">
    <w:name w:val="xl17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72">
    <w:name w:val="xl17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73">
    <w:name w:val="xl17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74">
    <w:name w:val="xl174"/>
    <w:basedOn w:val="a1"/>
    <w:uiPriority w:val="99"/>
    <w:rsid w:val="00D63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75">
    <w:name w:val="xl175"/>
    <w:basedOn w:val="a1"/>
    <w:uiPriority w:val="99"/>
    <w:rsid w:val="00D63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76">
    <w:name w:val="xl176"/>
    <w:basedOn w:val="a1"/>
    <w:uiPriority w:val="99"/>
    <w:rsid w:val="00D633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77">
    <w:name w:val="xl17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78">
    <w:name w:val="xl17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79">
    <w:name w:val="xl17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80">
    <w:name w:val="xl180"/>
    <w:basedOn w:val="a1"/>
    <w:uiPriority w:val="99"/>
    <w:rsid w:val="00D63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81">
    <w:name w:val="xl181"/>
    <w:basedOn w:val="a1"/>
    <w:uiPriority w:val="99"/>
    <w:rsid w:val="00D633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82">
    <w:name w:val="xl182"/>
    <w:basedOn w:val="a1"/>
    <w:uiPriority w:val="99"/>
    <w:rsid w:val="00D63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16"/>
      <w:szCs w:val="16"/>
    </w:rPr>
  </w:style>
  <w:style w:type="paragraph" w:customStyle="1" w:styleId="xl183">
    <w:name w:val="xl183"/>
    <w:basedOn w:val="a1"/>
    <w:uiPriority w:val="99"/>
    <w:rsid w:val="00D633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84">
    <w:name w:val="xl184"/>
    <w:basedOn w:val="a1"/>
    <w:uiPriority w:val="99"/>
    <w:rsid w:val="00D633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85">
    <w:name w:val="xl18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86">
    <w:name w:val="xl186"/>
    <w:basedOn w:val="a1"/>
    <w:uiPriority w:val="99"/>
    <w:rsid w:val="00D633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16"/>
      <w:szCs w:val="16"/>
    </w:rPr>
  </w:style>
  <w:style w:type="paragraph" w:customStyle="1" w:styleId="xl187">
    <w:name w:val="xl187"/>
    <w:basedOn w:val="a1"/>
    <w:uiPriority w:val="99"/>
    <w:rsid w:val="00D633E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88">
    <w:name w:val="xl188"/>
    <w:basedOn w:val="a1"/>
    <w:uiPriority w:val="99"/>
    <w:rsid w:val="00D633E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89">
    <w:name w:val="xl189"/>
    <w:basedOn w:val="a1"/>
    <w:uiPriority w:val="99"/>
    <w:rsid w:val="00D633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90">
    <w:name w:val="xl190"/>
    <w:basedOn w:val="a1"/>
    <w:uiPriority w:val="99"/>
    <w:rsid w:val="00D633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91">
    <w:name w:val="xl191"/>
    <w:basedOn w:val="a1"/>
    <w:uiPriority w:val="99"/>
    <w:rsid w:val="00D633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92">
    <w:name w:val="xl192"/>
    <w:basedOn w:val="a1"/>
    <w:uiPriority w:val="99"/>
    <w:rsid w:val="00D63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16"/>
      <w:szCs w:val="16"/>
    </w:rPr>
  </w:style>
  <w:style w:type="paragraph" w:customStyle="1" w:styleId="xl193">
    <w:name w:val="xl193"/>
    <w:basedOn w:val="a1"/>
    <w:uiPriority w:val="99"/>
    <w:rsid w:val="00D633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94">
    <w:name w:val="xl19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  <w:sz w:val="16"/>
      <w:szCs w:val="16"/>
    </w:rPr>
  </w:style>
  <w:style w:type="paragraph" w:customStyle="1" w:styleId="xl195">
    <w:name w:val="xl19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16"/>
      <w:szCs w:val="16"/>
    </w:rPr>
  </w:style>
  <w:style w:type="paragraph" w:customStyle="1" w:styleId="xl196">
    <w:name w:val="xl19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97">
    <w:name w:val="xl19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16"/>
      <w:szCs w:val="16"/>
    </w:rPr>
  </w:style>
  <w:style w:type="paragraph" w:customStyle="1" w:styleId="xl198">
    <w:name w:val="xl19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16"/>
      <w:szCs w:val="16"/>
    </w:rPr>
  </w:style>
  <w:style w:type="paragraph" w:customStyle="1" w:styleId="xl199">
    <w:name w:val="xl19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200">
    <w:name w:val="xl20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201">
    <w:name w:val="xl201"/>
    <w:basedOn w:val="a1"/>
    <w:uiPriority w:val="99"/>
    <w:rsid w:val="00D633E6"/>
    <w:pP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western">
    <w:name w:val="western"/>
    <w:basedOn w:val="a1"/>
    <w:uiPriority w:val="99"/>
    <w:rsid w:val="00F8197B"/>
    <w:pPr>
      <w:spacing w:before="100" w:beforeAutospacing="1" w:after="100" w:afterAutospacing="1"/>
    </w:pPr>
    <w:rPr>
      <w:kern w:val="0"/>
    </w:rPr>
  </w:style>
  <w:style w:type="paragraph" w:customStyle="1" w:styleId="5f3">
    <w:name w:val="Абзац списка5"/>
    <w:basedOn w:val="a1"/>
    <w:uiPriority w:val="99"/>
    <w:rsid w:val="00FE1EE9"/>
    <w:pPr>
      <w:spacing w:line="259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xl64">
    <w:name w:val="xl64"/>
    <w:basedOn w:val="a1"/>
    <w:uiPriority w:val="99"/>
    <w:rsid w:val="00953EA5"/>
    <w:pPr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65">
    <w:name w:val="xl65"/>
    <w:basedOn w:val="a1"/>
    <w:uiPriority w:val="99"/>
    <w:rsid w:val="00953EA5"/>
    <w:pPr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affffffff1">
    <w:name w:val="Содержимое таблицы"/>
    <w:basedOn w:val="a1"/>
    <w:uiPriority w:val="99"/>
    <w:rsid w:val="00FF5CC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6d">
    <w:name w:val="Абзац списка6"/>
    <w:basedOn w:val="a1"/>
    <w:uiPriority w:val="99"/>
    <w:rsid w:val="00E96239"/>
    <w:pPr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formattexttopleveltext">
    <w:name w:val="formattext topleveltext"/>
    <w:basedOn w:val="a1"/>
    <w:uiPriority w:val="99"/>
    <w:rsid w:val="00324699"/>
    <w:pPr>
      <w:spacing w:before="100" w:beforeAutospacing="1" w:after="100" w:afterAutospacing="1"/>
    </w:pPr>
    <w:rPr>
      <w:kern w:val="0"/>
    </w:rPr>
  </w:style>
  <w:style w:type="numbering" w:customStyle="1" w:styleId="a">
    <w:name w:val="Годовой отчет"/>
    <w:rsid w:val="00DF4D8F"/>
    <w:pPr>
      <w:numPr>
        <w:numId w:val="1"/>
      </w:numPr>
    </w:pPr>
  </w:style>
  <w:style w:type="table" w:customStyle="1" w:styleId="2ff3">
    <w:name w:val="Цветная сетка2"/>
    <w:basedOn w:val="a3"/>
    <w:uiPriority w:val="99"/>
    <w:rsid w:val="008736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2ff4">
    <w:name w:val="Цветной список2"/>
    <w:basedOn w:val="a3"/>
    <w:uiPriority w:val="99"/>
    <w:rsid w:val="0087368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56E3A"/>
      </w:tcPr>
    </w:tblStylePr>
    <w:tblStylePr w:type="lastRow">
      <w:rPr>
        <w:rFonts w:cs="Times New Roman"/>
        <w:b/>
        <w:bCs/>
        <w:color w:val="B56E3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2ff5">
    <w:name w:val="Цветная заливка2"/>
    <w:basedOn w:val="a3"/>
    <w:uiPriority w:val="99"/>
    <w:rsid w:val="00873686"/>
    <w:rPr>
      <w:color w:val="000000"/>
    </w:rPr>
    <w:tblPr>
      <w:tblStyleRowBandSize w:val="1"/>
      <w:tblStyleColBandSize w:val="1"/>
      <w:tblBorders>
        <w:top w:val="single" w:sz="24" w:space="0" w:color="CC8E6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2ff6">
    <w:name w:val="Темный список2"/>
    <w:basedOn w:val="a3"/>
    <w:uiPriority w:val="99"/>
    <w:rsid w:val="0087368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2ff7">
    <w:name w:val="Светлая сетка2"/>
    <w:basedOn w:val="a3"/>
    <w:uiPriority w:val="99"/>
    <w:rsid w:val="0087368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2ff8">
    <w:name w:val="Светлый список2"/>
    <w:basedOn w:val="a3"/>
    <w:uiPriority w:val="99"/>
    <w:rsid w:val="0087368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24">
    <w:name w:val="Средняя сетка 12"/>
    <w:basedOn w:val="a3"/>
    <w:uiPriority w:val="99"/>
    <w:rsid w:val="0087368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225">
    <w:name w:val="Средняя сетка 22"/>
    <w:basedOn w:val="a3"/>
    <w:uiPriority w:val="99"/>
    <w:rsid w:val="00873686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321">
    <w:name w:val="Средняя сетка 32"/>
    <w:basedOn w:val="a3"/>
    <w:uiPriority w:val="99"/>
    <w:rsid w:val="008736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125">
    <w:name w:val="Средний список 12"/>
    <w:basedOn w:val="a3"/>
    <w:uiPriority w:val="99"/>
    <w:rsid w:val="0087368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2123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226">
    <w:name w:val="Средний список 22"/>
    <w:basedOn w:val="a3"/>
    <w:uiPriority w:val="99"/>
    <w:rsid w:val="00873686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126">
    <w:name w:val="Средняя заливка 12"/>
    <w:basedOn w:val="a3"/>
    <w:uiPriority w:val="99"/>
    <w:rsid w:val="0087368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227">
    <w:name w:val="Средняя заливка 22"/>
    <w:basedOn w:val="a3"/>
    <w:uiPriority w:val="99"/>
    <w:rsid w:val="008736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ro-Gramma">
    <w:name w:val="Pro-Gramma"/>
    <w:basedOn w:val="a1"/>
    <w:link w:val="Pro-Gramma0"/>
    <w:rsid w:val="00155E9A"/>
    <w:pPr>
      <w:spacing w:before="120"/>
      <w:ind w:left="1134" w:firstLine="0"/>
    </w:pPr>
    <w:rPr>
      <w:rFonts w:ascii="Georgia" w:eastAsia="Times New Roman" w:hAnsi="Georgia"/>
      <w:kern w:val="0"/>
      <w:sz w:val="20"/>
    </w:rPr>
  </w:style>
  <w:style w:type="character" w:customStyle="1" w:styleId="Pro-Gramma0">
    <w:name w:val="Pro-Gramma Знак"/>
    <w:link w:val="Pro-Gramma"/>
    <w:rsid w:val="00155E9A"/>
    <w:rPr>
      <w:rFonts w:ascii="Georgia" w:eastAsia="Times New Roman" w:hAnsi="Georgia"/>
      <w:szCs w:val="24"/>
    </w:rPr>
  </w:style>
  <w:style w:type="paragraph" w:customStyle="1" w:styleId="76">
    <w:name w:val="Абзац списка7"/>
    <w:basedOn w:val="a1"/>
    <w:rsid w:val="001B50D4"/>
    <w:pPr>
      <w:spacing w:after="160" w:line="259" w:lineRule="auto"/>
      <w:ind w:left="720" w:firstLine="0"/>
      <w:jc w:val="left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styleId="affffffff2">
    <w:name w:val="annotation reference"/>
    <w:basedOn w:val="a2"/>
    <w:uiPriority w:val="99"/>
    <w:semiHidden/>
    <w:unhideWhenUsed/>
    <w:locked/>
    <w:rsid w:val="00A637D2"/>
    <w:rPr>
      <w:sz w:val="16"/>
      <w:szCs w:val="16"/>
    </w:rPr>
  </w:style>
  <w:style w:type="paragraph" w:styleId="affffffff3">
    <w:name w:val="annotation subject"/>
    <w:basedOn w:val="affffffff"/>
    <w:next w:val="affffffff"/>
    <w:link w:val="affffffff4"/>
    <w:uiPriority w:val="99"/>
    <w:semiHidden/>
    <w:unhideWhenUsed/>
    <w:locked/>
    <w:rsid w:val="00814778"/>
    <w:pPr>
      <w:spacing w:after="0"/>
    </w:pPr>
    <w:rPr>
      <w:rFonts w:ascii="Times New Roman" w:hAnsi="Times New Roman"/>
      <w:b/>
      <w:bCs/>
      <w:kern w:val="20"/>
    </w:rPr>
  </w:style>
  <w:style w:type="character" w:customStyle="1" w:styleId="affffffff4">
    <w:name w:val="Тема примечания Знак"/>
    <w:basedOn w:val="affffffff0"/>
    <w:link w:val="affffffff3"/>
    <w:uiPriority w:val="99"/>
    <w:semiHidden/>
    <w:rsid w:val="00814778"/>
    <w:rPr>
      <w:rFonts w:ascii="Times New Roman" w:hAnsi="Times New Roman"/>
      <w:b/>
      <w:bCs/>
      <w:kern w:val="20"/>
      <w:lang w:val="ru-RU" w:eastAsia="ru-RU"/>
    </w:rPr>
  </w:style>
  <w:style w:type="paragraph" w:customStyle="1" w:styleId="affffffff5">
    <w:name w:val="Прижатый влево"/>
    <w:basedOn w:val="a1"/>
    <w:next w:val="a1"/>
    <w:uiPriority w:val="99"/>
    <w:rsid w:val="002B2783"/>
    <w:pPr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17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20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21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22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27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34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35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39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40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42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47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52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53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56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\AppData\Roaming\Microsoft\Templates\&#1043;&#1086;&#1076;&#1086;&#1074;&#1086;&#1081;%20&#1086;&#1090;&#1095;&#1077;&#1090;%20&#1089;%20&#1092;&#1086;&#1090;&#1086;&#1075;&#1088;&#1072;&#1092;&#1080;&#1077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70F96-2115-4C73-AA22-FABDFDFB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Годовой отчет с фотографией</Template>
  <TotalTime>192</TotalTime>
  <Pages>34</Pages>
  <Words>8879</Words>
  <Characters>50616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ВЫПОЛНЕНИЮ ПЕРВОГО ЭТАПА МУНИЦИПАЛЬНОГО КОНТРАКТА«выполнение работ по разработке проекта стратегии социально-экономического развития муниципального образования городской округ г. Сургутна период до 2030 года»</vt:lpstr>
    </vt:vector>
  </TitlesOfParts>
  <Company>Hewlett-Packard</Company>
  <LinksUpToDate>false</LinksUpToDate>
  <CharactersWithSpaces>59377</CharactersWithSpaces>
  <SharedDoc>false</SharedDoc>
  <HLinks>
    <vt:vector size="192" baseType="variant">
      <vt:variant>
        <vt:i4>1703994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_Toc398702111</vt:lpwstr>
      </vt:variant>
      <vt:variant>
        <vt:i4>1703994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_Toc398702110</vt:lpwstr>
      </vt:variant>
      <vt:variant>
        <vt:i4>1769530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_Toc398702109</vt:lpwstr>
      </vt:variant>
      <vt:variant>
        <vt:i4>1769530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_Toc398702108</vt:lpwstr>
      </vt:variant>
      <vt:variant>
        <vt:i4>1769530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_Toc398702107</vt:lpwstr>
      </vt:variant>
      <vt:variant>
        <vt:i4>1769530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_Toc398702106</vt:lpwstr>
      </vt:variant>
      <vt:variant>
        <vt:i4>1769530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_Toc398702105</vt:lpwstr>
      </vt:variant>
      <vt:variant>
        <vt:i4>1769530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_Toc398702104</vt:lpwstr>
      </vt:variant>
      <vt:variant>
        <vt:i4>1769530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_Toc398702103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_Toc398702102</vt:lpwstr>
      </vt:variant>
      <vt:variant>
        <vt:i4>1769530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_Toc398702101</vt:lpwstr>
      </vt:variant>
      <vt:variant>
        <vt:i4>1769530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_Toc398702100</vt:lpwstr>
      </vt:variant>
      <vt:variant>
        <vt:i4>1179707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_Toc398702099</vt:lpwstr>
      </vt:variant>
      <vt:variant>
        <vt:i4>1179707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_Toc398702098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_Toc398702097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_Toc398702096</vt:lpwstr>
      </vt:variant>
      <vt:variant>
        <vt:i4>1179707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_Toc398702095</vt:lpwstr>
      </vt:variant>
      <vt:variant>
        <vt:i4>1179707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_Toc398702094</vt:lpwstr>
      </vt:variant>
      <vt:variant>
        <vt:i4>1179707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_Toc398702093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_Toc398702092</vt:lpwstr>
      </vt:variant>
      <vt:variant>
        <vt:i4>1179707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_Toc398702091</vt:lpwstr>
      </vt:variant>
      <vt:variant>
        <vt:i4>1179707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_Toc398702090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_Toc398702089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_Toc398702088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_Toc398702087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_Toc398702086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_Toc398702085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_Toc398702084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_Toc398702083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_Toc398702082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_Toc398702081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_Toc398702080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ВЫПОЛНЕНИЮ ПЕРВОГО ЭТАПА МУНИЦИПАЛЬНОГО КОНТРАКТА«выполнение работ по разработке проекта стратегии социально-экономического развития муниципального образования городской округ г. Сургутна период до 2030 года»</dc:title>
  <dc:creator>Lena</dc:creator>
  <cp:lastModifiedBy>Чернявская Светлана Сергеевна</cp:lastModifiedBy>
  <cp:revision>28</cp:revision>
  <cp:lastPrinted>2014-12-12T11:46:00Z</cp:lastPrinted>
  <dcterms:created xsi:type="dcterms:W3CDTF">2014-12-12T07:27:00Z</dcterms:created>
  <dcterms:modified xsi:type="dcterms:W3CDTF">2015-01-19T09:37:00Z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