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DA404C" w:rsidTr="00DA404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A404C" w:rsidRPr="00DA404C" w:rsidRDefault="00DA404C" w:rsidP="00DA404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DA404C" w:rsidRDefault="00DA404C" w:rsidP="002E64C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2D29" w:rsidRDefault="00402D29" w:rsidP="002E64C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E02" w:rsidRDefault="00CD5E02" w:rsidP="00CD5E0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Городской автопробег</w:t>
      </w:r>
    </w:p>
    <w:p w:rsidR="00402D29" w:rsidRDefault="00CD5E02" w:rsidP="00CD5E0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родительских экипажей «Родители Югры за безопасную дорогу!» </w:t>
      </w:r>
    </w:p>
    <w:p w:rsidR="007B45DA" w:rsidRPr="00402D29" w:rsidRDefault="007B45DA" w:rsidP="002E64C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7FD7" w:rsidRDefault="00CD5E02" w:rsidP="0015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Автопробег родительских экипажей «Родители Югры за безопасную дорогу»</w:t>
      </w:r>
      <w:r w:rsidRPr="00157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2D29" w:rsidRPr="00157F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</w:t>
      </w:r>
      <w:r w:rsidRPr="00157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инициативе </w:t>
      </w:r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ребенка </w:t>
      </w:r>
      <w:proofErr w:type="gramStart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Т.Д. </w:t>
      </w:r>
      <w:proofErr w:type="spellStart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Моховиковой</w:t>
      </w:r>
      <w:proofErr w:type="spellEnd"/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4F1" w:rsidRDefault="00CD5E02" w:rsidP="00157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 автопробега</w:t>
      </w:r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департамент образования Администрации города, департамент культуры, молодежной политики и спорта Администрации города, ОГИБДД УМВД России по городу Сургуту, </w:t>
      </w:r>
      <w:r w:rsidR="00402D29" w:rsidRPr="00157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FD7"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«Сургутский УПТЦ» РО ДОСААФ России</w:t>
      </w:r>
      <w:r w:rsidR="00157FD7"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D29" w:rsidRPr="00157FD7" w:rsidRDefault="00157FD7" w:rsidP="00157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15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представители родительской общественности муниципальных образовательных учреждений, </w:t>
      </w:r>
      <w:r w:rsidRPr="0015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клуба «Молодые семьи Сургута», сотрудники ОГИБДД УМВД России по городу Сургуту, представители местного отделения Всероссийской политической партии  «ЕДИНАЯ РОССИЯ».</w:t>
      </w:r>
      <w:r w:rsidRPr="0015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число участников автопробега –  автоколонна из  22 транспортных средств.</w:t>
      </w:r>
    </w:p>
    <w:p w:rsidR="00C644F1" w:rsidRPr="00C644F1" w:rsidRDefault="00402D29" w:rsidP="00C64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F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6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автопробега</w:t>
      </w:r>
      <w:r w:rsidRPr="00C6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644F1" w:rsidRP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</w:t>
      </w:r>
      <w:r w:rsidR="00C644F1" w:rsidRP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  к проблеме детского дорожно-транспо</w:t>
      </w:r>
      <w:r w:rsid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ртного травматизма, воспитание </w:t>
      </w:r>
      <w:r w:rsidR="00C644F1" w:rsidRP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взрослых к</w:t>
      </w:r>
      <w:r w:rsid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</w:t>
      </w:r>
      <w:r w:rsidR="00C644F1" w:rsidRP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безопасного поведения на дорогах города.</w:t>
      </w:r>
    </w:p>
    <w:p w:rsidR="00C43A55" w:rsidRDefault="00C644F1" w:rsidP="00C6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5F3E49" w:rsidRPr="00402D29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29 августа 2015 года с 11.00 часов</w:t>
      </w:r>
      <w:r w:rsidR="00A07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2C5A" w:rsidRPr="00402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4F1" w:rsidRPr="004D2A82" w:rsidRDefault="00C644F1" w:rsidP="00C6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4F1">
        <w:rPr>
          <w:rFonts w:ascii="Times New Roman" w:hAnsi="Times New Roman" w:cs="Times New Roman"/>
          <w:b/>
          <w:color w:val="000000"/>
          <w:sz w:val="28"/>
          <w:szCs w:val="28"/>
        </w:rPr>
        <w:t>Программа автопробега: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2A82">
        <w:rPr>
          <w:rFonts w:ascii="Times New Roman" w:hAnsi="Times New Roman" w:cs="Times New Roman"/>
          <w:color w:val="000000"/>
          <w:sz w:val="28"/>
          <w:szCs w:val="28"/>
        </w:rPr>
        <w:t>В рам</w:t>
      </w:r>
      <w:r w:rsidR="004D2A82">
        <w:rPr>
          <w:rFonts w:ascii="Times New Roman" w:hAnsi="Times New Roman" w:cs="Times New Roman"/>
          <w:color w:val="000000"/>
          <w:sz w:val="28"/>
          <w:szCs w:val="28"/>
        </w:rPr>
        <w:t xml:space="preserve">ках автопробега запланировано движение автоколонны участников по улицам города и 3 тематические остановки у торговых центров «Сургут Сити </w:t>
      </w:r>
      <w:proofErr w:type="spellStart"/>
      <w:r w:rsidR="004D2A82">
        <w:rPr>
          <w:rFonts w:ascii="Times New Roman" w:hAnsi="Times New Roman" w:cs="Times New Roman"/>
          <w:color w:val="000000"/>
          <w:sz w:val="28"/>
          <w:szCs w:val="28"/>
        </w:rPr>
        <w:t>Молл</w:t>
      </w:r>
      <w:proofErr w:type="spellEnd"/>
      <w:r w:rsidR="004D2A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A07C48">
        <w:rPr>
          <w:rFonts w:ascii="Times New Roman" w:hAnsi="Times New Roman" w:cs="Times New Roman"/>
          <w:color w:val="000000"/>
          <w:sz w:val="28"/>
          <w:szCs w:val="28"/>
        </w:rPr>
        <w:t>«Союз», «</w:t>
      </w:r>
      <w:proofErr w:type="spellStart"/>
      <w:r w:rsidR="00A07C48">
        <w:rPr>
          <w:rFonts w:ascii="Times New Roman" w:hAnsi="Times New Roman" w:cs="Times New Roman"/>
          <w:color w:val="000000"/>
          <w:sz w:val="28"/>
          <w:szCs w:val="28"/>
        </w:rPr>
        <w:t>Росич</w:t>
      </w:r>
      <w:proofErr w:type="spellEnd"/>
      <w:r w:rsidR="00A07C48">
        <w:rPr>
          <w:rFonts w:ascii="Times New Roman" w:hAnsi="Times New Roman" w:cs="Times New Roman"/>
          <w:color w:val="000000"/>
          <w:sz w:val="28"/>
          <w:szCs w:val="28"/>
        </w:rPr>
        <w:t xml:space="preserve">». Участники автопробега  выступят с обращением к жителям города о необходимости соблюдения взрослыми и детьми правил дорожного движения. Основные темы </w:t>
      </w:r>
      <w:proofErr w:type="spellStart"/>
      <w:r w:rsidR="00A07C48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A07C48">
        <w:rPr>
          <w:rFonts w:ascii="Times New Roman" w:hAnsi="Times New Roman" w:cs="Times New Roman"/>
          <w:color w:val="000000"/>
          <w:sz w:val="28"/>
          <w:szCs w:val="28"/>
        </w:rPr>
        <w:t xml:space="preserve">-мобов – установка в транспортных средствах автокресел для детей, оснащение верхней одежды детей </w:t>
      </w:r>
      <w:proofErr w:type="spellStart"/>
      <w:r w:rsidR="00A07C48">
        <w:rPr>
          <w:rFonts w:ascii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="00A07C48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элементами, соблюдение правил безопасности юными велосипедистами. </w:t>
      </w:r>
      <w:bookmarkStart w:id="0" w:name="_GoBack"/>
      <w:bookmarkEnd w:id="0"/>
    </w:p>
    <w:sectPr w:rsidR="00C644F1" w:rsidRPr="004D2A82" w:rsidSect="002E64C2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u w:val="none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/>
      </w:rPr>
    </w:lvl>
  </w:abstractNum>
  <w:abstractNum w:abstractNumId="3">
    <w:nsid w:val="2B8E0F29"/>
    <w:multiLevelType w:val="hybridMultilevel"/>
    <w:tmpl w:val="7432135A"/>
    <w:lvl w:ilvl="0" w:tplc="9B44EC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C8A19DA"/>
    <w:multiLevelType w:val="hybridMultilevel"/>
    <w:tmpl w:val="E44026BA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427D"/>
    <w:multiLevelType w:val="hybridMultilevel"/>
    <w:tmpl w:val="9A3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108A"/>
    <w:multiLevelType w:val="hybridMultilevel"/>
    <w:tmpl w:val="51CC5538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45AF"/>
    <w:multiLevelType w:val="hybridMultilevel"/>
    <w:tmpl w:val="4C5858EA"/>
    <w:lvl w:ilvl="0" w:tplc="F09A08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B6"/>
    <w:rsid w:val="000D44AE"/>
    <w:rsid w:val="001172FC"/>
    <w:rsid w:val="00152C5A"/>
    <w:rsid w:val="00157FD7"/>
    <w:rsid w:val="002E64C2"/>
    <w:rsid w:val="002E74EE"/>
    <w:rsid w:val="00402D29"/>
    <w:rsid w:val="0041031C"/>
    <w:rsid w:val="0044661A"/>
    <w:rsid w:val="00465B47"/>
    <w:rsid w:val="004D2A82"/>
    <w:rsid w:val="00520C3A"/>
    <w:rsid w:val="0054573C"/>
    <w:rsid w:val="005E324C"/>
    <w:rsid w:val="005F3E49"/>
    <w:rsid w:val="00637BB4"/>
    <w:rsid w:val="00642567"/>
    <w:rsid w:val="0073664B"/>
    <w:rsid w:val="00740B67"/>
    <w:rsid w:val="00777840"/>
    <w:rsid w:val="007B45DA"/>
    <w:rsid w:val="00865D95"/>
    <w:rsid w:val="008964AE"/>
    <w:rsid w:val="008B5E3E"/>
    <w:rsid w:val="008B700A"/>
    <w:rsid w:val="00961111"/>
    <w:rsid w:val="00A07C48"/>
    <w:rsid w:val="00A47EC3"/>
    <w:rsid w:val="00B752B6"/>
    <w:rsid w:val="00BF39E8"/>
    <w:rsid w:val="00C01544"/>
    <w:rsid w:val="00C43A55"/>
    <w:rsid w:val="00C644F1"/>
    <w:rsid w:val="00CD5E02"/>
    <w:rsid w:val="00D6534D"/>
    <w:rsid w:val="00DA404C"/>
    <w:rsid w:val="00E52455"/>
    <w:rsid w:val="00E70E9D"/>
    <w:rsid w:val="00F03BF5"/>
    <w:rsid w:val="00F1193A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E"/>
  </w:style>
  <w:style w:type="paragraph" w:styleId="1">
    <w:name w:val="heading 1"/>
    <w:basedOn w:val="a"/>
    <w:link w:val="10"/>
    <w:uiPriority w:val="9"/>
    <w:qFormat/>
    <w:rsid w:val="002E74E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EE"/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paragraph" w:styleId="a3">
    <w:name w:val="No Spacing"/>
    <w:uiPriority w:val="1"/>
    <w:qFormat/>
    <w:rsid w:val="002E74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2B6"/>
    <w:pPr>
      <w:ind w:left="720"/>
      <w:contextualSpacing/>
    </w:pPr>
  </w:style>
  <w:style w:type="character" w:customStyle="1" w:styleId="a5">
    <w:name w:val="Символ сноски"/>
    <w:basedOn w:val="a0"/>
    <w:rsid w:val="008B700A"/>
    <w:rPr>
      <w:vertAlign w:val="superscript"/>
    </w:rPr>
  </w:style>
  <w:style w:type="character" w:styleId="a6">
    <w:name w:val="Hyperlink"/>
    <w:basedOn w:val="a0"/>
    <w:rsid w:val="008B700A"/>
    <w:rPr>
      <w:color w:val="0000FF"/>
      <w:u w:val="single"/>
    </w:rPr>
  </w:style>
  <w:style w:type="paragraph" w:styleId="a7">
    <w:name w:val="Body Text Indent"/>
    <w:basedOn w:val="a"/>
    <w:link w:val="a8"/>
    <w:rsid w:val="008B700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B70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B700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8B70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70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DA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E761-4D2D-46AF-A551-2E4026A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БражникТН</cp:lastModifiedBy>
  <cp:revision>17</cp:revision>
  <cp:lastPrinted>2014-04-24T02:42:00Z</cp:lastPrinted>
  <dcterms:created xsi:type="dcterms:W3CDTF">2011-04-19T07:45:00Z</dcterms:created>
  <dcterms:modified xsi:type="dcterms:W3CDTF">2015-08-24T09:33:00Z</dcterms:modified>
</cp:coreProperties>
</file>