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42" w:rsidRPr="001125A9" w:rsidRDefault="001125A9" w:rsidP="001125A9">
      <w:pPr>
        <w:jc w:val="right"/>
        <w:rPr>
          <w:rFonts w:eastAsia="Wingdings" w:cs="Wingdings"/>
          <w:bCs/>
          <w:sz w:val="18"/>
          <w:szCs w:val="18"/>
        </w:rPr>
      </w:pPr>
      <w:r w:rsidRPr="001125A9">
        <w:rPr>
          <w:rFonts w:eastAsia="Wingdings" w:cs="Wingdings"/>
          <w:bCs/>
          <w:sz w:val="18"/>
          <w:szCs w:val="18"/>
        </w:rPr>
        <w:t>Приложение 6</w:t>
      </w:r>
    </w:p>
    <w:p w:rsidR="00C31E9A" w:rsidRDefault="00C31E9A" w:rsidP="00C31E9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</w:t>
      </w:r>
    </w:p>
    <w:p w:rsidR="00C31E9A" w:rsidRDefault="00C31E9A" w:rsidP="00C31E9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Правительства </w:t>
      </w:r>
    </w:p>
    <w:p w:rsidR="00C31E9A" w:rsidRDefault="00C31E9A" w:rsidP="00C31E9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от </w:t>
      </w:r>
    </w:p>
    <w:p w:rsidR="00C31E9A" w:rsidRDefault="00C31E9A" w:rsidP="00C31E9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16"/>
            <w:szCs w:val="16"/>
          </w:rPr>
          <w:t>2009 г</w:t>
        </w:r>
      </w:smartTag>
      <w:r>
        <w:rPr>
          <w:sz w:val="16"/>
          <w:szCs w:val="16"/>
        </w:rPr>
        <w:t xml:space="preserve">. № 423 </w:t>
      </w:r>
    </w:p>
    <w:p w:rsidR="00C31E9A" w:rsidRDefault="00C31E9A" w:rsidP="00C31E9A">
      <w:pPr>
        <w:jc w:val="right"/>
        <w:rPr>
          <w:sz w:val="16"/>
          <w:szCs w:val="16"/>
        </w:rPr>
      </w:pPr>
    </w:p>
    <w:p w:rsidR="00C31E9A" w:rsidRPr="00855931" w:rsidRDefault="00C31E9A" w:rsidP="00C31E9A">
      <w:pPr>
        <w:jc w:val="right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4"/>
        <w:gridCol w:w="5371"/>
      </w:tblGrid>
      <w:tr w:rsidR="00C31E9A" w:rsidTr="00C31E9A">
        <w:tc>
          <w:tcPr>
            <w:tcW w:w="4968" w:type="dxa"/>
          </w:tcPr>
          <w:p w:rsidR="00C31E9A" w:rsidRDefault="00C31E9A" w:rsidP="00C31E9A">
            <w:pPr>
              <w:pStyle w:val="af1"/>
              <w:rPr>
                <w:b/>
              </w:rPr>
            </w:pPr>
          </w:p>
        </w:tc>
        <w:tc>
          <w:tcPr>
            <w:tcW w:w="5452" w:type="dxa"/>
            <w:vAlign w:val="center"/>
          </w:tcPr>
          <w:p w:rsidR="00C31E9A" w:rsidRDefault="00C31E9A" w:rsidP="00C31E9A">
            <w:pPr>
              <w:pStyle w:val="af1"/>
              <w:spacing w:after="0"/>
              <w:jc w:val="right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C31E9A" w:rsidRDefault="00C31E9A" w:rsidP="00C31E9A">
            <w:pPr>
              <w:pStyle w:val="af1"/>
              <w:spacing w:after="0"/>
              <w:jc w:val="right"/>
              <w:rPr>
                <w:bCs/>
              </w:rPr>
            </w:pPr>
            <w:r>
              <w:rPr>
                <w:bCs/>
              </w:rPr>
              <w:t xml:space="preserve">Начальник управления </w:t>
            </w:r>
          </w:p>
          <w:p w:rsidR="00C31E9A" w:rsidRDefault="00C31E9A" w:rsidP="00C31E9A">
            <w:pPr>
              <w:pStyle w:val="af1"/>
              <w:spacing w:after="0"/>
              <w:jc w:val="right"/>
              <w:rPr>
                <w:bCs/>
              </w:rPr>
            </w:pPr>
            <w:r>
              <w:rPr>
                <w:bCs/>
              </w:rPr>
              <w:t>по опеке и попечительству</w:t>
            </w:r>
          </w:p>
          <w:p w:rsidR="00C31E9A" w:rsidRDefault="00C31E9A" w:rsidP="00C31E9A">
            <w:pPr>
              <w:pStyle w:val="af1"/>
              <w:spacing w:after="0"/>
              <w:jc w:val="right"/>
              <w:rPr>
                <w:bCs/>
              </w:rPr>
            </w:pPr>
            <w:r>
              <w:rPr>
                <w:bCs/>
              </w:rPr>
              <w:t xml:space="preserve"> Администрации города Сургута</w:t>
            </w:r>
          </w:p>
          <w:p w:rsidR="00C31E9A" w:rsidRDefault="00C31E9A" w:rsidP="00C31E9A">
            <w:pPr>
              <w:pStyle w:val="af1"/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           ________________Е.А. Собко </w:t>
            </w:r>
          </w:p>
        </w:tc>
      </w:tr>
    </w:tbl>
    <w:p w:rsidR="00C31E9A" w:rsidRDefault="00C31E9A" w:rsidP="00C31E9A">
      <w:pPr>
        <w:pStyle w:val="af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C31E9A" w:rsidRPr="00AD4780" w:rsidRDefault="00C31E9A" w:rsidP="00C31E9A">
      <w:pPr>
        <w:pStyle w:val="af1"/>
        <w:rPr>
          <w:bCs/>
          <w:szCs w:val="28"/>
        </w:rPr>
      </w:pPr>
      <w:r w:rsidRPr="00AD4780">
        <w:rPr>
          <w:bCs/>
          <w:szCs w:val="28"/>
        </w:rPr>
        <w:t>Дата составления отчета «______»________20_____г.</w:t>
      </w:r>
    </w:p>
    <w:p w:rsidR="00C31E9A" w:rsidRPr="00C31E9A" w:rsidRDefault="00C31E9A" w:rsidP="00C31E9A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C31E9A">
        <w:rPr>
          <w:b/>
          <w:bCs/>
          <w:sz w:val="28"/>
          <w:szCs w:val="28"/>
        </w:rPr>
        <w:t>Отчет</w:t>
      </w:r>
    </w:p>
    <w:p w:rsidR="00C31E9A" w:rsidRPr="00C31E9A" w:rsidRDefault="00C31E9A" w:rsidP="00C31E9A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C31E9A">
        <w:rPr>
          <w:b/>
          <w:bCs/>
          <w:sz w:val="28"/>
          <w:szCs w:val="28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C31E9A" w:rsidRPr="00C31E9A" w:rsidRDefault="00C31E9A" w:rsidP="00C31E9A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C31E9A">
        <w:rPr>
          <w:b/>
          <w:bCs/>
          <w:sz w:val="28"/>
          <w:szCs w:val="28"/>
        </w:rPr>
        <w:t>за____________ год.</w:t>
      </w:r>
    </w:p>
    <w:p w:rsidR="00C31E9A" w:rsidRDefault="00C31E9A" w:rsidP="00C31E9A">
      <w:pPr>
        <w:jc w:val="center"/>
        <w:rPr>
          <w:b/>
          <w:bCs/>
          <w:sz w:val="16"/>
          <w:szCs w:val="16"/>
        </w:rPr>
      </w:pPr>
    </w:p>
    <w:p w:rsidR="00C31E9A" w:rsidRDefault="00C31E9A" w:rsidP="00C31E9A">
      <w:pPr>
        <w:jc w:val="both"/>
        <w:rPr>
          <w:bCs/>
          <w:sz w:val="26"/>
          <w:szCs w:val="2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1. Отчет подал _____________________________________</w:t>
      </w:r>
      <w:r>
        <w:rPr>
          <w:bCs/>
          <w:sz w:val="26"/>
          <w:szCs w:val="26"/>
        </w:rPr>
        <w:t>___________________________</w:t>
      </w:r>
      <w:r w:rsidRPr="00855931">
        <w:rPr>
          <w:bCs/>
          <w:sz w:val="26"/>
          <w:szCs w:val="26"/>
        </w:rPr>
        <w:t>,</w:t>
      </w:r>
    </w:p>
    <w:p w:rsidR="00C31E9A" w:rsidRDefault="00C31E9A" w:rsidP="00C31E9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(фамилия, имя, отчество)</w:t>
      </w:r>
    </w:p>
    <w:p w:rsidR="00C31E9A" w:rsidRDefault="00C31E9A" w:rsidP="00C31E9A">
      <w:pPr>
        <w:jc w:val="center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являющийся опекуном или попечителем _______________________________</w:t>
      </w:r>
      <w:r>
        <w:rPr>
          <w:bCs/>
          <w:sz w:val="26"/>
          <w:szCs w:val="26"/>
        </w:rPr>
        <w:t>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Default="00C31E9A" w:rsidP="00C31E9A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</w:t>
      </w:r>
    </w:p>
    <w:p w:rsidR="00C31E9A" w:rsidRDefault="00C31E9A" w:rsidP="00C31E9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(фамилия, имя, отчество несовершеннолетнего подопечного)</w:t>
      </w:r>
    </w:p>
    <w:p w:rsidR="00C31E9A" w:rsidRDefault="00C31E9A" w:rsidP="00C31E9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Проживающий по адресу:________________________________________________________</w:t>
      </w:r>
    </w:p>
    <w:p w:rsidR="00C31E9A" w:rsidRDefault="00C31E9A" w:rsidP="00C31E9A">
      <w:pPr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Имею документ, удостоверяющий личность _______________</w:t>
      </w:r>
      <w:r>
        <w:rPr>
          <w:bCs/>
          <w:sz w:val="26"/>
          <w:szCs w:val="26"/>
        </w:rPr>
        <w:t>_________________________</w:t>
      </w:r>
    </w:p>
    <w:p w:rsidR="00C31E9A" w:rsidRDefault="00C31E9A" w:rsidP="00C31E9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(вид документа: паспорт, военный билет </w:t>
      </w:r>
      <w:proofErr w:type="spellStart"/>
      <w:r>
        <w:rPr>
          <w:bCs/>
          <w:sz w:val="16"/>
          <w:szCs w:val="16"/>
        </w:rPr>
        <w:t>и.т.п</w:t>
      </w:r>
      <w:proofErr w:type="spellEnd"/>
      <w:r>
        <w:rPr>
          <w:bCs/>
          <w:sz w:val="16"/>
          <w:szCs w:val="16"/>
        </w:rPr>
        <w:t>.)</w:t>
      </w:r>
    </w:p>
    <w:p w:rsidR="00C31E9A" w:rsidRDefault="00C31E9A" w:rsidP="00C31E9A">
      <w:pPr>
        <w:jc w:val="right"/>
        <w:rPr>
          <w:bCs/>
          <w:sz w:val="16"/>
          <w:szCs w:val="16"/>
        </w:rPr>
      </w:pPr>
    </w:p>
    <w:p w:rsidR="00C31E9A" w:rsidRDefault="00C31E9A" w:rsidP="00C31E9A">
      <w:pPr>
        <w:jc w:val="both"/>
        <w:rPr>
          <w:bCs/>
        </w:rPr>
      </w:pPr>
      <w:r w:rsidRPr="00855931">
        <w:rPr>
          <w:bCs/>
          <w:sz w:val="26"/>
          <w:szCs w:val="26"/>
        </w:rPr>
        <w:t>серия _________</w:t>
      </w:r>
      <w:r>
        <w:rPr>
          <w:bCs/>
          <w:sz w:val="26"/>
          <w:szCs w:val="26"/>
        </w:rPr>
        <w:t>______</w:t>
      </w:r>
      <w:proofErr w:type="spellStart"/>
      <w:r w:rsidRPr="00855931">
        <w:rPr>
          <w:bCs/>
          <w:sz w:val="26"/>
          <w:szCs w:val="26"/>
        </w:rPr>
        <w:t>номер_______________________</w:t>
      </w:r>
      <w:r>
        <w:rPr>
          <w:bCs/>
          <w:sz w:val="26"/>
          <w:szCs w:val="26"/>
        </w:rPr>
        <w:t>__кем</w:t>
      </w:r>
      <w:proofErr w:type="spellEnd"/>
      <w:r>
        <w:rPr>
          <w:bCs/>
          <w:sz w:val="26"/>
          <w:szCs w:val="26"/>
        </w:rPr>
        <w:t xml:space="preserve"> и когда выдан документ _________________________</w:t>
      </w:r>
      <w:r>
        <w:rPr>
          <w:bCs/>
        </w:rPr>
        <w:t>_________________________________________________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Дата рождения ________</w:t>
      </w:r>
      <w:r>
        <w:rPr>
          <w:bCs/>
          <w:sz w:val="26"/>
          <w:szCs w:val="26"/>
        </w:rPr>
        <w:t>__</w:t>
      </w:r>
      <w:r w:rsidRPr="00855931">
        <w:rPr>
          <w:bCs/>
          <w:sz w:val="26"/>
          <w:szCs w:val="26"/>
        </w:rPr>
        <w:t>______________Место рождени</w:t>
      </w:r>
      <w:r>
        <w:rPr>
          <w:bCs/>
          <w:sz w:val="26"/>
          <w:szCs w:val="26"/>
        </w:rPr>
        <w:t>я __________________________</w:t>
      </w:r>
    </w:p>
    <w:p w:rsidR="00C31E9A" w:rsidRDefault="00C31E9A" w:rsidP="00C31E9A">
      <w:pP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Телефоны: </w:t>
      </w:r>
      <w:proofErr w:type="spellStart"/>
      <w:r>
        <w:rPr>
          <w:bCs/>
          <w:sz w:val="26"/>
          <w:szCs w:val="26"/>
        </w:rPr>
        <w:t>домашний</w:t>
      </w:r>
      <w:r w:rsidRPr="00855931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__рабочий____________сотовый</w:t>
      </w:r>
      <w:proofErr w:type="spellEnd"/>
      <w:r>
        <w:rPr>
          <w:bCs/>
          <w:sz w:val="26"/>
          <w:szCs w:val="26"/>
        </w:rPr>
        <w:t>____</w:t>
      </w:r>
      <w:r>
        <w:rPr>
          <w:bCs/>
          <w:sz w:val="26"/>
          <w:szCs w:val="26"/>
          <w:u w:val="single"/>
        </w:rPr>
        <w:t xml:space="preserve">         </w:t>
      </w:r>
      <w:r>
        <w:rPr>
          <w:bCs/>
          <w:sz w:val="26"/>
          <w:szCs w:val="26"/>
        </w:rPr>
        <w:t>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Место работы, должность ___________________________________________________</w:t>
      </w:r>
      <w:r>
        <w:rPr>
          <w:bCs/>
          <w:sz w:val="26"/>
          <w:szCs w:val="26"/>
        </w:rPr>
        <w:t>____</w:t>
      </w:r>
    </w:p>
    <w:p w:rsidR="00C31E9A" w:rsidRDefault="00C31E9A" w:rsidP="00C31E9A">
      <w:pP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sz w:val="26"/>
          <w:szCs w:val="26"/>
        </w:rPr>
      </w:pPr>
      <w:r w:rsidRPr="00855931">
        <w:rPr>
          <w:bCs/>
          <w:sz w:val="26"/>
          <w:szCs w:val="26"/>
        </w:rPr>
        <w:t>2. Отчет составлен о хранении, об использовании имущества и</w:t>
      </w:r>
      <w:r>
        <w:rPr>
          <w:bCs/>
          <w:sz w:val="26"/>
          <w:szCs w:val="26"/>
        </w:rPr>
        <w:t xml:space="preserve"> об управлении имуществом </w:t>
      </w:r>
    </w:p>
    <w:p w:rsidR="00C31E9A" w:rsidRDefault="00C31E9A" w:rsidP="00C31E9A">
      <w:pP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C31E9A" w:rsidRDefault="00C31E9A" w:rsidP="00C31E9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(фамилия, имя отчество несовершеннолетнего подопечного)</w:t>
      </w:r>
    </w:p>
    <w:p w:rsidR="00C31E9A" w:rsidRDefault="00C31E9A" w:rsidP="00C31E9A">
      <w:pPr>
        <w:jc w:val="center"/>
        <w:rPr>
          <w:bCs/>
          <w:sz w:val="16"/>
          <w:szCs w:val="16"/>
        </w:rPr>
      </w:pPr>
    </w:p>
    <w:p w:rsidR="00C31E9A" w:rsidRPr="00855931" w:rsidRDefault="00C31E9A" w:rsidP="00C31E9A">
      <w:pPr>
        <w:jc w:val="both"/>
        <w:rPr>
          <w:bCs/>
          <w:u w:val="single"/>
        </w:rPr>
      </w:pPr>
      <w:r w:rsidRPr="00855931">
        <w:rPr>
          <w:bCs/>
          <w:sz w:val="26"/>
          <w:szCs w:val="26"/>
        </w:rPr>
        <w:t>проживающего по адресу</w:t>
      </w:r>
      <w:r>
        <w:rPr>
          <w:bCs/>
        </w:rPr>
        <w:t xml:space="preserve">: </w:t>
      </w:r>
      <w:r w:rsidRPr="00855931">
        <w:rPr>
          <w:bCs/>
          <w:u w:val="single"/>
        </w:rPr>
        <w:t xml:space="preserve">628400,   </w:t>
      </w:r>
      <w:r>
        <w:rPr>
          <w:bCs/>
          <w:u w:val="single"/>
        </w:rPr>
        <w:t xml:space="preserve">   </w:t>
      </w:r>
      <w:r w:rsidRPr="00855931">
        <w:rPr>
          <w:bCs/>
        </w:rPr>
        <w:t xml:space="preserve">город </w:t>
      </w:r>
      <w:r>
        <w:rPr>
          <w:bCs/>
        </w:rPr>
        <w:t xml:space="preserve"> </w:t>
      </w:r>
      <w:r w:rsidRPr="00855931">
        <w:rPr>
          <w:bCs/>
          <w:u w:val="single"/>
        </w:rPr>
        <w:t xml:space="preserve">Сургут, </w:t>
      </w:r>
      <w:r>
        <w:rPr>
          <w:bCs/>
          <w:u w:val="single"/>
        </w:rPr>
        <w:t xml:space="preserve">  </w:t>
      </w:r>
      <w:r w:rsidRPr="00855931">
        <w:rPr>
          <w:bCs/>
        </w:rPr>
        <w:t>улица</w:t>
      </w:r>
      <w:r w:rsidRPr="00855931">
        <w:rPr>
          <w:bCs/>
          <w:u w:val="single"/>
        </w:rPr>
        <w:t xml:space="preserve"> </w:t>
      </w:r>
      <w:r w:rsidRPr="0085593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31E9A" w:rsidRDefault="00C31E9A" w:rsidP="00C31E9A">
      <w:pPr>
        <w:jc w:val="both"/>
        <w:rPr>
          <w:bCs/>
          <w:sz w:val="16"/>
          <w:szCs w:val="16"/>
          <w:u w:val="single"/>
        </w:rPr>
      </w:pPr>
    </w:p>
    <w:p w:rsidR="00C31E9A" w:rsidRDefault="00C31E9A" w:rsidP="00C31E9A">
      <w:pPr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</w:rPr>
        <w:t>дом</w:t>
      </w:r>
      <w:r w:rsidRPr="00855931">
        <w:rPr>
          <w:bCs/>
          <w:u w:val="single"/>
        </w:rPr>
        <w:tab/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</w:rPr>
        <w:t>кв.</w:t>
      </w:r>
      <w:r>
        <w:rPr>
          <w:bCs/>
          <w:u w:val="single"/>
        </w:rPr>
        <w:tab/>
      </w:r>
      <w:r w:rsidRPr="00855931">
        <w:rPr>
          <w:bCs/>
          <w:u w:val="single"/>
        </w:rPr>
        <w:tab/>
      </w:r>
      <w:r w:rsidRPr="00855931">
        <w:rPr>
          <w:bCs/>
          <w:u w:val="single"/>
        </w:rPr>
        <w:tab/>
      </w:r>
    </w:p>
    <w:p w:rsidR="00C31E9A" w:rsidRDefault="00C31E9A" w:rsidP="00C31E9A">
      <w:pPr>
        <w:jc w:val="both"/>
        <w:rPr>
          <w:bCs/>
          <w:sz w:val="16"/>
          <w:szCs w:val="16"/>
          <w:u w:val="single"/>
        </w:rPr>
      </w:pPr>
    </w:p>
    <w:p w:rsidR="00C31E9A" w:rsidRDefault="00C31E9A" w:rsidP="00C31E9A">
      <w:pPr>
        <w:jc w:val="both"/>
        <w:rPr>
          <w:bCs/>
        </w:rPr>
      </w:pPr>
      <w:r w:rsidRPr="00855931">
        <w:rPr>
          <w:bCs/>
          <w:sz w:val="26"/>
          <w:szCs w:val="26"/>
        </w:rPr>
        <w:t xml:space="preserve">3. Дата установления опеки или попечительства либо передачи на воспитание в приемную семью </w:t>
      </w:r>
      <w:r>
        <w:rPr>
          <w:bCs/>
        </w:rPr>
        <w:t>________________________________________________________________________</w:t>
      </w:r>
    </w:p>
    <w:p w:rsidR="00C31E9A" w:rsidRDefault="00C31E9A" w:rsidP="00C31E9A">
      <w:pPr>
        <w:jc w:val="both"/>
        <w:rPr>
          <w:bCs/>
          <w:sz w:val="16"/>
          <w:szCs w:val="16"/>
        </w:rPr>
      </w:pPr>
    </w:p>
    <w:p w:rsidR="00C31E9A" w:rsidRPr="005B77BC" w:rsidRDefault="00C31E9A" w:rsidP="00C31E9A">
      <w:pPr>
        <w:jc w:val="center"/>
        <w:rPr>
          <w:b/>
          <w:bCs/>
          <w:sz w:val="16"/>
          <w:szCs w:val="16"/>
        </w:rPr>
      </w:pPr>
    </w:p>
    <w:p w:rsidR="00C31E9A" w:rsidRDefault="00C31E9A" w:rsidP="00C31E9A">
      <w:pPr>
        <w:pStyle w:val="20"/>
        <w:rPr>
          <w:b/>
          <w:sz w:val="26"/>
          <w:szCs w:val="26"/>
        </w:rPr>
        <w:sectPr w:rsidR="00C31E9A" w:rsidSect="00C31E9A">
          <w:footerReference w:type="even" r:id="rId8"/>
          <w:footerReference w:type="default" r:id="rId9"/>
          <w:pgSz w:w="11906" w:h="16838"/>
          <w:pgMar w:top="340" w:right="567" w:bottom="567" w:left="1134" w:header="720" w:footer="720" w:gutter="0"/>
          <w:cols w:space="708"/>
          <w:docGrid w:linePitch="360"/>
        </w:sectPr>
      </w:pPr>
    </w:p>
    <w:p w:rsidR="00C31E9A" w:rsidRDefault="00C31E9A" w:rsidP="00C31E9A">
      <w:pPr>
        <w:pStyle w:val="20"/>
        <w:spacing w:after="0" w:line="240" w:lineRule="auto"/>
        <w:rPr>
          <w:b/>
          <w:sz w:val="26"/>
          <w:szCs w:val="26"/>
        </w:rPr>
      </w:pPr>
      <w:r w:rsidRPr="005B77BC">
        <w:rPr>
          <w:b/>
          <w:sz w:val="26"/>
          <w:szCs w:val="26"/>
        </w:rPr>
        <w:lastRenderedPageBreak/>
        <w:t>4. Сведения об имуществе несовершеннолетнего:</w:t>
      </w:r>
    </w:p>
    <w:p w:rsidR="00C31E9A" w:rsidRPr="005B77BC" w:rsidRDefault="00C31E9A" w:rsidP="00C31E9A">
      <w:pPr>
        <w:pStyle w:val="20"/>
        <w:spacing w:after="0" w:line="240" w:lineRule="auto"/>
        <w:rPr>
          <w:b/>
          <w:sz w:val="26"/>
          <w:szCs w:val="26"/>
        </w:rPr>
      </w:pPr>
      <w:r w:rsidRPr="005B77BC">
        <w:rPr>
          <w:b/>
          <w:sz w:val="26"/>
          <w:szCs w:val="26"/>
        </w:rPr>
        <w:t>4.1. Недвижимое имущество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56"/>
        <w:gridCol w:w="2284"/>
        <w:gridCol w:w="2520"/>
        <w:gridCol w:w="1620"/>
        <w:gridCol w:w="1980"/>
      </w:tblGrid>
      <w:tr w:rsidR="00C31E9A" w:rsidRPr="004E07FF" w:rsidTr="00C31E9A">
        <w:trPr>
          <w:cantSplit/>
          <w:trHeight w:val="292"/>
        </w:trPr>
        <w:tc>
          <w:tcPr>
            <w:tcW w:w="468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№ </w:t>
            </w:r>
            <w:proofErr w:type="spellStart"/>
            <w:r w:rsidRPr="004E07F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6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Основание приобретения </w:t>
            </w:r>
          </w:p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  <w:lang w:val="en-US"/>
              </w:rPr>
              <w:t>*</w:t>
            </w:r>
            <w:r w:rsidRPr="004E07FF">
              <w:rPr>
                <w:sz w:val="20"/>
                <w:szCs w:val="20"/>
              </w:rPr>
              <w:t>(</w:t>
            </w:r>
            <w:r w:rsidRPr="004E07FF">
              <w:rPr>
                <w:sz w:val="20"/>
                <w:szCs w:val="20"/>
                <w:lang w:val="en-US"/>
              </w:rPr>
              <w:t>1</w:t>
            </w:r>
            <w:r w:rsidRPr="004E07FF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Место нахождения имущества </w:t>
            </w:r>
          </w:p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(адрес)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Площадь (</w:t>
            </w:r>
            <w:proofErr w:type="spellStart"/>
            <w:r w:rsidRPr="004E07FF">
              <w:rPr>
                <w:sz w:val="20"/>
                <w:szCs w:val="20"/>
              </w:rPr>
              <w:t>кв.м</w:t>
            </w:r>
            <w:proofErr w:type="spellEnd"/>
            <w:r w:rsidRPr="004E07FF">
              <w:rPr>
                <w:sz w:val="20"/>
                <w:szCs w:val="20"/>
              </w:rPr>
              <w:t>.)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Сведения о государственной регистрации прав на имущество </w:t>
            </w:r>
          </w:p>
        </w:tc>
      </w:tr>
      <w:tr w:rsidR="00C31E9A" w:rsidRPr="0040387A" w:rsidTr="00C31E9A">
        <w:trPr>
          <w:cantSplit/>
          <w:trHeight w:val="292"/>
        </w:trPr>
        <w:tc>
          <w:tcPr>
            <w:tcW w:w="468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</w:tr>
      <w:tr w:rsidR="00C31E9A" w:rsidRPr="0040387A" w:rsidTr="00C31E9A">
        <w:trPr>
          <w:cantSplit/>
          <w:trHeight w:val="253"/>
        </w:trPr>
        <w:tc>
          <w:tcPr>
            <w:tcW w:w="468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</w:tr>
      <w:tr w:rsidR="00C31E9A" w:rsidRPr="0040387A" w:rsidTr="00C31E9A">
        <w:trPr>
          <w:cantSplit/>
          <w:trHeight w:val="253"/>
        </w:trPr>
        <w:tc>
          <w:tcPr>
            <w:tcW w:w="468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1E9A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 xml:space="preserve">Земельные участки </w:t>
            </w:r>
            <w:r w:rsidRPr="00C31E9A">
              <w:rPr>
                <w:b/>
                <w:sz w:val="26"/>
                <w:szCs w:val="26"/>
                <w:lang w:val="en-US"/>
              </w:rPr>
              <w:t>*</w:t>
            </w:r>
            <w:r w:rsidRPr="00C31E9A">
              <w:rPr>
                <w:b/>
                <w:sz w:val="26"/>
                <w:szCs w:val="26"/>
              </w:rPr>
              <w:t>(2)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2284" w:type="dxa"/>
            <w:shd w:val="clear" w:color="auto" w:fill="auto"/>
          </w:tcPr>
          <w:p w:rsidR="00C31E9A" w:rsidRPr="00C31E9A" w:rsidRDefault="00C31E9A" w:rsidP="00C31E9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  <w:tr w:rsidR="00C31E9A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56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Жилые дом: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2284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  <w:tr w:rsidR="00C31E9A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1856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Квартиры: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2284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  <w:tr w:rsidR="00C31E9A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1856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Гаражи: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2284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  <w:tr w:rsidR="00C31E9A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856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Иное недвижимое имущество: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</w:tc>
        <w:tc>
          <w:tcPr>
            <w:tcW w:w="2284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</w:tbl>
    <w:p w:rsidR="00C31E9A" w:rsidRPr="00767E14" w:rsidRDefault="00C31E9A" w:rsidP="00C31E9A">
      <w:pPr>
        <w:pStyle w:val="20"/>
        <w:spacing w:after="0" w:line="240" w:lineRule="auto"/>
        <w:jc w:val="both"/>
        <w:rPr>
          <w:sz w:val="16"/>
          <w:szCs w:val="16"/>
        </w:rPr>
      </w:pPr>
      <w:r w:rsidRPr="00767E14">
        <w:rPr>
          <w:sz w:val="16"/>
          <w:szCs w:val="16"/>
        </w:rPr>
        <w:t>*1 – указываются основание приобретения (покупка, мена, дарение, наследование, приватизация, договор социального найма и другие), а также реквизиты (дата, номер) соответствующего документа.</w:t>
      </w:r>
    </w:p>
    <w:p w:rsidR="00C31E9A" w:rsidRDefault="00C31E9A" w:rsidP="00C31E9A">
      <w:pPr>
        <w:pStyle w:val="20"/>
        <w:spacing w:after="0" w:line="240" w:lineRule="auto"/>
        <w:jc w:val="both"/>
        <w:rPr>
          <w:sz w:val="16"/>
          <w:szCs w:val="16"/>
        </w:rPr>
      </w:pPr>
      <w:r w:rsidRPr="00767E14">
        <w:rPr>
          <w:sz w:val="16"/>
          <w:szCs w:val="16"/>
        </w:rPr>
        <w:t>*2 – указывается вид земельного участка (пая, доли) – под индивидуальное жилищное строительство, дачный, садовый, приусадебный, огородный и другие.</w:t>
      </w:r>
    </w:p>
    <w:p w:rsidR="00C31E9A" w:rsidRPr="00767E14" w:rsidRDefault="00C31E9A" w:rsidP="00C31E9A">
      <w:pPr>
        <w:pStyle w:val="20"/>
        <w:spacing w:after="0" w:line="240" w:lineRule="auto"/>
        <w:jc w:val="both"/>
        <w:rPr>
          <w:sz w:val="16"/>
          <w:szCs w:val="16"/>
        </w:rPr>
      </w:pPr>
    </w:p>
    <w:p w:rsidR="00C31E9A" w:rsidRPr="005B77BC" w:rsidRDefault="00C31E9A" w:rsidP="00C31E9A">
      <w:pPr>
        <w:pStyle w:val="20"/>
        <w:spacing w:after="0" w:line="240" w:lineRule="auto"/>
        <w:rPr>
          <w:b/>
          <w:sz w:val="26"/>
          <w:szCs w:val="26"/>
        </w:rPr>
      </w:pPr>
      <w:r w:rsidRPr="005B77BC">
        <w:rPr>
          <w:b/>
          <w:sz w:val="26"/>
          <w:szCs w:val="26"/>
        </w:rPr>
        <w:t>4.2. Транспортные средства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3060"/>
        <w:gridCol w:w="4140"/>
      </w:tblGrid>
      <w:tr w:rsidR="00C31E9A" w:rsidRPr="004E07FF" w:rsidTr="00C31E9A">
        <w:trPr>
          <w:cantSplit/>
          <w:trHeight w:val="520"/>
        </w:trPr>
        <w:tc>
          <w:tcPr>
            <w:tcW w:w="468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№ </w:t>
            </w:r>
            <w:proofErr w:type="spellStart"/>
            <w:r w:rsidRPr="004E07F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306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Основание приобретения</w:t>
            </w:r>
            <w:r>
              <w:rPr>
                <w:sz w:val="20"/>
                <w:szCs w:val="20"/>
              </w:rPr>
              <w:t>*</w:t>
            </w:r>
            <w:r w:rsidRPr="004E07FF">
              <w:rPr>
                <w:sz w:val="20"/>
                <w:szCs w:val="20"/>
              </w:rPr>
              <w:t xml:space="preserve"> </w:t>
            </w:r>
          </w:p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Место регистрации</w:t>
            </w:r>
          </w:p>
        </w:tc>
      </w:tr>
      <w:tr w:rsidR="00C31E9A" w:rsidTr="00C31E9A">
        <w:trPr>
          <w:cantSplit/>
          <w:trHeight w:val="716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Автомобили легковые, грузовые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306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  <w:tr w:rsidR="00C31E9A" w:rsidTr="00C31E9A">
        <w:trPr>
          <w:cantSplit/>
          <w:trHeight w:val="716"/>
        </w:trPr>
        <w:tc>
          <w:tcPr>
            <w:tcW w:w="468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 xml:space="preserve">Иные транспортные средства </w:t>
            </w:r>
            <w:r w:rsidRPr="00C31E9A">
              <w:rPr>
                <w:sz w:val="26"/>
                <w:szCs w:val="26"/>
              </w:rPr>
              <w:t xml:space="preserve">(автоприцепы, мотоциклы, </w:t>
            </w:r>
            <w:proofErr w:type="spellStart"/>
            <w:r w:rsidRPr="00C31E9A">
              <w:rPr>
                <w:sz w:val="26"/>
                <w:szCs w:val="26"/>
              </w:rPr>
              <w:t>и.т.д</w:t>
            </w:r>
            <w:proofErr w:type="spellEnd"/>
            <w:r w:rsidRPr="00C31E9A">
              <w:rPr>
                <w:sz w:val="26"/>
                <w:szCs w:val="26"/>
              </w:rPr>
              <w:t>.)</w:t>
            </w:r>
            <w:r w:rsidRPr="00C31E9A">
              <w:rPr>
                <w:b/>
                <w:sz w:val="26"/>
                <w:szCs w:val="26"/>
              </w:rPr>
              <w:t>: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1)</w:t>
            </w:r>
          </w:p>
          <w:p w:rsidR="00C31E9A" w:rsidRPr="00C31E9A" w:rsidRDefault="00C31E9A" w:rsidP="00C31E9A">
            <w:pPr>
              <w:rPr>
                <w:b/>
                <w:sz w:val="26"/>
                <w:szCs w:val="26"/>
              </w:rPr>
            </w:pPr>
            <w:r w:rsidRPr="00C31E9A">
              <w:rPr>
                <w:b/>
                <w:sz w:val="26"/>
                <w:szCs w:val="26"/>
              </w:rPr>
              <w:t>2)</w:t>
            </w:r>
          </w:p>
        </w:tc>
        <w:tc>
          <w:tcPr>
            <w:tcW w:w="306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C31E9A" w:rsidRPr="00C31E9A" w:rsidRDefault="00C31E9A" w:rsidP="00C31E9A">
            <w:pPr>
              <w:jc w:val="both"/>
              <w:rPr>
                <w:sz w:val="26"/>
                <w:szCs w:val="26"/>
              </w:rPr>
            </w:pPr>
          </w:p>
        </w:tc>
      </w:tr>
    </w:tbl>
    <w:p w:rsidR="00C31E9A" w:rsidRPr="00767E14" w:rsidRDefault="00C31E9A" w:rsidP="00C31E9A">
      <w:pPr>
        <w:pStyle w:val="20"/>
        <w:spacing w:after="0" w:line="240" w:lineRule="auto"/>
        <w:rPr>
          <w:sz w:val="16"/>
          <w:szCs w:val="16"/>
        </w:rPr>
      </w:pPr>
      <w:r w:rsidRPr="00767E14">
        <w:rPr>
          <w:sz w:val="16"/>
          <w:szCs w:val="16"/>
        </w:rPr>
        <w:t xml:space="preserve">* Указываются основания приобретения (покупка, мена, дарение, наследование и другие), а также реквизиты (дата, номер) соответствующего договора или акта </w:t>
      </w:r>
    </w:p>
    <w:p w:rsidR="00C31E9A" w:rsidRPr="005B77BC" w:rsidRDefault="00C31E9A" w:rsidP="002246D4">
      <w:pPr>
        <w:pStyle w:val="20"/>
        <w:spacing w:after="0" w:line="240" w:lineRule="auto"/>
        <w:rPr>
          <w:b/>
          <w:sz w:val="26"/>
          <w:szCs w:val="26"/>
        </w:rPr>
      </w:pPr>
      <w:r>
        <w:rPr>
          <w:b/>
          <w:sz w:val="16"/>
          <w:szCs w:val="16"/>
        </w:rPr>
        <w:t xml:space="preserve"> </w:t>
      </w:r>
      <w:r w:rsidRPr="005B77BC">
        <w:rPr>
          <w:b/>
          <w:sz w:val="26"/>
          <w:szCs w:val="26"/>
        </w:rPr>
        <w:t>4.3. Денежные средства, находящиеся на счетах в кредитных организациях.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1800"/>
        <w:gridCol w:w="1260"/>
        <w:gridCol w:w="1800"/>
        <w:gridCol w:w="1993"/>
        <w:gridCol w:w="1247"/>
      </w:tblGrid>
      <w:tr w:rsidR="00C31E9A" w:rsidRPr="004E07FF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 xml:space="preserve">№ </w:t>
            </w:r>
            <w:proofErr w:type="spellStart"/>
            <w:r w:rsidRPr="004E07F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Наименование и адрес кредитной организации)</w:t>
            </w:r>
          </w:p>
        </w:tc>
        <w:tc>
          <w:tcPr>
            <w:tcW w:w="180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Вид и валюта счета</w:t>
            </w:r>
            <w:r w:rsidRPr="004E07FF">
              <w:rPr>
                <w:sz w:val="20"/>
                <w:szCs w:val="20"/>
                <w:lang w:val="en-US"/>
              </w:rPr>
              <w:t>*</w:t>
            </w:r>
            <w:r w:rsidRPr="004E07FF">
              <w:rPr>
                <w:sz w:val="20"/>
                <w:szCs w:val="20"/>
              </w:rPr>
              <w:t>(</w:t>
            </w:r>
            <w:r w:rsidRPr="004E07FF">
              <w:rPr>
                <w:sz w:val="20"/>
                <w:szCs w:val="20"/>
                <w:lang w:val="en-US"/>
              </w:rPr>
              <w:t>1</w:t>
            </w:r>
            <w:r w:rsidRPr="004E07FF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800" w:type="dxa"/>
            <w:shd w:val="clear" w:color="auto" w:fill="auto"/>
          </w:tcPr>
          <w:p w:rsidR="00C31E9A" w:rsidRPr="004E07FF" w:rsidRDefault="00C31E9A" w:rsidP="00C31E9A">
            <w:pPr>
              <w:ind w:right="-108"/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Номер счета</w:t>
            </w:r>
          </w:p>
        </w:tc>
        <w:tc>
          <w:tcPr>
            <w:tcW w:w="1993" w:type="dxa"/>
            <w:shd w:val="clear" w:color="auto" w:fill="auto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 w:rsidRPr="004E07FF">
              <w:rPr>
                <w:sz w:val="20"/>
                <w:szCs w:val="20"/>
              </w:rPr>
              <w:t>Остаток на счете</w:t>
            </w:r>
            <w:r>
              <w:rPr>
                <w:sz w:val="20"/>
                <w:szCs w:val="20"/>
              </w:rPr>
              <w:t xml:space="preserve"> </w:t>
            </w:r>
            <w:r w:rsidRPr="004E07FF">
              <w:rPr>
                <w:sz w:val="20"/>
                <w:szCs w:val="20"/>
              </w:rPr>
              <w:t>*(</w:t>
            </w:r>
            <w:r>
              <w:rPr>
                <w:sz w:val="20"/>
                <w:szCs w:val="20"/>
              </w:rPr>
              <w:t>2</w:t>
            </w:r>
            <w:r w:rsidRPr="004E07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4E07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C31E9A" w:rsidRPr="004E07FF" w:rsidRDefault="00C31E9A" w:rsidP="00C31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Процентная ставка по вкладам </w:t>
            </w:r>
          </w:p>
        </w:tc>
      </w:tr>
      <w:tr w:rsidR="00C31E9A" w:rsidRPr="00AF768C" w:rsidTr="00C31E9A">
        <w:trPr>
          <w:cantSplit/>
          <w:trHeight w:val="380"/>
        </w:trPr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  <w:r w:rsidRPr="00BF4593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31E9A" w:rsidRPr="00BF4593" w:rsidRDefault="00C31E9A" w:rsidP="00C31E9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31E9A" w:rsidRPr="0037243F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RPr="00AF768C" w:rsidTr="00C31E9A">
        <w:trPr>
          <w:cantSplit/>
          <w:trHeight w:val="400"/>
        </w:trPr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  <w:r w:rsidRPr="00BF4593">
              <w:t>2.</w:t>
            </w:r>
          </w:p>
        </w:tc>
        <w:tc>
          <w:tcPr>
            <w:tcW w:w="2340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</w:tr>
      <w:tr w:rsidR="00C31E9A" w:rsidRPr="00AF768C" w:rsidTr="00C31E9A">
        <w:trPr>
          <w:cantSplit/>
          <w:trHeight w:val="400"/>
        </w:trPr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  <w:r>
              <w:t>3.</w:t>
            </w:r>
          </w:p>
        </w:tc>
        <w:tc>
          <w:tcPr>
            <w:tcW w:w="2340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</w:tr>
      <w:tr w:rsidR="00C31E9A" w:rsidRPr="00AF768C" w:rsidTr="00C31E9A">
        <w:trPr>
          <w:cantSplit/>
          <w:trHeight w:val="400"/>
        </w:trPr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  <w:r>
              <w:t>4.</w:t>
            </w:r>
          </w:p>
        </w:tc>
        <w:tc>
          <w:tcPr>
            <w:tcW w:w="2340" w:type="dxa"/>
            <w:shd w:val="clear" w:color="auto" w:fill="auto"/>
          </w:tcPr>
          <w:p w:rsidR="00C31E9A" w:rsidRPr="00BF4593" w:rsidRDefault="00C31E9A" w:rsidP="00C31E9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31E9A" w:rsidRPr="00AF768C" w:rsidRDefault="00C31E9A" w:rsidP="00C31E9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C31E9A" w:rsidRPr="00AF768C" w:rsidRDefault="00C31E9A" w:rsidP="00C31E9A">
            <w:pPr>
              <w:jc w:val="center"/>
              <w:rPr>
                <w:b/>
              </w:rPr>
            </w:pPr>
          </w:p>
        </w:tc>
      </w:tr>
    </w:tbl>
    <w:p w:rsidR="00C31E9A" w:rsidRPr="00BF4593" w:rsidRDefault="00C31E9A" w:rsidP="002246D4">
      <w:pPr>
        <w:pStyle w:val="20"/>
        <w:spacing w:after="0" w:line="240" w:lineRule="auto"/>
        <w:rPr>
          <w:sz w:val="16"/>
          <w:szCs w:val="16"/>
        </w:rPr>
      </w:pPr>
      <w:r w:rsidRPr="00BF4593">
        <w:rPr>
          <w:sz w:val="16"/>
          <w:szCs w:val="16"/>
        </w:rPr>
        <w:t>*(1) указывается вид счета (депозитный, текущий, расчетный, ссудный и другие) и валюта счета.</w:t>
      </w:r>
    </w:p>
    <w:p w:rsidR="00C31E9A" w:rsidRPr="00BF4593" w:rsidRDefault="00C31E9A" w:rsidP="002246D4">
      <w:pPr>
        <w:pStyle w:val="20"/>
        <w:spacing w:after="0" w:line="240" w:lineRule="auto"/>
        <w:rPr>
          <w:b/>
          <w:sz w:val="16"/>
          <w:szCs w:val="16"/>
        </w:rPr>
      </w:pPr>
      <w:r w:rsidRPr="00BF4593">
        <w:rPr>
          <w:sz w:val="16"/>
          <w:szCs w:val="16"/>
        </w:rPr>
        <w:t xml:space="preserve">*(2) Остаток на счете указывается на отчетную дату. Для счетов в иностранной валюте остаток указывается в рублях по курсу Банка России на отчетную дату. </w:t>
      </w:r>
    </w:p>
    <w:p w:rsidR="00C31E9A" w:rsidRDefault="00C31E9A" w:rsidP="002246D4">
      <w:pPr>
        <w:pStyle w:val="2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5B77BC">
        <w:rPr>
          <w:b/>
          <w:sz w:val="26"/>
          <w:szCs w:val="26"/>
        </w:rPr>
        <w:lastRenderedPageBreak/>
        <w:t>4.4. Ценные бумаги</w:t>
      </w:r>
    </w:p>
    <w:p w:rsidR="00C31E9A" w:rsidRDefault="00C31E9A" w:rsidP="002246D4">
      <w:pPr>
        <w:pStyle w:val="2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4.4.1. Акции и иное участие в коммерческих организациях</w:t>
      </w:r>
    </w:p>
    <w:p w:rsidR="002246D4" w:rsidRPr="005B77BC" w:rsidRDefault="002246D4" w:rsidP="002246D4">
      <w:pPr>
        <w:pStyle w:val="20"/>
        <w:spacing w:after="0" w:line="240" w:lineRule="auto"/>
        <w:rPr>
          <w:b/>
          <w:sz w:val="26"/>
          <w:szCs w:val="2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1620"/>
        <w:gridCol w:w="1676"/>
        <w:gridCol w:w="1710"/>
        <w:gridCol w:w="1710"/>
      </w:tblGrid>
      <w:tr w:rsidR="00C31E9A" w:rsidRPr="00891AE4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 xml:space="preserve">№ </w:t>
            </w:r>
            <w:proofErr w:type="spellStart"/>
            <w:r w:rsidRPr="00891AE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>Наименование и организационно правовая форма организации, *(1)</w:t>
            </w:r>
          </w:p>
        </w:tc>
        <w:tc>
          <w:tcPr>
            <w:tcW w:w="1620" w:type="dxa"/>
            <w:shd w:val="clear" w:color="auto" w:fill="auto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>Место нахождение организации (адрес)</w:t>
            </w:r>
          </w:p>
        </w:tc>
        <w:tc>
          <w:tcPr>
            <w:tcW w:w="1676" w:type="dxa"/>
            <w:shd w:val="clear" w:color="auto" w:fill="auto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>Уставной капитал  *(2) (</w:t>
            </w:r>
            <w:proofErr w:type="spellStart"/>
            <w:r w:rsidRPr="00891AE4">
              <w:rPr>
                <w:sz w:val="20"/>
                <w:szCs w:val="20"/>
              </w:rPr>
              <w:t>тыс.рублей</w:t>
            </w:r>
            <w:proofErr w:type="spellEnd"/>
            <w:r w:rsidRPr="00891AE4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>Доля участия *(3)</w:t>
            </w:r>
          </w:p>
        </w:tc>
        <w:tc>
          <w:tcPr>
            <w:tcW w:w="1710" w:type="dxa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>Основание участия *(4)</w:t>
            </w:r>
          </w:p>
        </w:tc>
      </w:tr>
      <w:tr w:rsidR="00C31E9A" w:rsidRPr="0040387A" w:rsidTr="00C31E9A">
        <w:trPr>
          <w:cantSplit/>
          <w:trHeight w:val="397"/>
        </w:trPr>
        <w:tc>
          <w:tcPr>
            <w:tcW w:w="468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1E9A" w:rsidRPr="000C71BF" w:rsidRDefault="00C31E9A" w:rsidP="002246D4">
      <w:pPr>
        <w:pStyle w:val="20"/>
        <w:spacing w:after="0" w:line="240" w:lineRule="auto"/>
        <w:jc w:val="both"/>
        <w:rPr>
          <w:sz w:val="20"/>
          <w:szCs w:val="20"/>
        </w:rPr>
      </w:pPr>
      <w:r w:rsidRPr="000C71BF">
        <w:rPr>
          <w:sz w:val="20"/>
          <w:szCs w:val="20"/>
        </w:rPr>
        <w:t>*(1) Указывается сокращенное официальное наименование организации и ее организационно-правовая форма  (ОАО, ООО, товарищество, производственный кооператив и другие)</w:t>
      </w:r>
    </w:p>
    <w:p w:rsidR="00C31E9A" w:rsidRPr="000C71BF" w:rsidRDefault="00C31E9A" w:rsidP="002246D4">
      <w:pPr>
        <w:pStyle w:val="20"/>
        <w:spacing w:after="0" w:line="240" w:lineRule="auto"/>
        <w:jc w:val="both"/>
        <w:rPr>
          <w:sz w:val="20"/>
          <w:szCs w:val="20"/>
        </w:rPr>
      </w:pPr>
      <w:r w:rsidRPr="000C71BF">
        <w:rPr>
          <w:sz w:val="20"/>
          <w:szCs w:val="20"/>
        </w:rPr>
        <w:t xml:space="preserve">*(2) Уставной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уставной капитал указывается в рублях по курсу Банка России на отчетную дату. </w:t>
      </w:r>
    </w:p>
    <w:p w:rsidR="00C31E9A" w:rsidRPr="000C71BF" w:rsidRDefault="00C31E9A" w:rsidP="002246D4">
      <w:pPr>
        <w:pStyle w:val="20"/>
        <w:spacing w:after="0" w:line="240" w:lineRule="auto"/>
        <w:jc w:val="both"/>
        <w:rPr>
          <w:sz w:val="20"/>
          <w:szCs w:val="20"/>
        </w:rPr>
      </w:pPr>
      <w:r w:rsidRPr="000C71BF">
        <w:rPr>
          <w:sz w:val="20"/>
          <w:szCs w:val="20"/>
        </w:rPr>
        <w:t>*(3) 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  <w:p w:rsidR="00C31E9A" w:rsidRPr="000C71BF" w:rsidRDefault="00C31E9A" w:rsidP="002246D4">
      <w:pPr>
        <w:pStyle w:val="20"/>
        <w:spacing w:after="0" w:line="240" w:lineRule="auto"/>
        <w:jc w:val="both"/>
        <w:rPr>
          <w:b/>
          <w:sz w:val="20"/>
          <w:szCs w:val="20"/>
        </w:rPr>
      </w:pPr>
      <w:r w:rsidRPr="000C71BF">
        <w:rPr>
          <w:sz w:val="20"/>
          <w:szCs w:val="20"/>
        </w:rPr>
        <w:t>*(4) Указывается основание приобретения доли участия (учредительный договор, покупка, мена, дарение, наследование и другое) с указанием реквизитов (дата, номер) соответствующего договора или акта.</w:t>
      </w:r>
    </w:p>
    <w:p w:rsidR="00C31E9A" w:rsidRPr="000C71BF" w:rsidRDefault="00C31E9A" w:rsidP="002246D4">
      <w:pPr>
        <w:pStyle w:val="20"/>
        <w:spacing w:after="0" w:line="240" w:lineRule="auto"/>
        <w:jc w:val="both"/>
        <w:rPr>
          <w:b/>
          <w:sz w:val="20"/>
          <w:szCs w:val="20"/>
        </w:rPr>
      </w:pPr>
    </w:p>
    <w:p w:rsidR="00C31E9A" w:rsidRDefault="00C31E9A" w:rsidP="002246D4">
      <w:pPr>
        <w:pStyle w:val="20"/>
        <w:spacing w:after="0" w:line="240" w:lineRule="auto"/>
        <w:rPr>
          <w:b/>
          <w:sz w:val="26"/>
          <w:szCs w:val="26"/>
        </w:rPr>
      </w:pPr>
      <w:r w:rsidRPr="005B77BC">
        <w:rPr>
          <w:b/>
          <w:sz w:val="26"/>
          <w:szCs w:val="26"/>
        </w:rPr>
        <w:t>4.4.</w:t>
      </w:r>
      <w:r>
        <w:rPr>
          <w:b/>
          <w:sz w:val="26"/>
          <w:szCs w:val="26"/>
        </w:rPr>
        <w:t>2. Иные ц</w:t>
      </w:r>
      <w:r w:rsidRPr="005B77BC">
        <w:rPr>
          <w:b/>
          <w:sz w:val="26"/>
          <w:szCs w:val="26"/>
        </w:rPr>
        <w:t>енные бумаги</w:t>
      </w:r>
    </w:p>
    <w:p w:rsidR="002246D4" w:rsidRPr="005B77BC" w:rsidRDefault="002246D4" w:rsidP="002246D4">
      <w:pPr>
        <w:pStyle w:val="20"/>
        <w:spacing w:after="0" w:line="240" w:lineRule="auto"/>
        <w:rPr>
          <w:b/>
          <w:sz w:val="26"/>
          <w:szCs w:val="26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56"/>
        <w:gridCol w:w="2644"/>
        <w:gridCol w:w="2340"/>
        <w:gridCol w:w="1676"/>
        <w:gridCol w:w="1710"/>
      </w:tblGrid>
      <w:tr w:rsidR="00C31E9A" w:rsidRPr="00AC7D75" w:rsidTr="00C31E9A">
        <w:trPr>
          <w:cantSplit/>
          <w:trHeight w:val="728"/>
        </w:trPr>
        <w:tc>
          <w:tcPr>
            <w:tcW w:w="468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 xml:space="preserve">№ </w:t>
            </w:r>
            <w:proofErr w:type="spellStart"/>
            <w:r w:rsidRPr="00AC7D7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 xml:space="preserve">Вид ценной бумаги *(1) </w:t>
            </w:r>
          </w:p>
        </w:tc>
        <w:tc>
          <w:tcPr>
            <w:tcW w:w="2644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 xml:space="preserve">Лицо, выпустившая ценную бумагу </w:t>
            </w:r>
          </w:p>
        </w:tc>
        <w:tc>
          <w:tcPr>
            <w:tcW w:w="2340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>Номинальная величина обязательства</w:t>
            </w:r>
          </w:p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>(</w:t>
            </w:r>
            <w:proofErr w:type="spellStart"/>
            <w:r w:rsidRPr="00AC7D75">
              <w:rPr>
                <w:sz w:val="20"/>
                <w:szCs w:val="20"/>
              </w:rPr>
              <w:t>тыс.рублей</w:t>
            </w:r>
            <w:proofErr w:type="spellEnd"/>
            <w:r w:rsidRPr="00AC7D75">
              <w:rPr>
                <w:sz w:val="20"/>
                <w:szCs w:val="20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1710" w:type="dxa"/>
            <w:shd w:val="clear" w:color="auto" w:fill="auto"/>
          </w:tcPr>
          <w:p w:rsidR="00C31E9A" w:rsidRPr="00AC7D75" w:rsidRDefault="00C31E9A" w:rsidP="00C31E9A">
            <w:pPr>
              <w:jc w:val="center"/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>Общая стоимость *(</w:t>
            </w:r>
            <w:r>
              <w:rPr>
                <w:sz w:val="20"/>
                <w:szCs w:val="20"/>
              </w:rPr>
              <w:t>2</w:t>
            </w:r>
            <w:r w:rsidRPr="00AC7D75">
              <w:rPr>
                <w:sz w:val="20"/>
                <w:szCs w:val="20"/>
              </w:rPr>
              <w:t>) (</w:t>
            </w:r>
            <w:proofErr w:type="spellStart"/>
            <w:r w:rsidRPr="00AC7D75">
              <w:rPr>
                <w:sz w:val="20"/>
                <w:szCs w:val="20"/>
              </w:rPr>
              <w:t>тыс.рублей</w:t>
            </w:r>
            <w:proofErr w:type="spellEnd"/>
            <w:r w:rsidRPr="00AC7D75">
              <w:rPr>
                <w:sz w:val="20"/>
                <w:szCs w:val="20"/>
              </w:rPr>
              <w:t>)</w:t>
            </w:r>
          </w:p>
        </w:tc>
      </w:tr>
      <w:tr w:rsidR="00C31E9A" w:rsidRPr="0040387A" w:rsidTr="00C31E9A">
        <w:trPr>
          <w:cantSplit/>
          <w:trHeight w:val="283"/>
        </w:trPr>
        <w:tc>
          <w:tcPr>
            <w:tcW w:w="468" w:type="dxa"/>
            <w:shd w:val="clear" w:color="auto" w:fill="auto"/>
          </w:tcPr>
          <w:p w:rsidR="00C31E9A" w:rsidRPr="0040387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46D4" w:rsidRDefault="00C31E9A" w:rsidP="002246D4">
      <w:pPr>
        <w:pStyle w:val="20"/>
        <w:spacing w:after="0" w:line="240" w:lineRule="auto"/>
        <w:jc w:val="both"/>
        <w:rPr>
          <w:sz w:val="20"/>
          <w:szCs w:val="20"/>
        </w:rPr>
      </w:pPr>
      <w:r w:rsidRPr="000C71BF">
        <w:rPr>
          <w:sz w:val="20"/>
          <w:szCs w:val="20"/>
        </w:rPr>
        <w:t xml:space="preserve">*(1) Указываются все ценные бумаги по видам (облигации, векселя и другие), за исключением акций, указанных в подпункте 4.4.1. </w:t>
      </w:r>
    </w:p>
    <w:p w:rsidR="00C31E9A" w:rsidRPr="000C71BF" w:rsidRDefault="00C31E9A" w:rsidP="002246D4">
      <w:pPr>
        <w:pStyle w:val="20"/>
        <w:spacing w:after="0" w:line="240" w:lineRule="auto"/>
        <w:jc w:val="both"/>
        <w:rPr>
          <w:sz w:val="20"/>
          <w:szCs w:val="20"/>
        </w:rPr>
      </w:pPr>
      <w:r w:rsidRPr="000C71BF">
        <w:rPr>
          <w:sz w:val="20"/>
          <w:szCs w:val="20"/>
        </w:rPr>
        <w:t xml:space="preserve">*(2)  Указывается общая стоимость ценных бумаг данного вида, исходя из стоимости их приобретения (а если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C31E9A" w:rsidRPr="00891AE4" w:rsidRDefault="00C31E9A" w:rsidP="002246D4">
      <w:pPr>
        <w:pStyle w:val="20"/>
        <w:spacing w:after="0" w:line="240" w:lineRule="auto"/>
        <w:jc w:val="both"/>
        <w:rPr>
          <w:b/>
          <w:sz w:val="26"/>
          <w:szCs w:val="26"/>
        </w:rPr>
      </w:pPr>
      <w:r w:rsidRPr="00891AE4">
        <w:rPr>
          <w:b/>
          <w:sz w:val="26"/>
          <w:szCs w:val="26"/>
        </w:rPr>
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p w:rsidR="00C31E9A" w:rsidRDefault="00C31E9A" w:rsidP="002246D4">
      <w:pPr>
        <w:pStyle w:val="20"/>
        <w:spacing w:after="0" w:line="240" w:lineRule="auto"/>
        <w:jc w:val="both"/>
      </w:pPr>
      <w:r>
        <w:t>_________________________________________________________________________</w:t>
      </w:r>
    </w:p>
    <w:p w:rsidR="00C31E9A" w:rsidRDefault="00C31E9A" w:rsidP="002246D4">
      <w:pPr>
        <w:pStyle w:val="2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(тысяч рублей)</w:t>
      </w:r>
    </w:p>
    <w:p w:rsidR="00C31E9A" w:rsidRPr="005767FE" w:rsidRDefault="00C31E9A" w:rsidP="002246D4">
      <w:pPr>
        <w:pStyle w:val="20"/>
        <w:spacing w:after="0" w:line="240" w:lineRule="auto"/>
        <w:rPr>
          <w:b/>
          <w:sz w:val="26"/>
          <w:szCs w:val="26"/>
        </w:rPr>
      </w:pPr>
      <w:r w:rsidRPr="005767FE">
        <w:rPr>
          <w:b/>
          <w:sz w:val="26"/>
          <w:szCs w:val="26"/>
        </w:rPr>
        <w:t>5. Сведения о сохранности имущества несовершеннолетнего</w:t>
      </w:r>
      <w:r>
        <w:rPr>
          <w:b/>
          <w:sz w:val="26"/>
          <w:szCs w:val="26"/>
        </w:rPr>
        <w:t xml:space="preserve"> подопечного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019"/>
        <w:gridCol w:w="1843"/>
        <w:gridCol w:w="2090"/>
      </w:tblGrid>
      <w:tr w:rsidR="00C31E9A" w:rsidRPr="00891AE4" w:rsidTr="00C31E9A">
        <w:trPr>
          <w:trHeight w:val="450"/>
        </w:trPr>
        <w:tc>
          <w:tcPr>
            <w:tcW w:w="468" w:type="dxa"/>
            <w:shd w:val="clear" w:color="auto" w:fill="auto"/>
            <w:vAlign w:val="center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 xml:space="preserve">№ </w:t>
            </w:r>
            <w:proofErr w:type="spellStart"/>
            <w:r w:rsidRPr="00891AE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19" w:type="dxa"/>
            <w:shd w:val="clear" w:color="auto" w:fill="auto"/>
            <w:vAlign w:val="center"/>
          </w:tcPr>
          <w:p w:rsidR="00C31E9A" w:rsidRPr="00891AE4" w:rsidRDefault="00C31E9A" w:rsidP="00C31E9A">
            <w:pPr>
              <w:jc w:val="center"/>
            </w:pPr>
            <w:r w:rsidRPr="00891AE4">
              <w:rPr>
                <w:sz w:val="20"/>
                <w:szCs w:val="20"/>
              </w:rPr>
              <w:t>Вид имущества</w:t>
            </w:r>
          </w:p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 w:rsidRPr="00891AE4">
              <w:rPr>
                <w:sz w:val="20"/>
                <w:szCs w:val="20"/>
              </w:rPr>
              <w:t xml:space="preserve">Изменение состава имущества </w:t>
            </w:r>
            <w:r w:rsidRPr="00AC7D75">
              <w:rPr>
                <w:sz w:val="20"/>
                <w:szCs w:val="20"/>
              </w:rPr>
              <w:t>*(1)</w:t>
            </w:r>
          </w:p>
        </w:tc>
        <w:tc>
          <w:tcPr>
            <w:tcW w:w="2090" w:type="dxa"/>
            <w:vAlign w:val="center"/>
          </w:tcPr>
          <w:p w:rsidR="00C31E9A" w:rsidRPr="00891AE4" w:rsidRDefault="00C31E9A" w:rsidP="00C31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  <w:r w:rsidRPr="00AC7D75">
              <w:rPr>
                <w:sz w:val="20"/>
                <w:szCs w:val="20"/>
              </w:rPr>
              <w:t>*(</w:t>
            </w:r>
            <w:r>
              <w:rPr>
                <w:sz w:val="20"/>
                <w:szCs w:val="20"/>
              </w:rPr>
              <w:t>2</w:t>
            </w:r>
            <w:r w:rsidRPr="00AC7D75">
              <w:rPr>
                <w:sz w:val="20"/>
                <w:szCs w:val="20"/>
              </w:rPr>
              <w:t>)</w:t>
            </w:r>
          </w:p>
        </w:tc>
      </w:tr>
      <w:tr w:rsidR="00C31E9A" w:rsidRPr="00891AE4" w:rsidTr="00C31E9A">
        <w:trPr>
          <w:trHeight w:val="450"/>
        </w:trPr>
        <w:tc>
          <w:tcPr>
            <w:tcW w:w="468" w:type="dxa"/>
            <w:shd w:val="clear" w:color="auto" w:fill="auto"/>
            <w:vAlign w:val="center"/>
          </w:tcPr>
          <w:p w:rsidR="00C31E9A" w:rsidRPr="00891AE4" w:rsidRDefault="00C31E9A" w:rsidP="00C31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C31E9A" w:rsidRPr="00BF4593" w:rsidRDefault="00C31E9A" w:rsidP="00C31E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1E9A" w:rsidRPr="00891AE4" w:rsidRDefault="00C31E9A" w:rsidP="00C31E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C31E9A" w:rsidRDefault="00C31E9A" w:rsidP="00C31E9A">
            <w:pPr>
              <w:jc w:val="both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9" w:type="dxa"/>
            <w:shd w:val="clear" w:color="auto" w:fill="auto"/>
          </w:tcPr>
          <w:p w:rsidR="00C31E9A" w:rsidRDefault="00C31E9A" w:rsidP="00C31E9A">
            <w:pPr>
              <w:rPr>
                <w:sz w:val="20"/>
                <w:szCs w:val="20"/>
              </w:rPr>
            </w:pPr>
          </w:p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19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19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0C71BF" w:rsidRDefault="00C31E9A" w:rsidP="00C31E9A">
            <w:pPr>
              <w:rPr>
                <w:sz w:val="20"/>
                <w:szCs w:val="20"/>
              </w:rPr>
            </w:pPr>
            <w:r w:rsidRPr="000C71BF">
              <w:rPr>
                <w:sz w:val="20"/>
                <w:szCs w:val="20"/>
              </w:rPr>
              <w:t>11</w:t>
            </w:r>
          </w:p>
        </w:tc>
        <w:tc>
          <w:tcPr>
            <w:tcW w:w="6019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19" w:type="dxa"/>
            <w:shd w:val="clear" w:color="auto" w:fill="auto"/>
          </w:tcPr>
          <w:p w:rsidR="00C31E9A" w:rsidRPr="00BF4593" w:rsidRDefault="00C31E9A" w:rsidP="00C31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C31E9A">
            <w:pPr>
              <w:jc w:val="center"/>
              <w:rPr>
                <w:sz w:val="20"/>
                <w:szCs w:val="20"/>
              </w:rPr>
            </w:pPr>
          </w:p>
        </w:tc>
      </w:tr>
      <w:tr w:rsidR="00C31E9A" w:rsidTr="00C31E9A">
        <w:tc>
          <w:tcPr>
            <w:tcW w:w="468" w:type="dxa"/>
            <w:shd w:val="clear" w:color="auto" w:fill="auto"/>
          </w:tcPr>
          <w:p w:rsidR="00C31E9A" w:rsidRPr="00BF4593" w:rsidRDefault="00C31E9A" w:rsidP="00224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19" w:type="dxa"/>
            <w:shd w:val="clear" w:color="auto" w:fill="auto"/>
          </w:tcPr>
          <w:p w:rsidR="00C31E9A" w:rsidRPr="00BF4593" w:rsidRDefault="00C31E9A" w:rsidP="00224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1E9A" w:rsidRPr="00BF4593" w:rsidRDefault="00C31E9A" w:rsidP="0022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31E9A" w:rsidRPr="00BF4593" w:rsidRDefault="00C31E9A" w:rsidP="002246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E9A" w:rsidRPr="000C71BF" w:rsidRDefault="00C31E9A" w:rsidP="002246D4">
      <w:pPr>
        <w:rPr>
          <w:sz w:val="16"/>
          <w:szCs w:val="16"/>
        </w:rPr>
      </w:pPr>
      <w:r w:rsidRPr="000C71BF">
        <w:rPr>
          <w:sz w:val="16"/>
          <w:szCs w:val="16"/>
        </w:rPr>
        <w:t xml:space="preserve">*(1)Указываются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 </w:t>
      </w:r>
    </w:p>
    <w:p w:rsidR="00C31E9A" w:rsidRPr="000C71BF" w:rsidRDefault="00C31E9A" w:rsidP="002246D4">
      <w:pPr>
        <w:rPr>
          <w:b/>
          <w:sz w:val="16"/>
          <w:szCs w:val="16"/>
        </w:rPr>
        <w:sectPr w:rsidR="00C31E9A" w:rsidRPr="000C71BF" w:rsidSect="00C31E9A">
          <w:pgSz w:w="11906" w:h="16838"/>
          <w:pgMar w:top="510" w:right="851" w:bottom="510" w:left="737" w:header="720" w:footer="720" w:gutter="0"/>
          <w:cols w:space="708"/>
          <w:docGrid w:linePitch="360"/>
        </w:sectPr>
      </w:pPr>
      <w:r w:rsidRPr="000C71BF">
        <w:rPr>
          <w:sz w:val="16"/>
          <w:szCs w:val="16"/>
        </w:rPr>
        <w:t>*(2) указываются реквизиты (дата, номер) актов органа опеки и попечительства, разрешающих произвести действие, изменяющее состав имущества несовершеннолетнего подопечного, в случаях, предусмотренных федеральными законами.</w:t>
      </w:r>
    </w:p>
    <w:p w:rsidR="00C31E9A" w:rsidRDefault="00C31E9A" w:rsidP="002246D4">
      <w:pPr>
        <w:pStyle w:val="af5"/>
        <w:spacing w:before="0" w:after="0"/>
        <w:rPr>
          <w:i w:val="0"/>
          <w:sz w:val="26"/>
          <w:szCs w:val="26"/>
        </w:rPr>
      </w:pPr>
      <w:r w:rsidRPr="000C71BF">
        <w:rPr>
          <w:i w:val="0"/>
          <w:sz w:val="20"/>
          <w:szCs w:val="20"/>
        </w:rPr>
        <w:br w:type="page"/>
      </w:r>
      <w:r>
        <w:rPr>
          <w:i w:val="0"/>
          <w:sz w:val="26"/>
          <w:szCs w:val="26"/>
        </w:rPr>
        <w:lastRenderedPageBreak/>
        <w:t>6. Сведения о доходах несовершеннолетнего</w:t>
      </w:r>
    </w:p>
    <w:p w:rsidR="00C31E9A" w:rsidRPr="00996EF9" w:rsidRDefault="00C31E9A" w:rsidP="00C31E9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028"/>
        <w:gridCol w:w="4536"/>
      </w:tblGrid>
      <w:tr w:rsidR="00C31E9A" w:rsidRPr="00815514" w:rsidTr="00C31E9A">
        <w:trPr>
          <w:trHeight w:val="531"/>
        </w:trPr>
        <w:tc>
          <w:tcPr>
            <w:tcW w:w="467" w:type="dxa"/>
          </w:tcPr>
          <w:p w:rsidR="00C31E9A" w:rsidRPr="00F82EF6" w:rsidRDefault="00C31E9A" w:rsidP="00C31E9A">
            <w:pPr>
              <w:jc w:val="center"/>
              <w:rPr>
                <w:sz w:val="22"/>
                <w:szCs w:val="22"/>
              </w:rPr>
            </w:pPr>
            <w:r w:rsidRPr="00F82EF6">
              <w:rPr>
                <w:sz w:val="22"/>
                <w:szCs w:val="22"/>
              </w:rPr>
              <w:t>№</w:t>
            </w:r>
            <w:proofErr w:type="spellStart"/>
            <w:r w:rsidRPr="00F82EF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28" w:type="dxa"/>
            <w:vAlign w:val="center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Вид доходов</w:t>
            </w:r>
          </w:p>
        </w:tc>
        <w:tc>
          <w:tcPr>
            <w:tcW w:w="4536" w:type="dxa"/>
            <w:shd w:val="clear" w:color="auto" w:fill="auto"/>
          </w:tcPr>
          <w:p w:rsidR="00C31E9A" w:rsidRPr="002246D4" w:rsidRDefault="00C31E9A" w:rsidP="00C31E9A">
            <w:pPr>
              <w:rPr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Сведения о доходах</w:t>
            </w:r>
          </w:p>
        </w:tc>
      </w:tr>
      <w:tr w:rsidR="00C31E9A" w:rsidRPr="00815514" w:rsidTr="00C31E9A">
        <w:trPr>
          <w:trHeight w:val="704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5028" w:type="dxa"/>
          </w:tcPr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Алименты</w:t>
            </w: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31E9A" w:rsidRPr="002246D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rPr>
          <w:trHeight w:val="704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5028" w:type="dxa"/>
          </w:tcPr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Пенсия (СПК, по инвалидности)</w:t>
            </w: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31E9A" w:rsidRPr="002246D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rPr>
          <w:trHeight w:val="1125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5028" w:type="dxa"/>
          </w:tcPr>
          <w:p w:rsidR="00C31E9A" w:rsidRPr="00996EF9" w:rsidRDefault="00C31E9A" w:rsidP="00C31E9A">
            <w:pPr>
              <w:rPr>
                <w:b/>
                <w:sz w:val="22"/>
                <w:szCs w:val="22"/>
              </w:rPr>
            </w:pPr>
            <w:r w:rsidRPr="00996EF9">
              <w:rPr>
                <w:b/>
                <w:sz w:val="22"/>
                <w:szCs w:val="22"/>
              </w:rPr>
              <w:t xml:space="preserve">Пособия и иные социальные выплаты  </w:t>
            </w: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rPr>
          <w:trHeight w:val="1756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8155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28" w:type="dxa"/>
          </w:tcPr>
          <w:p w:rsidR="00C31E9A" w:rsidRPr="00996EF9" w:rsidRDefault="00C31E9A" w:rsidP="00C31E9A">
            <w:pPr>
              <w:rPr>
                <w:b/>
                <w:sz w:val="22"/>
                <w:szCs w:val="22"/>
              </w:rPr>
            </w:pPr>
            <w:r w:rsidRPr="00996EF9">
              <w:rPr>
                <w:b/>
                <w:sz w:val="22"/>
                <w:szCs w:val="22"/>
              </w:rPr>
              <w:t xml:space="preserve">Компенсационные выплаты и дополнительное ежемесячное материальное обеспечение </w:t>
            </w:r>
          </w:p>
          <w:p w:rsidR="00C31E9A" w:rsidRPr="00996EF9" w:rsidRDefault="00C31E9A" w:rsidP="00C31E9A">
            <w:pPr>
              <w:rPr>
                <w:b/>
              </w:rPr>
            </w:pPr>
            <w:r w:rsidRPr="00996EF9">
              <w:rPr>
                <w:b/>
                <w:sz w:val="22"/>
                <w:szCs w:val="22"/>
              </w:rPr>
              <w:t>(проезд на гор транспорте)</w:t>
            </w: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rPr>
          <w:trHeight w:val="1125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8155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28" w:type="dxa"/>
          </w:tcPr>
          <w:p w:rsidR="00C31E9A" w:rsidRPr="00996EF9" w:rsidRDefault="00C31E9A" w:rsidP="00C31E9A">
            <w:pPr>
              <w:rPr>
                <w:b/>
                <w:sz w:val="20"/>
                <w:szCs w:val="20"/>
              </w:rPr>
            </w:pPr>
            <w:r w:rsidRPr="00996EF9">
              <w:rPr>
                <w:b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rPr>
          <w:trHeight w:val="1478"/>
        </w:trPr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28" w:type="dxa"/>
          </w:tcPr>
          <w:p w:rsidR="00C31E9A" w:rsidRDefault="00C31E9A" w:rsidP="00C31E9A">
            <w:pPr>
              <w:rPr>
                <w:b/>
                <w:sz w:val="20"/>
                <w:szCs w:val="20"/>
              </w:rPr>
            </w:pPr>
            <w:r w:rsidRPr="00996EF9">
              <w:rPr>
                <w:b/>
                <w:sz w:val="20"/>
                <w:szCs w:val="20"/>
              </w:rPr>
              <w:t xml:space="preserve">Наследуемые  несовершеннолетним подопечным и подаренные ему денежные средства </w:t>
            </w:r>
          </w:p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  <w:p w:rsidR="00C31E9A" w:rsidRPr="00996EF9" w:rsidRDefault="00C31E9A" w:rsidP="00C31E9A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c>
          <w:tcPr>
            <w:tcW w:w="467" w:type="dxa"/>
          </w:tcPr>
          <w:p w:rsidR="00C31E9A" w:rsidRPr="00815514" w:rsidRDefault="00C31E9A" w:rsidP="00C31E9A">
            <w:pPr>
              <w:numPr>
                <w:ilvl w:val="0"/>
                <w:numId w:val="2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028" w:type="dxa"/>
          </w:tcPr>
          <w:p w:rsidR="00C31E9A" w:rsidRPr="00996EF9" w:rsidRDefault="00C31E9A" w:rsidP="00C31E9A">
            <w:pPr>
              <w:rPr>
                <w:b/>
                <w:sz w:val="20"/>
                <w:szCs w:val="20"/>
              </w:rPr>
            </w:pPr>
            <w:r w:rsidRPr="00996EF9">
              <w:rPr>
                <w:b/>
              </w:rPr>
              <w:t xml:space="preserve">Иные доходы </w:t>
            </w:r>
            <w:r w:rsidRPr="00996EF9">
              <w:rPr>
                <w:b/>
                <w:sz w:val="20"/>
                <w:szCs w:val="20"/>
              </w:rPr>
              <w:t>(указать вид дохода)</w:t>
            </w:r>
          </w:p>
          <w:p w:rsidR="00C31E9A" w:rsidRPr="00996EF9" w:rsidRDefault="00C31E9A" w:rsidP="00C31E9A">
            <w:pPr>
              <w:rPr>
                <w:b/>
                <w:sz w:val="26"/>
                <w:szCs w:val="26"/>
              </w:rPr>
            </w:pPr>
            <w:r w:rsidRPr="00996EF9">
              <w:rPr>
                <w:b/>
                <w:sz w:val="26"/>
                <w:szCs w:val="26"/>
              </w:rPr>
              <w:t xml:space="preserve">1) </w:t>
            </w:r>
          </w:p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996EF9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996EF9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  <w:tr w:rsidR="00C31E9A" w:rsidRPr="00815514" w:rsidTr="00C31E9A">
        <w:tc>
          <w:tcPr>
            <w:tcW w:w="467" w:type="dxa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28" w:type="dxa"/>
          </w:tcPr>
          <w:p w:rsidR="00C31E9A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  <w:p w:rsidR="00C31E9A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996EF9">
              <w:rPr>
                <w:b/>
                <w:sz w:val="26"/>
                <w:szCs w:val="26"/>
              </w:rPr>
              <w:t>Итого доход за отчётный период:</w:t>
            </w:r>
          </w:p>
          <w:p w:rsidR="00C31E9A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  <w:p w:rsidR="00C31E9A" w:rsidRPr="00996EF9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31E9A" w:rsidRPr="00815514" w:rsidRDefault="00C31E9A" w:rsidP="00C31E9A">
            <w:pPr>
              <w:rPr>
                <w:sz w:val="26"/>
                <w:szCs w:val="26"/>
              </w:rPr>
            </w:pPr>
          </w:p>
        </w:tc>
      </w:tr>
    </w:tbl>
    <w:p w:rsidR="00C31E9A" w:rsidRDefault="00C31E9A" w:rsidP="00C31E9A">
      <w:pPr>
        <w:rPr>
          <w:b/>
        </w:rPr>
        <w:sectPr w:rsidR="00C31E9A" w:rsidSect="00C31E9A">
          <w:type w:val="continuous"/>
          <w:pgSz w:w="11906" w:h="16838"/>
          <w:pgMar w:top="510" w:right="851" w:bottom="510" w:left="737" w:header="720" w:footer="720" w:gutter="0"/>
          <w:cols w:space="708"/>
          <w:docGrid w:linePitch="360"/>
        </w:sectPr>
      </w:pPr>
    </w:p>
    <w:p w:rsidR="00C31E9A" w:rsidRDefault="00C31E9A" w:rsidP="00C31E9A">
      <w:pPr>
        <w:ind w:left="360"/>
        <w:rPr>
          <w:b/>
        </w:rPr>
      </w:pPr>
    </w:p>
    <w:p w:rsidR="00C31E9A" w:rsidRDefault="00C31E9A" w:rsidP="00C31E9A">
      <w:pPr>
        <w:ind w:left="360"/>
        <w:rPr>
          <w:b/>
          <w:sz w:val="26"/>
          <w:szCs w:val="26"/>
        </w:rPr>
      </w:pPr>
      <w:r w:rsidRPr="00CB1DDD">
        <w:rPr>
          <w:b/>
          <w:sz w:val="26"/>
          <w:szCs w:val="26"/>
        </w:rPr>
        <w:t xml:space="preserve">7. Сведения о доходах от имущества несовершеннолетнего подопечного </w:t>
      </w: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409"/>
        <w:gridCol w:w="1517"/>
        <w:gridCol w:w="1696"/>
        <w:gridCol w:w="1576"/>
        <w:gridCol w:w="1717"/>
      </w:tblGrid>
      <w:tr w:rsidR="00C31E9A" w:rsidRPr="00F73BCF" w:rsidTr="00C31E9A">
        <w:tc>
          <w:tcPr>
            <w:tcW w:w="271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 xml:space="preserve">№ </w:t>
            </w:r>
            <w:proofErr w:type="spellStart"/>
            <w:r w:rsidRPr="00F73BC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99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536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723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>Величина дохода (</w:t>
            </w:r>
            <w:proofErr w:type="spellStart"/>
            <w:r w:rsidRPr="00F73BCF">
              <w:rPr>
                <w:sz w:val="20"/>
                <w:szCs w:val="20"/>
              </w:rPr>
              <w:t>тыс.рублей</w:t>
            </w:r>
            <w:proofErr w:type="spellEnd"/>
            <w:r w:rsidRPr="00F73BCF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>Основание*(1)</w:t>
            </w:r>
          </w:p>
        </w:tc>
        <w:tc>
          <w:tcPr>
            <w:tcW w:w="1735" w:type="dxa"/>
            <w:vAlign w:val="center"/>
          </w:tcPr>
          <w:p w:rsidR="00C31E9A" w:rsidRPr="00F73BCF" w:rsidRDefault="00C31E9A" w:rsidP="00C31E9A">
            <w:pPr>
              <w:jc w:val="center"/>
              <w:rPr>
                <w:sz w:val="20"/>
                <w:szCs w:val="20"/>
              </w:rPr>
            </w:pPr>
            <w:r w:rsidRPr="00F73BCF">
              <w:rPr>
                <w:sz w:val="20"/>
                <w:szCs w:val="20"/>
              </w:rPr>
              <w:t>Наименование и адрес кредитной организации, расчетный счет*(2)</w:t>
            </w: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6</w:t>
            </w: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средств.</w:t>
            </w: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ind w:left="99" w:right="175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Доход от вкладов  в банках и иных кредитных организациях</w:t>
            </w: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ind w:left="-40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Иные доходы (указать вид дохода)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1)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2)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3)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4)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5)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6)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7)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8)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9)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10)</w:t>
            </w: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1E9A" w:rsidRPr="00F73BCF" w:rsidTr="00C31E9A">
        <w:tc>
          <w:tcPr>
            <w:tcW w:w="271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499" w:type="dxa"/>
          </w:tcPr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Итого доход за отчётный период</w:t>
            </w: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</w:p>
          <w:p w:rsidR="00C31E9A" w:rsidRPr="002246D4" w:rsidRDefault="00C31E9A" w:rsidP="00C31E9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C31E9A" w:rsidRPr="002246D4" w:rsidRDefault="00C31E9A" w:rsidP="00C31E9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1E9A" w:rsidRPr="00CB1DDD" w:rsidRDefault="00C31E9A" w:rsidP="00C31E9A">
      <w:pPr>
        <w:ind w:left="360"/>
        <w:rPr>
          <w:b/>
          <w:sz w:val="26"/>
          <w:szCs w:val="26"/>
        </w:rPr>
      </w:pPr>
    </w:p>
    <w:p w:rsidR="00C31E9A" w:rsidRPr="00A057BD" w:rsidRDefault="00C31E9A" w:rsidP="00C31E9A">
      <w:pPr>
        <w:ind w:left="360"/>
        <w:jc w:val="both"/>
        <w:rPr>
          <w:sz w:val="20"/>
          <w:szCs w:val="20"/>
        </w:rPr>
      </w:pPr>
      <w:r w:rsidRPr="00A057BD">
        <w:rPr>
          <w:sz w:val="20"/>
          <w:szCs w:val="20"/>
        </w:rPr>
        <w:t>*(1) Указываются реквизиты (дата, номер) актов органа опеки и попечительства, разрешающих реализацию 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</w:p>
    <w:p w:rsidR="00C31E9A" w:rsidRPr="00A057BD" w:rsidRDefault="00C31E9A" w:rsidP="00C31E9A">
      <w:pPr>
        <w:ind w:left="360"/>
        <w:jc w:val="both"/>
        <w:rPr>
          <w:b/>
          <w:sz w:val="20"/>
          <w:szCs w:val="20"/>
        </w:rPr>
      </w:pPr>
      <w:r w:rsidRPr="00A057BD">
        <w:rPr>
          <w:sz w:val="20"/>
          <w:szCs w:val="20"/>
        </w:rPr>
        <w:t xml:space="preserve">*(2) Указываются наименование, адрес кредитной организации, расчетный счет, на который поступил доход от имущества несовершеннолетнего подопечного. </w:t>
      </w:r>
    </w:p>
    <w:p w:rsidR="00C31E9A" w:rsidRDefault="00C31E9A" w:rsidP="00C31E9A">
      <w:pPr>
        <w:ind w:left="360"/>
        <w:jc w:val="both"/>
        <w:rPr>
          <w:b/>
        </w:rPr>
      </w:pPr>
    </w:p>
    <w:p w:rsidR="00C31E9A" w:rsidRDefault="00C31E9A" w:rsidP="00C31E9A">
      <w:pPr>
        <w:ind w:left="360"/>
        <w:rPr>
          <w:b/>
        </w:rPr>
      </w:pPr>
    </w:p>
    <w:p w:rsidR="00C31E9A" w:rsidRDefault="00C31E9A" w:rsidP="00C31E9A">
      <w:pPr>
        <w:ind w:left="360"/>
        <w:rPr>
          <w:b/>
        </w:rPr>
        <w:sectPr w:rsidR="00C31E9A" w:rsidSect="00C31E9A">
          <w:pgSz w:w="11906" w:h="16838"/>
          <w:pgMar w:top="510" w:right="851" w:bottom="510" w:left="737" w:header="720" w:footer="720" w:gutter="0"/>
          <w:cols w:space="708"/>
          <w:docGrid w:linePitch="360"/>
        </w:sectPr>
      </w:pPr>
    </w:p>
    <w:p w:rsidR="00C31E9A" w:rsidRPr="002246D4" w:rsidRDefault="00C31E9A" w:rsidP="00C31E9A">
      <w:pPr>
        <w:ind w:left="360"/>
        <w:rPr>
          <w:b/>
          <w:sz w:val="26"/>
          <w:szCs w:val="26"/>
        </w:rPr>
      </w:pPr>
      <w:r w:rsidRPr="002246D4">
        <w:rPr>
          <w:b/>
          <w:sz w:val="26"/>
          <w:szCs w:val="26"/>
        </w:rPr>
        <w:lastRenderedPageBreak/>
        <w:t>8. Сведения о расходах, произведенных за счёт имущества несовершеннолетнего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3"/>
        <w:gridCol w:w="3828"/>
        <w:gridCol w:w="1560"/>
      </w:tblGrid>
      <w:tr w:rsidR="00C31E9A" w:rsidTr="00C31E9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Pr="001F5F16" w:rsidRDefault="00C31E9A" w:rsidP="00C31E9A">
            <w:pPr>
              <w:jc w:val="center"/>
              <w:rPr>
                <w:sz w:val="20"/>
                <w:szCs w:val="20"/>
              </w:rPr>
            </w:pPr>
            <w:r w:rsidRPr="001F5F16">
              <w:rPr>
                <w:sz w:val="20"/>
                <w:szCs w:val="20"/>
              </w:rPr>
              <w:t>№</w:t>
            </w:r>
            <w:proofErr w:type="spellStart"/>
            <w:r w:rsidRPr="001F5F1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E9A" w:rsidRPr="002C4572" w:rsidRDefault="00C31E9A" w:rsidP="00C31E9A">
            <w:pPr>
              <w:jc w:val="center"/>
              <w:rPr>
                <w:sz w:val="16"/>
                <w:szCs w:val="16"/>
              </w:rPr>
            </w:pPr>
            <w:r w:rsidRPr="002C4572">
              <w:rPr>
                <w:sz w:val="16"/>
                <w:szCs w:val="16"/>
              </w:rPr>
              <w:t>Вид   расходов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 расходах  </w:t>
            </w:r>
          </w:p>
        </w:tc>
      </w:tr>
      <w:tr w:rsidR="00C31E9A" w:rsidTr="00C31E9A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E9A" w:rsidRDefault="00C31E9A" w:rsidP="00C31E9A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 (</w:t>
            </w:r>
            <w:proofErr w:type="spellStart"/>
            <w:r>
              <w:rPr>
                <w:b/>
                <w:sz w:val="22"/>
                <w:szCs w:val="22"/>
              </w:rPr>
              <w:t>тыс.рублей</w:t>
            </w:r>
            <w:proofErr w:type="spellEnd"/>
            <w:r>
              <w:rPr>
                <w:b/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**</w:t>
            </w:r>
          </w:p>
        </w:tc>
      </w:tr>
      <w:tr w:rsidR="00C31E9A" w:rsidTr="00C31E9A">
        <w:trPr>
          <w:trHeight w:val="34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/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FC5277" w:rsidRDefault="00C31E9A" w:rsidP="00C31E9A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2C4572" w:rsidRDefault="00C31E9A" w:rsidP="00C31E9A">
            <w:pPr>
              <w:rPr>
                <w:sz w:val="16"/>
                <w:szCs w:val="16"/>
              </w:rPr>
            </w:pPr>
            <w:r w:rsidRPr="002C4572">
              <w:rPr>
                <w:sz w:val="16"/>
                <w:szCs w:val="16"/>
              </w:rPr>
              <w:t>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2C4572" w:rsidRDefault="00C31E9A" w:rsidP="00C31E9A">
            <w:pPr>
              <w:rPr>
                <w:sz w:val="16"/>
                <w:szCs w:val="16"/>
              </w:rPr>
            </w:pPr>
            <w:r w:rsidRPr="002C4572">
              <w:rPr>
                <w:sz w:val="16"/>
                <w:szCs w:val="16"/>
              </w:rPr>
              <w:t>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</w:t>
            </w:r>
          </w:p>
        </w:tc>
      </w:tr>
      <w:tr w:rsidR="00C31E9A" w:rsidTr="00C31E9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>
            <w: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6935B1" w:rsidRDefault="00C31E9A" w:rsidP="00C31E9A">
            <w:pPr>
              <w:rPr>
                <w:b/>
                <w:sz w:val="20"/>
                <w:szCs w:val="20"/>
              </w:rPr>
            </w:pPr>
            <w:r w:rsidRPr="006935B1">
              <w:rPr>
                <w:b/>
                <w:sz w:val="20"/>
                <w:szCs w:val="20"/>
              </w:rPr>
              <w:t xml:space="preserve">Оплата лечения несовершеннолетнего подопечного в медицинских организациях: </w:t>
            </w:r>
          </w:p>
          <w:p w:rsidR="00C31E9A" w:rsidRDefault="00C31E9A" w:rsidP="00C31E9A">
            <w:r>
              <w:t>1)</w:t>
            </w:r>
          </w:p>
          <w:p w:rsidR="00C31E9A" w:rsidRDefault="00C31E9A" w:rsidP="00C31E9A">
            <w:r>
              <w:t>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Tr="00C31E9A">
        <w:trPr>
          <w:trHeight w:val="47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2C01E6" w:rsidRDefault="00C31E9A" w:rsidP="00C31E9A">
            <w:pPr>
              <w:jc w:val="right"/>
            </w:pPr>
            <w:r>
              <w:t xml:space="preserve">всего за отчётный период: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Tr="00C31E9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>
            <w: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6935B1" w:rsidRDefault="00C31E9A" w:rsidP="00C31E9A">
            <w:pPr>
              <w:rPr>
                <w:b/>
                <w:sz w:val="20"/>
                <w:szCs w:val="20"/>
              </w:rPr>
            </w:pPr>
            <w:r w:rsidRPr="006935B1">
              <w:rPr>
                <w:b/>
                <w:sz w:val="20"/>
                <w:szCs w:val="20"/>
              </w:rPr>
              <w:t xml:space="preserve"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  </w:t>
            </w:r>
          </w:p>
          <w:p w:rsidR="00C31E9A" w:rsidRDefault="00C31E9A" w:rsidP="00C31E9A">
            <w:r>
              <w:t>1)</w:t>
            </w:r>
          </w:p>
          <w:p w:rsidR="00C31E9A" w:rsidRDefault="00C31E9A" w:rsidP="00C31E9A">
            <w:r>
              <w:t>2)</w:t>
            </w:r>
          </w:p>
          <w:p w:rsidR="00C31E9A" w:rsidRDefault="00C31E9A" w:rsidP="00C31E9A">
            <w:r>
              <w:t>3)</w:t>
            </w:r>
          </w:p>
          <w:p w:rsidR="00C31E9A" w:rsidRDefault="00C31E9A" w:rsidP="00C31E9A">
            <w:r>
              <w:t>4)</w:t>
            </w:r>
          </w:p>
          <w:p w:rsidR="00C31E9A" w:rsidRDefault="00C31E9A" w:rsidP="00C31E9A">
            <w:r>
              <w:t>5)</w:t>
            </w:r>
          </w:p>
          <w:p w:rsidR="00C31E9A" w:rsidRDefault="00C31E9A" w:rsidP="00C31E9A">
            <w:r>
              <w:t>6)</w:t>
            </w:r>
          </w:p>
          <w:p w:rsidR="00C31E9A" w:rsidRDefault="00C31E9A" w:rsidP="00C31E9A">
            <w:r>
              <w:t>7)</w:t>
            </w:r>
          </w:p>
          <w:p w:rsidR="00C31E9A" w:rsidRDefault="00C31E9A" w:rsidP="00C31E9A">
            <w:r>
              <w:t>8)</w:t>
            </w:r>
          </w:p>
          <w:p w:rsidR="00C31E9A" w:rsidRPr="00CD3ABA" w:rsidRDefault="00C31E9A" w:rsidP="00C31E9A">
            <w:r>
              <w:t>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Tr="00C31E9A">
        <w:trPr>
          <w:trHeight w:val="38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BC7783" w:rsidRDefault="00C31E9A" w:rsidP="00C31E9A">
            <w:pPr>
              <w:jc w:val="right"/>
            </w:pPr>
            <w:r>
              <w:t>всего за отчётный период: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Tr="00C31E9A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>
            <w: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Pr="006935B1" w:rsidRDefault="00C31E9A" w:rsidP="00C31E9A">
            <w:pPr>
              <w:rPr>
                <w:b/>
                <w:sz w:val="20"/>
                <w:szCs w:val="20"/>
              </w:rPr>
            </w:pPr>
            <w:r w:rsidRPr="006935B1">
              <w:rPr>
                <w:b/>
                <w:sz w:val="20"/>
                <w:szCs w:val="20"/>
              </w:rPr>
              <w:t>Ремонт жилого помещения несовершеннолетнего подопечного</w:t>
            </w:r>
          </w:p>
          <w:p w:rsidR="00C31E9A" w:rsidRDefault="00C31E9A" w:rsidP="00C31E9A">
            <w:r>
              <w:t>1)</w:t>
            </w:r>
          </w:p>
          <w:p w:rsidR="00C31E9A" w:rsidRDefault="00C31E9A" w:rsidP="00C31E9A">
            <w:r>
              <w:t>2)</w:t>
            </w:r>
          </w:p>
          <w:p w:rsidR="00C31E9A" w:rsidRDefault="00C31E9A" w:rsidP="00C31E9A">
            <w:r>
              <w:t>3)</w:t>
            </w:r>
          </w:p>
          <w:p w:rsidR="00C31E9A" w:rsidRDefault="00C31E9A" w:rsidP="00C31E9A">
            <w:r>
              <w:t>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Tr="00C31E9A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Default="00C31E9A" w:rsidP="00C31E9A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jc w:val="right"/>
            </w:pPr>
            <w:r>
              <w:t>всего за отчётный период:</w:t>
            </w:r>
          </w:p>
          <w:p w:rsidR="00C31E9A" w:rsidRDefault="00C31E9A" w:rsidP="00C31E9A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322D82" w:rsidRDefault="00C31E9A" w:rsidP="00C31E9A">
            <w:pPr>
              <w:jc w:val="center"/>
            </w:pPr>
          </w:p>
        </w:tc>
      </w:tr>
      <w:tr w:rsidR="00C31E9A" w:rsidRPr="002246D4" w:rsidTr="00C31E9A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A" w:rsidRPr="002246D4" w:rsidRDefault="00C31E9A" w:rsidP="00C31E9A">
            <w:pPr>
              <w:rPr>
                <w:sz w:val="26"/>
                <w:szCs w:val="26"/>
              </w:rPr>
            </w:pPr>
            <w:r w:rsidRPr="002246D4">
              <w:rPr>
                <w:sz w:val="26"/>
                <w:szCs w:val="26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Pr="002246D4" w:rsidRDefault="00C31E9A" w:rsidP="00C31E9A">
            <w:pPr>
              <w:rPr>
                <w:b/>
                <w:sz w:val="26"/>
                <w:szCs w:val="26"/>
              </w:rPr>
            </w:pPr>
            <w:r w:rsidRPr="002246D4">
              <w:rPr>
                <w:b/>
                <w:sz w:val="26"/>
                <w:szCs w:val="26"/>
              </w:rPr>
              <w:t>Итого расходы за отчётный период: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9A" w:rsidRPr="002246D4" w:rsidRDefault="00C31E9A" w:rsidP="00C31E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1E9A" w:rsidRPr="002246D4" w:rsidRDefault="00C31E9A" w:rsidP="00C31E9A">
      <w:pPr>
        <w:rPr>
          <w:b/>
          <w:sz w:val="26"/>
          <w:szCs w:val="26"/>
        </w:rPr>
      </w:pPr>
      <w:r w:rsidRPr="002246D4">
        <w:rPr>
          <w:b/>
          <w:sz w:val="26"/>
          <w:szCs w:val="26"/>
        </w:rPr>
        <w:t xml:space="preserve">9. Сведения об уплате налогов на имущество несовершеннолетнего подопечного </w:t>
      </w:r>
    </w:p>
    <w:p w:rsidR="00C31E9A" w:rsidRDefault="00C31E9A" w:rsidP="00C31E9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30"/>
        <w:gridCol w:w="2237"/>
        <w:gridCol w:w="4356"/>
      </w:tblGrid>
      <w:tr w:rsidR="00C31E9A" w:rsidTr="00C31E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налога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9A" w:rsidRDefault="00C31E9A" w:rsidP="00C3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платежного документа</w:t>
            </w:r>
          </w:p>
        </w:tc>
      </w:tr>
      <w:tr w:rsidR="00C31E9A" w:rsidTr="00C31E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</w:tr>
      <w:tr w:rsidR="00C31E9A" w:rsidTr="00C31E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9A" w:rsidRDefault="00C31E9A" w:rsidP="00C31E9A">
            <w:pPr>
              <w:rPr>
                <w:b/>
                <w:sz w:val="26"/>
                <w:szCs w:val="26"/>
              </w:rPr>
            </w:pPr>
          </w:p>
        </w:tc>
      </w:tr>
    </w:tbl>
    <w:p w:rsidR="001125A9" w:rsidRDefault="001125A9" w:rsidP="002246D4">
      <w:pPr>
        <w:pStyle w:val="s12"/>
        <w:shd w:val="clear" w:color="auto" w:fill="FFFFFF"/>
        <w:ind w:firstLine="284"/>
        <w:jc w:val="both"/>
        <w:rPr>
          <w:b/>
          <w:color w:val="000000"/>
          <w:sz w:val="26"/>
          <w:szCs w:val="26"/>
        </w:rPr>
      </w:pPr>
    </w:p>
    <w:p w:rsidR="00C31E9A" w:rsidRDefault="00C31E9A" w:rsidP="002246D4">
      <w:pPr>
        <w:pStyle w:val="s12"/>
        <w:shd w:val="clear" w:color="auto" w:fill="FFFFFF"/>
        <w:ind w:firstLine="284"/>
        <w:jc w:val="both"/>
      </w:pPr>
      <w:r w:rsidRPr="002246D4">
        <w:rPr>
          <w:b/>
          <w:color w:val="000000"/>
          <w:sz w:val="26"/>
          <w:szCs w:val="26"/>
        </w:rPr>
        <w:t xml:space="preserve">10. К настоящему отчету прилагаются копии документов, указанных в </w:t>
      </w:r>
      <w:hyperlink r:id="rId10" w:anchor="block_7041" w:history="1">
        <w:r w:rsidRPr="002246D4">
          <w:rPr>
            <w:b/>
            <w:sz w:val="26"/>
            <w:szCs w:val="26"/>
          </w:rPr>
          <w:t>подпунктах 4.1 - 4.3</w:t>
        </w:r>
      </w:hyperlink>
      <w:r w:rsidRPr="002246D4">
        <w:rPr>
          <w:b/>
          <w:sz w:val="26"/>
          <w:szCs w:val="26"/>
        </w:rPr>
        <w:t xml:space="preserve">, </w:t>
      </w:r>
      <w:hyperlink r:id="rId11" w:anchor="block_7441" w:history="1">
        <w:r w:rsidRPr="002246D4">
          <w:rPr>
            <w:b/>
            <w:sz w:val="26"/>
            <w:szCs w:val="26"/>
          </w:rPr>
          <w:t>4.4.1</w:t>
        </w:r>
      </w:hyperlink>
      <w:r w:rsidRPr="002246D4">
        <w:rPr>
          <w:b/>
          <w:sz w:val="26"/>
          <w:szCs w:val="26"/>
        </w:rPr>
        <w:t xml:space="preserve"> и </w:t>
      </w:r>
      <w:hyperlink r:id="rId12" w:anchor="block_7442" w:history="1">
        <w:r w:rsidRPr="002246D4">
          <w:rPr>
            <w:b/>
            <w:sz w:val="26"/>
            <w:szCs w:val="26"/>
          </w:rPr>
          <w:t>4.4.2</w:t>
        </w:r>
      </w:hyperlink>
      <w:r w:rsidRPr="002246D4">
        <w:rPr>
          <w:b/>
          <w:sz w:val="26"/>
          <w:szCs w:val="26"/>
        </w:rPr>
        <w:t xml:space="preserve">, </w:t>
      </w:r>
      <w:hyperlink r:id="rId13" w:anchor="block_7005" w:history="1">
        <w:r w:rsidRPr="002246D4">
          <w:rPr>
            <w:b/>
            <w:sz w:val="26"/>
            <w:szCs w:val="26"/>
          </w:rPr>
          <w:t>пунктах 5 - 9</w:t>
        </w:r>
      </w:hyperlink>
      <w:r w:rsidRPr="002246D4">
        <w:rPr>
          <w:b/>
          <w:sz w:val="26"/>
          <w:szCs w:val="26"/>
        </w:rPr>
        <w:t xml:space="preserve">, </w:t>
      </w:r>
      <w:r w:rsidR="002246D4">
        <w:rPr>
          <w:b/>
          <w:color w:val="000000"/>
          <w:sz w:val="26"/>
          <w:szCs w:val="26"/>
        </w:rPr>
        <w:t>на</w:t>
      </w:r>
      <w:r w:rsidRPr="002246D4">
        <w:rPr>
          <w:b/>
          <w:color w:val="000000"/>
          <w:sz w:val="26"/>
          <w:szCs w:val="26"/>
        </w:rPr>
        <w:t>_</w:t>
      </w:r>
      <w:r w:rsidR="002246D4">
        <w:rPr>
          <w:b/>
          <w:color w:val="000000"/>
          <w:sz w:val="26"/>
          <w:szCs w:val="26"/>
        </w:rPr>
        <w:t>______</w:t>
      </w:r>
      <w:r w:rsidRPr="002246D4">
        <w:rPr>
          <w:b/>
          <w:color w:val="000000"/>
          <w:sz w:val="26"/>
          <w:szCs w:val="26"/>
        </w:rPr>
        <w:t>___ листах (количество листов)</w:t>
      </w:r>
      <w:r w:rsidR="002246D4">
        <w:t>_</w:t>
      </w:r>
      <w:r w:rsidR="002246D4">
        <w:tab/>
      </w:r>
      <w:r w:rsidR="002246D4">
        <w:tab/>
      </w:r>
    </w:p>
    <w:p w:rsidR="001125A9" w:rsidRDefault="002246D4" w:rsidP="002246D4">
      <w:pPr>
        <w:rPr>
          <w:sz w:val="20"/>
          <w:szCs w:val="20"/>
        </w:rPr>
      </w:pPr>
      <w:r w:rsidRPr="0062573B">
        <w:rPr>
          <w:sz w:val="20"/>
          <w:szCs w:val="20"/>
        </w:rPr>
        <w:t>_____________________________</w:t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  <w:t>__________________________</w:t>
      </w:r>
    </w:p>
    <w:p w:rsidR="00C31E9A" w:rsidRDefault="002246D4" w:rsidP="001125A9">
      <w:pPr>
        <w:rPr>
          <w:color w:val="333333"/>
          <w:sz w:val="22"/>
          <w:szCs w:val="22"/>
        </w:rPr>
      </w:pPr>
      <w:r w:rsidRPr="0062573B">
        <w:rPr>
          <w:sz w:val="20"/>
          <w:szCs w:val="20"/>
        </w:rPr>
        <w:t xml:space="preserve">(ФИО лица, составившего отчёт) </w:t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</w:r>
      <w:r w:rsidRPr="0062573B">
        <w:rPr>
          <w:sz w:val="20"/>
          <w:szCs w:val="20"/>
        </w:rPr>
        <w:tab/>
        <w:t xml:space="preserve">             (подпись лица, составившего отчёт) </w:t>
      </w:r>
      <w:bookmarkStart w:id="0" w:name="_GoBack"/>
      <w:bookmarkEnd w:id="0"/>
    </w:p>
    <w:sectPr w:rsidR="00C31E9A" w:rsidSect="00EC1DD8">
      <w:pgSz w:w="11906" w:h="16838"/>
      <w:pgMar w:top="28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99" w:rsidRDefault="00615699">
      <w:r>
        <w:separator/>
      </w:r>
    </w:p>
  </w:endnote>
  <w:endnote w:type="continuationSeparator" w:id="0">
    <w:p w:rsidR="00615699" w:rsidRDefault="0061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53" w:rsidRDefault="00CE6153" w:rsidP="00C31E9A">
    <w:pPr>
      <w:pStyle w:val="af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6153" w:rsidRDefault="00CE6153" w:rsidP="00C31E9A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53" w:rsidRDefault="00CE6153" w:rsidP="00C31E9A">
    <w:pPr>
      <w:pStyle w:val="af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002F">
      <w:rPr>
        <w:rStyle w:val="af"/>
        <w:noProof/>
      </w:rPr>
      <w:t>5</w:t>
    </w:r>
    <w:r>
      <w:rPr>
        <w:rStyle w:val="af"/>
      </w:rPr>
      <w:fldChar w:fldCharType="end"/>
    </w:r>
  </w:p>
  <w:p w:rsidR="00CE6153" w:rsidRDefault="00CE6153" w:rsidP="00C31E9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99" w:rsidRDefault="00615699">
      <w:r>
        <w:separator/>
      </w:r>
    </w:p>
  </w:footnote>
  <w:footnote w:type="continuationSeparator" w:id="0">
    <w:p w:rsidR="00615699" w:rsidRDefault="0061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 w:cs="Wingdings" w:hint="default"/>
        <w:b/>
        <w:bCs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 w:cs="Wingdings"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val="ru-RU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ru-RU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val="ru-RU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lang w:val="ru-RU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lang w:val="ru-RU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lang w:val="ru-RU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lang w:val="ru-RU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2C54DA"/>
    <w:multiLevelType w:val="hybridMultilevel"/>
    <w:tmpl w:val="C00411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712F"/>
    <w:multiLevelType w:val="hybridMultilevel"/>
    <w:tmpl w:val="E326A9E2"/>
    <w:lvl w:ilvl="0" w:tplc="4D76F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F1A2E"/>
    <w:multiLevelType w:val="multilevel"/>
    <w:tmpl w:val="07D258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2B63824"/>
    <w:multiLevelType w:val="multilevel"/>
    <w:tmpl w:val="F536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64317"/>
    <w:multiLevelType w:val="hybridMultilevel"/>
    <w:tmpl w:val="2EE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52408"/>
    <w:multiLevelType w:val="hybridMultilevel"/>
    <w:tmpl w:val="116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7" w15:restartNumberingAfterBreak="0">
    <w:nsid w:val="63020CEF"/>
    <w:multiLevelType w:val="hybridMultilevel"/>
    <w:tmpl w:val="E2FC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17E9F"/>
    <w:multiLevelType w:val="multilevel"/>
    <w:tmpl w:val="DB280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D2F4C52"/>
    <w:multiLevelType w:val="hybridMultilevel"/>
    <w:tmpl w:val="5518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54480"/>
    <w:rsid w:val="000734DE"/>
    <w:rsid w:val="000817E3"/>
    <w:rsid w:val="00082AD4"/>
    <w:rsid w:val="00082B12"/>
    <w:rsid w:val="00090251"/>
    <w:rsid w:val="000A13DB"/>
    <w:rsid w:val="000A6E17"/>
    <w:rsid w:val="000A77A4"/>
    <w:rsid w:val="000E2E99"/>
    <w:rsid w:val="000F4742"/>
    <w:rsid w:val="001125A9"/>
    <w:rsid w:val="00116B94"/>
    <w:rsid w:val="00120136"/>
    <w:rsid w:val="00125E1F"/>
    <w:rsid w:val="00127365"/>
    <w:rsid w:val="00127B73"/>
    <w:rsid w:val="00136E24"/>
    <w:rsid w:val="001434AC"/>
    <w:rsid w:val="00147640"/>
    <w:rsid w:val="00152A9A"/>
    <w:rsid w:val="001731FA"/>
    <w:rsid w:val="001926A1"/>
    <w:rsid w:val="001A27BC"/>
    <w:rsid w:val="001B0162"/>
    <w:rsid w:val="001B306C"/>
    <w:rsid w:val="001B50D5"/>
    <w:rsid w:val="001B61C1"/>
    <w:rsid w:val="001C331C"/>
    <w:rsid w:val="001C3493"/>
    <w:rsid w:val="001E087F"/>
    <w:rsid w:val="001F382F"/>
    <w:rsid w:val="001F6AF3"/>
    <w:rsid w:val="001F762A"/>
    <w:rsid w:val="002051EF"/>
    <w:rsid w:val="0021384D"/>
    <w:rsid w:val="00214F35"/>
    <w:rsid w:val="00217DD9"/>
    <w:rsid w:val="00221F55"/>
    <w:rsid w:val="002246D4"/>
    <w:rsid w:val="002371E9"/>
    <w:rsid w:val="0024561E"/>
    <w:rsid w:val="00247734"/>
    <w:rsid w:val="00252F88"/>
    <w:rsid w:val="002616DF"/>
    <w:rsid w:val="00264C45"/>
    <w:rsid w:val="00273382"/>
    <w:rsid w:val="002757DA"/>
    <w:rsid w:val="00281C8F"/>
    <w:rsid w:val="00282C74"/>
    <w:rsid w:val="002840CB"/>
    <w:rsid w:val="002913FA"/>
    <w:rsid w:val="002A19F3"/>
    <w:rsid w:val="002A45F5"/>
    <w:rsid w:val="002A52A0"/>
    <w:rsid w:val="002A7779"/>
    <w:rsid w:val="002A78FE"/>
    <w:rsid w:val="002B76F0"/>
    <w:rsid w:val="002C1124"/>
    <w:rsid w:val="002C34CB"/>
    <w:rsid w:val="002D2F25"/>
    <w:rsid w:val="002E3575"/>
    <w:rsid w:val="0030572C"/>
    <w:rsid w:val="003066C0"/>
    <w:rsid w:val="00327FDD"/>
    <w:rsid w:val="00337B79"/>
    <w:rsid w:val="0034178E"/>
    <w:rsid w:val="00345606"/>
    <w:rsid w:val="003527B0"/>
    <w:rsid w:val="00360A0A"/>
    <w:rsid w:val="00361D15"/>
    <w:rsid w:val="00373287"/>
    <w:rsid w:val="0037797C"/>
    <w:rsid w:val="003867F7"/>
    <w:rsid w:val="003B21C6"/>
    <w:rsid w:val="003B48A5"/>
    <w:rsid w:val="003B7FE7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002F"/>
    <w:rsid w:val="004034A9"/>
    <w:rsid w:val="00403DCC"/>
    <w:rsid w:val="0040744B"/>
    <w:rsid w:val="00427081"/>
    <w:rsid w:val="00436FF5"/>
    <w:rsid w:val="00441FCB"/>
    <w:rsid w:val="00450323"/>
    <w:rsid w:val="00452F6F"/>
    <w:rsid w:val="004541CE"/>
    <w:rsid w:val="004560DA"/>
    <w:rsid w:val="00460E59"/>
    <w:rsid w:val="00463A75"/>
    <w:rsid w:val="00470C9C"/>
    <w:rsid w:val="00472048"/>
    <w:rsid w:val="00473CB7"/>
    <w:rsid w:val="00483D19"/>
    <w:rsid w:val="00484A95"/>
    <w:rsid w:val="004911BF"/>
    <w:rsid w:val="00493D48"/>
    <w:rsid w:val="00494D73"/>
    <w:rsid w:val="004A0EF3"/>
    <w:rsid w:val="004A3E78"/>
    <w:rsid w:val="004A3FF6"/>
    <w:rsid w:val="004A586C"/>
    <w:rsid w:val="004B51E7"/>
    <w:rsid w:val="004D1B54"/>
    <w:rsid w:val="004D2BD5"/>
    <w:rsid w:val="004E0B8D"/>
    <w:rsid w:val="004E3B19"/>
    <w:rsid w:val="004E67DB"/>
    <w:rsid w:val="004E6CB7"/>
    <w:rsid w:val="004E6DED"/>
    <w:rsid w:val="004E7F7E"/>
    <w:rsid w:val="004F09D0"/>
    <w:rsid w:val="004F152C"/>
    <w:rsid w:val="00502368"/>
    <w:rsid w:val="00534B02"/>
    <w:rsid w:val="0053784E"/>
    <w:rsid w:val="005408D6"/>
    <w:rsid w:val="0055320D"/>
    <w:rsid w:val="0058517B"/>
    <w:rsid w:val="00590075"/>
    <w:rsid w:val="00594C30"/>
    <w:rsid w:val="00596D8B"/>
    <w:rsid w:val="005C3E95"/>
    <w:rsid w:val="005C731F"/>
    <w:rsid w:val="005C757C"/>
    <w:rsid w:val="005D1EA6"/>
    <w:rsid w:val="005D2951"/>
    <w:rsid w:val="005D6870"/>
    <w:rsid w:val="005D7316"/>
    <w:rsid w:val="005E3E14"/>
    <w:rsid w:val="005E5FAD"/>
    <w:rsid w:val="00602B09"/>
    <w:rsid w:val="00605B1F"/>
    <w:rsid w:val="00605C03"/>
    <w:rsid w:val="006065BF"/>
    <w:rsid w:val="00606F12"/>
    <w:rsid w:val="00612907"/>
    <w:rsid w:val="00615699"/>
    <w:rsid w:val="006223D6"/>
    <w:rsid w:val="00624A11"/>
    <w:rsid w:val="00624E8E"/>
    <w:rsid w:val="00644ED3"/>
    <w:rsid w:val="0065715B"/>
    <w:rsid w:val="00665FFE"/>
    <w:rsid w:val="00673E27"/>
    <w:rsid w:val="0068565E"/>
    <w:rsid w:val="006A358A"/>
    <w:rsid w:val="006B0D27"/>
    <w:rsid w:val="006D02D7"/>
    <w:rsid w:val="006D2E78"/>
    <w:rsid w:val="006D440C"/>
    <w:rsid w:val="006F1946"/>
    <w:rsid w:val="006F280A"/>
    <w:rsid w:val="007033DF"/>
    <w:rsid w:val="00703C7B"/>
    <w:rsid w:val="00711497"/>
    <w:rsid w:val="00713299"/>
    <w:rsid w:val="00716364"/>
    <w:rsid w:val="00721D31"/>
    <w:rsid w:val="00722192"/>
    <w:rsid w:val="00724A37"/>
    <w:rsid w:val="007264E6"/>
    <w:rsid w:val="00726A91"/>
    <w:rsid w:val="00731F34"/>
    <w:rsid w:val="007535C2"/>
    <w:rsid w:val="00770178"/>
    <w:rsid w:val="00780C2A"/>
    <w:rsid w:val="00790821"/>
    <w:rsid w:val="007C0E37"/>
    <w:rsid w:val="007C32FC"/>
    <w:rsid w:val="007D24E9"/>
    <w:rsid w:val="007D668A"/>
    <w:rsid w:val="007E30D8"/>
    <w:rsid w:val="007E37FB"/>
    <w:rsid w:val="007F52A6"/>
    <w:rsid w:val="00802626"/>
    <w:rsid w:val="00804DFF"/>
    <w:rsid w:val="0082197E"/>
    <w:rsid w:val="00822574"/>
    <w:rsid w:val="00830872"/>
    <w:rsid w:val="00834377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37D7C"/>
    <w:rsid w:val="00942D93"/>
    <w:rsid w:val="00943C59"/>
    <w:rsid w:val="0095187D"/>
    <w:rsid w:val="00960A15"/>
    <w:rsid w:val="0096187A"/>
    <w:rsid w:val="00991799"/>
    <w:rsid w:val="009919D5"/>
    <w:rsid w:val="00995324"/>
    <w:rsid w:val="009A5F83"/>
    <w:rsid w:val="009A5F9A"/>
    <w:rsid w:val="009B20B6"/>
    <w:rsid w:val="009B518C"/>
    <w:rsid w:val="009C180F"/>
    <w:rsid w:val="009D2973"/>
    <w:rsid w:val="009E07EF"/>
    <w:rsid w:val="009E3029"/>
    <w:rsid w:val="009F118C"/>
    <w:rsid w:val="00A1049F"/>
    <w:rsid w:val="00A174CF"/>
    <w:rsid w:val="00A2396C"/>
    <w:rsid w:val="00A24440"/>
    <w:rsid w:val="00A33E19"/>
    <w:rsid w:val="00A345E2"/>
    <w:rsid w:val="00A4285B"/>
    <w:rsid w:val="00A50FEE"/>
    <w:rsid w:val="00A612E6"/>
    <w:rsid w:val="00A62D3A"/>
    <w:rsid w:val="00A7794E"/>
    <w:rsid w:val="00A77EE5"/>
    <w:rsid w:val="00A85C33"/>
    <w:rsid w:val="00A86CB6"/>
    <w:rsid w:val="00AA24E0"/>
    <w:rsid w:val="00AA52BB"/>
    <w:rsid w:val="00AB49AE"/>
    <w:rsid w:val="00AB4B93"/>
    <w:rsid w:val="00AC6B68"/>
    <w:rsid w:val="00AD01E0"/>
    <w:rsid w:val="00AD1485"/>
    <w:rsid w:val="00AD3228"/>
    <w:rsid w:val="00AD642C"/>
    <w:rsid w:val="00AF54B8"/>
    <w:rsid w:val="00AF754F"/>
    <w:rsid w:val="00B36117"/>
    <w:rsid w:val="00B436B2"/>
    <w:rsid w:val="00B44687"/>
    <w:rsid w:val="00B518E2"/>
    <w:rsid w:val="00B54D55"/>
    <w:rsid w:val="00B73B9F"/>
    <w:rsid w:val="00B743D6"/>
    <w:rsid w:val="00B767C4"/>
    <w:rsid w:val="00B810A5"/>
    <w:rsid w:val="00B8665E"/>
    <w:rsid w:val="00B91288"/>
    <w:rsid w:val="00B9249B"/>
    <w:rsid w:val="00B95E7D"/>
    <w:rsid w:val="00B97A4C"/>
    <w:rsid w:val="00BA54B7"/>
    <w:rsid w:val="00BD1816"/>
    <w:rsid w:val="00BD578C"/>
    <w:rsid w:val="00BF19A3"/>
    <w:rsid w:val="00C31E9A"/>
    <w:rsid w:val="00C35974"/>
    <w:rsid w:val="00C36DF5"/>
    <w:rsid w:val="00C54DE9"/>
    <w:rsid w:val="00C606F9"/>
    <w:rsid w:val="00C75B6A"/>
    <w:rsid w:val="00C771D2"/>
    <w:rsid w:val="00C84938"/>
    <w:rsid w:val="00C92FDE"/>
    <w:rsid w:val="00C94F59"/>
    <w:rsid w:val="00CA6723"/>
    <w:rsid w:val="00CB3DC7"/>
    <w:rsid w:val="00CB6ABD"/>
    <w:rsid w:val="00CD0B6E"/>
    <w:rsid w:val="00CE6153"/>
    <w:rsid w:val="00CE7914"/>
    <w:rsid w:val="00D07972"/>
    <w:rsid w:val="00D13DD0"/>
    <w:rsid w:val="00D17A82"/>
    <w:rsid w:val="00D239BD"/>
    <w:rsid w:val="00D266E4"/>
    <w:rsid w:val="00D32247"/>
    <w:rsid w:val="00D3538F"/>
    <w:rsid w:val="00D803EA"/>
    <w:rsid w:val="00D84CE4"/>
    <w:rsid w:val="00D92742"/>
    <w:rsid w:val="00DA3354"/>
    <w:rsid w:val="00DB4E0E"/>
    <w:rsid w:val="00DD4E82"/>
    <w:rsid w:val="00DF0432"/>
    <w:rsid w:val="00DF0581"/>
    <w:rsid w:val="00E12EDD"/>
    <w:rsid w:val="00E1631D"/>
    <w:rsid w:val="00E2213F"/>
    <w:rsid w:val="00E2278E"/>
    <w:rsid w:val="00E34348"/>
    <w:rsid w:val="00E36028"/>
    <w:rsid w:val="00E36912"/>
    <w:rsid w:val="00E36D36"/>
    <w:rsid w:val="00E51DBD"/>
    <w:rsid w:val="00E553B7"/>
    <w:rsid w:val="00E61D83"/>
    <w:rsid w:val="00E723D6"/>
    <w:rsid w:val="00E75964"/>
    <w:rsid w:val="00E91C49"/>
    <w:rsid w:val="00E93093"/>
    <w:rsid w:val="00E95066"/>
    <w:rsid w:val="00EB5EF2"/>
    <w:rsid w:val="00EC0956"/>
    <w:rsid w:val="00EC1DD8"/>
    <w:rsid w:val="00ED317B"/>
    <w:rsid w:val="00EE765C"/>
    <w:rsid w:val="00EF6B96"/>
    <w:rsid w:val="00EF7636"/>
    <w:rsid w:val="00F03192"/>
    <w:rsid w:val="00F22AA2"/>
    <w:rsid w:val="00F303CD"/>
    <w:rsid w:val="00F314DA"/>
    <w:rsid w:val="00F33C8E"/>
    <w:rsid w:val="00F37860"/>
    <w:rsid w:val="00F64AE8"/>
    <w:rsid w:val="00F72380"/>
    <w:rsid w:val="00F95626"/>
    <w:rsid w:val="00FA6EF6"/>
    <w:rsid w:val="00FB3568"/>
    <w:rsid w:val="00FB586C"/>
    <w:rsid w:val="00FB69E7"/>
    <w:rsid w:val="00FC35E1"/>
    <w:rsid w:val="00FC52C4"/>
    <w:rsid w:val="00FD4A8E"/>
    <w:rsid w:val="00FD63FB"/>
    <w:rsid w:val="00FE0026"/>
    <w:rsid w:val="00FE7B60"/>
    <w:rsid w:val="00FF221C"/>
    <w:rsid w:val="00FF22B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4303AF-831E-4AEE-A39B-93FD10F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1049F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49F"/>
    <w:rPr>
      <w:rFonts w:ascii="MS Sans Serif" w:hAnsi="MS Sans Serif"/>
    </w:rPr>
  </w:style>
  <w:style w:type="paragraph" w:styleId="aa">
    <w:name w:val="Body Text Indent"/>
    <w:basedOn w:val="a"/>
    <w:link w:val="ab"/>
    <w:semiHidden/>
    <w:unhideWhenUsed/>
    <w:rsid w:val="00605C0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05C03"/>
    <w:rPr>
      <w:sz w:val="28"/>
      <w:szCs w:val="28"/>
    </w:rPr>
  </w:style>
  <w:style w:type="paragraph" w:styleId="ac">
    <w:name w:val="No Spacing"/>
    <w:uiPriority w:val="1"/>
    <w:qFormat/>
    <w:rsid w:val="002051EF"/>
    <w:rPr>
      <w:sz w:val="24"/>
      <w:szCs w:val="24"/>
    </w:rPr>
  </w:style>
  <w:style w:type="character" w:styleId="ad">
    <w:name w:val="Strong"/>
    <w:basedOn w:val="a0"/>
    <w:uiPriority w:val="22"/>
    <w:qFormat/>
    <w:rsid w:val="002051EF"/>
    <w:rPr>
      <w:b/>
      <w:bCs/>
    </w:rPr>
  </w:style>
  <w:style w:type="table" w:customStyle="1" w:styleId="10">
    <w:name w:val="Сетка таблицы1"/>
    <w:basedOn w:val="a1"/>
    <w:next w:val="a7"/>
    <w:uiPriority w:val="39"/>
    <w:rsid w:val="00C75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DE9"/>
    <w:pPr>
      <w:ind w:left="720"/>
      <w:contextualSpacing/>
    </w:pPr>
  </w:style>
  <w:style w:type="character" w:customStyle="1" w:styleId="WW8Num1z0">
    <w:name w:val="WW8Num1z0"/>
    <w:rsid w:val="00EC1DD8"/>
    <w:rPr>
      <w:rFonts w:eastAsia="Wingdings" w:cs="Wingdings" w:hint="default"/>
      <w:b/>
      <w:bCs/>
    </w:rPr>
  </w:style>
  <w:style w:type="character" w:customStyle="1" w:styleId="WW8Num2z0">
    <w:name w:val="WW8Num2z0"/>
    <w:rsid w:val="00EC1DD8"/>
    <w:rPr>
      <w:rFonts w:ascii="Wingdings" w:hAnsi="Wingdings" w:cs="Wingdings" w:hint="default"/>
    </w:rPr>
  </w:style>
  <w:style w:type="character" w:customStyle="1" w:styleId="WW8Num3z0">
    <w:name w:val="WW8Num3z0"/>
    <w:rsid w:val="00EC1DD8"/>
    <w:rPr>
      <w:rFonts w:eastAsia="Wingdings" w:cs="Wingdings" w:hint="default"/>
      <w:b/>
      <w:bCs/>
    </w:rPr>
  </w:style>
  <w:style w:type="character" w:customStyle="1" w:styleId="WW8Num4z0">
    <w:name w:val="WW8Num4z0"/>
    <w:rsid w:val="00EC1DD8"/>
    <w:rPr>
      <w:b/>
    </w:rPr>
  </w:style>
  <w:style w:type="character" w:customStyle="1" w:styleId="WW8Num4z1">
    <w:name w:val="WW8Num4z1"/>
    <w:rsid w:val="00EC1DD8"/>
    <w:rPr>
      <w:rFonts w:ascii="Wingdings" w:hAnsi="Wingdings" w:cs="Wingdings" w:hint="default"/>
      <w:b/>
    </w:rPr>
  </w:style>
  <w:style w:type="character" w:customStyle="1" w:styleId="WW8Num4z2">
    <w:name w:val="WW8Num4z2"/>
    <w:rsid w:val="00EC1DD8"/>
  </w:style>
  <w:style w:type="character" w:customStyle="1" w:styleId="WW8Num4z3">
    <w:name w:val="WW8Num4z3"/>
    <w:rsid w:val="00EC1DD8"/>
  </w:style>
  <w:style w:type="character" w:customStyle="1" w:styleId="WW8Num4z4">
    <w:name w:val="WW8Num4z4"/>
    <w:rsid w:val="00EC1DD8"/>
  </w:style>
  <w:style w:type="character" w:customStyle="1" w:styleId="WW8Num4z5">
    <w:name w:val="WW8Num4z5"/>
    <w:rsid w:val="00EC1DD8"/>
  </w:style>
  <w:style w:type="character" w:customStyle="1" w:styleId="WW8Num4z6">
    <w:name w:val="WW8Num4z6"/>
    <w:rsid w:val="00EC1DD8"/>
  </w:style>
  <w:style w:type="character" w:customStyle="1" w:styleId="WW8Num4z7">
    <w:name w:val="WW8Num4z7"/>
    <w:rsid w:val="00EC1DD8"/>
  </w:style>
  <w:style w:type="character" w:customStyle="1" w:styleId="WW8Num4z8">
    <w:name w:val="WW8Num4z8"/>
    <w:rsid w:val="00EC1DD8"/>
  </w:style>
  <w:style w:type="character" w:customStyle="1" w:styleId="WW8Num5z0">
    <w:name w:val="WW8Num5z0"/>
    <w:rsid w:val="00EC1DD8"/>
    <w:rPr>
      <w:rFonts w:ascii="Wingdings" w:eastAsia="Wingdings" w:hAnsi="Wingdings" w:cs="Wingdings"/>
      <w:lang w:val="ru-RU"/>
    </w:rPr>
  </w:style>
  <w:style w:type="character" w:customStyle="1" w:styleId="WW8Num6z0">
    <w:name w:val="WW8Num6z0"/>
    <w:rsid w:val="00EC1DD8"/>
  </w:style>
  <w:style w:type="character" w:customStyle="1" w:styleId="WW8Num6z1">
    <w:name w:val="WW8Num6z1"/>
    <w:rsid w:val="00EC1DD8"/>
  </w:style>
  <w:style w:type="character" w:customStyle="1" w:styleId="WW8Num6z2">
    <w:name w:val="WW8Num6z2"/>
    <w:rsid w:val="00EC1DD8"/>
  </w:style>
  <w:style w:type="character" w:customStyle="1" w:styleId="WW8Num6z3">
    <w:name w:val="WW8Num6z3"/>
    <w:rsid w:val="00EC1DD8"/>
  </w:style>
  <w:style w:type="character" w:customStyle="1" w:styleId="WW8Num6z4">
    <w:name w:val="WW8Num6z4"/>
    <w:rsid w:val="00EC1DD8"/>
  </w:style>
  <w:style w:type="character" w:customStyle="1" w:styleId="WW8Num6z5">
    <w:name w:val="WW8Num6z5"/>
    <w:rsid w:val="00EC1DD8"/>
  </w:style>
  <w:style w:type="character" w:customStyle="1" w:styleId="WW8Num6z6">
    <w:name w:val="WW8Num6z6"/>
    <w:rsid w:val="00EC1DD8"/>
  </w:style>
  <w:style w:type="character" w:customStyle="1" w:styleId="WW8Num6z7">
    <w:name w:val="WW8Num6z7"/>
    <w:rsid w:val="00EC1DD8"/>
  </w:style>
  <w:style w:type="character" w:customStyle="1" w:styleId="WW8Num6z8">
    <w:name w:val="WW8Num6z8"/>
    <w:rsid w:val="00EC1DD8"/>
  </w:style>
  <w:style w:type="character" w:customStyle="1" w:styleId="WW8Num5z1">
    <w:name w:val="WW8Num5z1"/>
    <w:rsid w:val="00EC1DD8"/>
    <w:rPr>
      <w:rFonts w:ascii="Wingdings" w:hAnsi="Wingdings" w:cs="Wingdings" w:hint="default"/>
      <w:b/>
    </w:rPr>
  </w:style>
  <w:style w:type="character" w:customStyle="1" w:styleId="WW8Num5z2">
    <w:name w:val="WW8Num5z2"/>
    <w:rsid w:val="00EC1DD8"/>
  </w:style>
  <w:style w:type="character" w:customStyle="1" w:styleId="WW8Num5z3">
    <w:name w:val="WW8Num5z3"/>
    <w:rsid w:val="00EC1DD8"/>
  </w:style>
  <w:style w:type="character" w:customStyle="1" w:styleId="WW8Num5z4">
    <w:name w:val="WW8Num5z4"/>
    <w:rsid w:val="00EC1DD8"/>
  </w:style>
  <w:style w:type="character" w:customStyle="1" w:styleId="WW8Num5z5">
    <w:name w:val="WW8Num5z5"/>
    <w:rsid w:val="00EC1DD8"/>
  </w:style>
  <w:style w:type="character" w:customStyle="1" w:styleId="WW8Num5z6">
    <w:name w:val="WW8Num5z6"/>
    <w:rsid w:val="00EC1DD8"/>
  </w:style>
  <w:style w:type="character" w:customStyle="1" w:styleId="WW8Num5z7">
    <w:name w:val="WW8Num5z7"/>
    <w:rsid w:val="00EC1DD8"/>
  </w:style>
  <w:style w:type="character" w:customStyle="1" w:styleId="WW8Num5z8">
    <w:name w:val="WW8Num5z8"/>
    <w:rsid w:val="00EC1DD8"/>
  </w:style>
  <w:style w:type="character" w:customStyle="1" w:styleId="WW8Num7z0">
    <w:name w:val="WW8Num7z0"/>
    <w:rsid w:val="00EC1DD8"/>
  </w:style>
  <w:style w:type="character" w:customStyle="1" w:styleId="WW8Num7z1">
    <w:name w:val="WW8Num7z1"/>
    <w:rsid w:val="00EC1DD8"/>
  </w:style>
  <w:style w:type="character" w:customStyle="1" w:styleId="WW8Num7z2">
    <w:name w:val="WW8Num7z2"/>
    <w:rsid w:val="00EC1DD8"/>
  </w:style>
  <w:style w:type="character" w:customStyle="1" w:styleId="WW8Num7z3">
    <w:name w:val="WW8Num7z3"/>
    <w:rsid w:val="00EC1DD8"/>
  </w:style>
  <w:style w:type="character" w:customStyle="1" w:styleId="WW8Num7z4">
    <w:name w:val="WW8Num7z4"/>
    <w:rsid w:val="00EC1DD8"/>
  </w:style>
  <w:style w:type="character" w:customStyle="1" w:styleId="WW8Num7z5">
    <w:name w:val="WW8Num7z5"/>
    <w:rsid w:val="00EC1DD8"/>
  </w:style>
  <w:style w:type="character" w:customStyle="1" w:styleId="WW8Num7z6">
    <w:name w:val="WW8Num7z6"/>
    <w:rsid w:val="00EC1DD8"/>
  </w:style>
  <w:style w:type="character" w:customStyle="1" w:styleId="WW8Num7z7">
    <w:name w:val="WW8Num7z7"/>
    <w:rsid w:val="00EC1DD8"/>
  </w:style>
  <w:style w:type="character" w:customStyle="1" w:styleId="WW8Num7z8">
    <w:name w:val="WW8Num7z8"/>
    <w:rsid w:val="00EC1DD8"/>
  </w:style>
  <w:style w:type="character" w:customStyle="1" w:styleId="WW8Num1z1">
    <w:name w:val="WW8Num1z1"/>
    <w:rsid w:val="00EC1DD8"/>
  </w:style>
  <w:style w:type="character" w:customStyle="1" w:styleId="WW8Num1z2">
    <w:name w:val="WW8Num1z2"/>
    <w:rsid w:val="00EC1DD8"/>
  </w:style>
  <w:style w:type="character" w:customStyle="1" w:styleId="WW8Num1z3">
    <w:name w:val="WW8Num1z3"/>
    <w:rsid w:val="00EC1DD8"/>
  </w:style>
  <w:style w:type="character" w:customStyle="1" w:styleId="WW8Num1z4">
    <w:name w:val="WW8Num1z4"/>
    <w:rsid w:val="00EC1DD8"/>
  </w:style>
  <w:style w:type="character" w:customStyle="1" w:styleId="WW8Num1z5">
    <w:name w:val="WW8Num1z5"/>
    <w:rsid w:val="00EC1DD8"/>
  </w:style>
  <w:style w:type="character" w:customStyle="1" w:styleId="WW8Num1z6">
    <w:name w:val="WW8Num1z6"/>
    <w:rsid w:val="00EC1DD8"/>
  </w:style>
  <w:style w:type="character" w:customStyle="1" w:styleId="WW8Num1z7">
    <w:name w:val="WW8Num1z7"/>
    <w:rsid w:val="00EC1DD8"/>
  </w:style>
  <w:style w:type="character" w:customStyle="1" w:styleId="WW8Num1z8">
    <w:name w:val="WW8Num1z8"/>
    <w:rsid w:val="00EC1DD8"/>
  </w:style>
  <w:style w:type="character" w:customStyle="1" w:styleId="WW8Num2z1">
    <w:name w:val="WW8Num2z1"/>
    <w:rsid w:val="00EC1DD8"/>
    <w:rPr>
      <w:rFonts w:ascii="Courier New" w:hAnsi="Courier New" w:cs="Courier New" w:hint="default"/>
    </w:rPr>
  </w:style>
  <w:style w:type="character" w:customStyle="1" w:styleId="WW8Num2z3">
    <w:name w:val="WW8Num2z3"/>
    <w:rsid w:val="00EC1DD8"/>
    <w:rPr>
      <w:rFonts w:ascii="Symbol" w:hAnsi="Symbol" w:cs="Symbol" w:hint="default"/>
    </w:rPr>
  </w:style>
  <w:style w:type="character" w:customStyle="1" w:styleId="WW8Num3z1">
    <w:name w:val="WW8Num3z1"/>
    <w:rsid w:val="00EC1DD8"/>
  </w:style>
  <w:style w:type="character" w:customStyle="1" w:styleId="WW8Num3z2">
    <w:name w:val="WW8Num3z2"/>
    <w:rsid w:val="00EC1DD8"/>
  </w:style>
  <w:style w:type="character" w:customStyle="1" w:styleId="WW8Num3z3">
    <w:name w:val="WW8Num3z3"/>
    <w:rsid w:val="00EC1DD8"/>
  </w:style>
  <w:style w:type="character" w:customStyle="1" w:styleId="WW8Num3z4">
    <w:name w:val="WW8Num3z4"/>
    <w:rsid w:val="00EC1DD8"/>
  </w:style>
  <w:style w:type="character" w:customStyle="1" w:styleId="WW8Num3z5">
    <w:name w:val="WW8Num3z5"/>
    <w:rsid w:val="00EC1DD8"/>
  </w:style>
  <w:style w:type="character" w:customStyle="1" w:styleId="WW8Num3z6">
    <w:name w:val="WW8Num3z6"/>
    <w:rsid w:val="00EC1DD8"/>
  </w:style>
  <w:style w:type="character" w:customStyle="1" w:styleId="WW8Num3z7">
    <w:name w:val="WW8Num3z7"/>
    <w:rsid w:val="00EC1DD8"/>
  </w:style>
  <w:style w:type="character" w:customStyle="1" w:styleId="WW8Num3z8">
    <w:name w:val="WW8Num3z8"/>
    <w:rsid w:val="00EC1DD8"/>
  </w:style>
  <w:style w:type="character" w:customStyle="1" w:styleId="11">
    <w:name w:val="Основной шрифт абзаца1"/>
    <w:rsid w:val="00EC1DD8"/>
  </w:style>
  <w:style w:type="character" w:styleId="af">
    <w:name w:val="page number"/>
    <w:basedOn w:val="11"/>
    <w:rsid w:val="00EC1DD8"/>
  </w:style>
  <w:style w:type="paragraph" w:styleId="af0">
    <w:name w:val="Title"/>
    <w:basedOn w:val="a"/>
    <w:next w:val="af1"/>
    <w:link w:val="af2"/>
    <w:rsid w:val="00EC1DD8"/>
    <w:pPr>
      <w:keepNext/>
      <w:suppressAutoHyphens/>
      <w:spacing w:before="240" w:after="120"/>
    </w:pPr>
    <w:rPr>
      <w:rFonts w:ascii="Liberation Sans" w:eastAsia="Lucida Sans Unicode" w:hAnsi="Liberation Sans" w:cs="Mangal"/>
      <w:lang w:eastAsia="zh-CN"/>
    </w:rPr>
  </w:style>
  <w:style w:type="character" w:customStyle="1" w:styleId="af2">
    <w:name w:val="Заголовок Знак"/>
    <w:basedOn w:val="a0"/>
    <w:link w:val="af0"/>
    <w:rsid w:val="00EC1DD8"/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3"/>
    <w:rsid w:val="00EC1DD8"/>
    <w:pPr>
      <w:suppressAutoHyphens/>
      <w:spacing w:after="140" w:line="288" w:lineRule="auto"/>
    </w:pPr>
    <w:rPr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1"/>
    <w:rsid w:val="00EC1DD8"/>
    <w:rPr>
      <w:sz w:val="24"/>
      <w:szCs w:val="24"/>
      <w:lang w:eastAsia="zh-CN"/>
    </w:rPr>
  </w:style>
  <w:style w:type="paragraph" w:styleId="af4">
    <w:name w:val="List"/>
    <w:basedOn w:val="af1"/>
    <w:rsid w:val="00EC1DD8"/>
    <w:rPr>
      <w:rFonts w:cs="Mangal"/>
    </w:rPr>
  </w:style>
  <w:style w:type="paragraph" w:styleId="af5">
    <w:name w:val="caption"/>
    <w:basedOn w:val="a"/>
    <w:qFormat/>
    <w:rsid w:val="00EC1DD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EC1DD8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6">
    <w:name w:val="footer"/>
    <w:basedOn w:val="a"/>
    <w:link w:val="af7"/>
    <w:rsid w:val="00EC1DD8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EC1DD8"/>
    <w:rPr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EC1DD8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EC1DD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EC1DD8"/>
    <w:pPr>
      <w:suppressAutoHyphens/>
    </w:pPr>
    <w:rPr>
      <w:sz w:val="24"/>
      <w:szCs w:val="24"/>
      <w:lang w:eastAsia="zh-CN"/>
    </w:rPr>
  </w:style>
  <w:style w:type="paragraph" w:styleId="20">
    <w:name w:val="Body Text 2"/>
    <w:basedOn w:val="a"/>
    <w:link w:val="21"/>
    <w:semiHidden/>
    <w:unhideWhenUsed/>
    <w:rsid w:val="00C31E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31E9A"/>
    <w:rPr>
      <w:sz w:val="28"/>
      <w:szCs w:val="28"/>
    </w:rPr>
  </w:style>
  <w:style w:type="paragraph" w:customStyle="1" w:styleId="s12">
    <w:name w:val="s_12"/>
    <w:basedOn w:val="a"/>
    <w:rsid w:val="00C31E9A"/>
    <w:pPr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956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56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56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561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6083-BE7A-46CA-AFA4-E47F079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3</cp:revision>
  <cp:lastPrinted>2019-07-08T05:20:00Z</cp:lastPrinted>
  <dcterms:created xsi:type="dcterms:W3CDTF">2019-07-09T07:26:00Z</dcterms:created>
  <dcterms:modified xsi:type="dcterms:W3CDTF">2019-07-09T07:27:00Z</dcterms:modified>
</cp:coreProperties>
</file>