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0C2" w:rsidRDefault="00C740C2" w:rsidP="00C740C2">
      <w:r>
        <w:rPr>
          <w:b/>
        </w:rPr>
        <w:t>О</w:t>
      </w:r>
      <w:bookmarkStart w:id="0" w:name="_GoBack"/>
      <w:bookmarkEnd w:id="0"/>
      <w:r>
        <w:rPr>
          <w:b/>
        </w:rPr>
        <w:t>БРАЗЕЦ ДЛЯ ЗАПОЛНЕНИЯ</w:t>
      </w:r>
    </w:p>
    <w:p w:rsidR="00C740C2" w:rsidRDefault="00C740C2" w:rsidP="00C740C2">
      <w:pPr>
        <w:jc w:val="center"/>
      </w:pPr>
      <w:r>
        <w:rPr>
          <w:b/>
        </w:rPr>
        <w:t>ОТЧЕТ</w:t>
      </w:r>
    </w:p>
    <w:p w:rsidR="00C740C2" w:rsidRDefault="00C740C2" w:rsidP="00C740C2">
      <w:pPr>
        <w:jc w:val="center"/>
      </w:pPr>
      <w:r>
        <w:rPr>
          <w:b/>
        </w:rPr>
        <w:t>опекуна или попечителя о хранении, об использовании имущества несовершеннолетнего</w:t>
      </w:r>
    </w:p>
    <w:p w:rsidR="00C740C2" w:rsidRDefault="00C740C2" w:rsidP="00C740C2">
      <w:pPr>
        <w:jc w:val="center"/>
      </w:pPr>
      <w:r>
        <w:rPr>
          <w:b/>
        </w:rPr>
        <w:t>подопечного и об управлении таким имуществом</w:t>
      </w:r>
    </w:p>
    <w:p w:rsidR="00C740C2" w:rsidRDefault="00C740C2" w:rsidP="00C740C2">
      <w:pPr>
        <w:jc w:val="center"/>
      </w:pPr>
      <w:r>
        <w:rPr>
          <w:b/>
        </w:rPr>
        <w:t>за 2018 год</w:t>
      </w:r>
    </w:p>
    <w:p w:rsidR="00C740C2" w:rsidRDefault="00C740C2" w:rsidP="00C740C2">
      <w:pPr>
        <w:jc w:val="center"/>
        <w:rPr>
          <w:b/>
        </w:rPr>
      </w:pPr>
    </w:p>
    <w:p w:rsidR="00C740C2" w:rsidRDefault="00C740C2" w:rsidP="00C740C2">
      <w:pPr>
        <w:numPr>
          <w:ilvl w:val="0"/>
          <w:numId w:val="15"/>
        </w:numPr>
        <w:suppressAutoHyphens/>
        <w:ind w:left="0" w:firstLine="0"/>
        <w:jc w:val="both"/>
      </w:pPr>
      <w:r>
        <w:t xml:space="preserve">В случае, если вы являлись опекуном (попечителем), приемным родителем несовершеннолетнего (их) не полный отчетный период, то вы указываете период с того числа, с которого назначены опекуном (попечителем), приемным родителем, например,     </w:t>
      </w:r>
    </w:p>
    <w:p w:rsidR="00C740C2" w:rsidRDefault="00C740C2" w:rsidP="00C740C2">
      <w:r>
        <w:t xml:space="preserve">           </w:t>
      </w:r>
      <w:r>
        <w:rPr>
          <w:rFonts w:ascii="Wingdings 3" w:eastAsia="Wingdings 3" w:hAnsi="Wingdings 3" w:cs="Wingdings 3"/>
        </w:rPr>
        <w:t></w:t>
      </w:r>
    </w:p>
    <w:p w:rsidR="00C740C2" w:rsidRPr="001E743D" w:rsidRDefault="00C740C2" w:rsidP="00C740C2">
      <w:pPr>
        <w:jc w:val="center"/>
      </w:pPr>
      <w:r w:rsidRPr="001E743D">
        <w:rPr>
          <w:rFonts w:eastAsia="Wingdings 3" w:cs="Wingdings 3"/>
        </w:rPr>
        <w:t>ОТЧЕТ</w:t>
      </w:r>
    </w:p>
    <w:p w:rsidR="00C740C2" w:rsidRPr="001E743D" w:rsidRDefault="00C740C2" w:rsidP="00C740C2">
      <w:pPr>
        <w:jc w:val="center"/>
      </w:pPr>
      <w:r w:rsidRPr="001E743D">
        <w:rPr>
          <w:rFonts w:eastAsia="Wingdings 3" w:cs="Wingdings 3"/>
        </w:rPr>
        <w:t>опекуна или попечителя о хранении, об использовании имущества несовершеннолетнего</w:t>
      </w:r>
    </w:p>
    <w:p w:rsidR="00C740C2" w:rsidRPr="001E743D" w:rsidRDefault="00C740C2" w:rsidP="00C740C2">
      <w:pPr>
        <w:jc w:val="center"/>
      </w:pPr>
      <w:r w:rsidRPr="001E743D">
        <w:rPr>
          <w:rFonts w:eastAsia="Wingdings 3" w:cs="Wingdings 3"/>
        </w:rPr>
        <w:t>подопечного и об управлении таким имуществом</w:t>
      </w:r>
    </w:p>
    <w:p w:rsidR="00C740C2" w:rsidRPr="001E743D" w:rsidRDefault="00C740C2" w:rsidP="00C740C2">
      <w:pPr>
        <w:jc w:val="center"/>
      </w:pPr>
      <w:r w:rsidRPr="001E743D">
        <w:rPr>
          <w:rFonts w:eastAsia="Wingdings 3" w:cs="Wingdings 3"/>
        </w:rPr>
        <w:t xml:space="preserve">за 2018 год </w:t>
      </w:r>
    </w:p>
    <w:p w:rsidR="00C740C2" w:rsidRPr="001E743D" w:rsidRDefault="00C740C2" w:rsidP="00C740C2">
      <w:pPr>
        <w:jc w:val="center"/>
      </w:pPr>
      <w:r w:rsidRPr="001E743D">
        <w:rPr>
          <w:rFonts w:eastAsia="Wingdings 3" w:cs="Wingdings 3"/>
        </w:rPr>
        <w:t>(с 15.08.2018г. по 31.12.2018г.)</w:t>
      </w:r>
    </w:p>
    <w:p w:rsidR="00C740C2" w:rsidRDefault="00C740C2" w:rsidP="00C740C2">
      <w:pPr>
        <w:jc w:val="center"/>
      </w:pPr>
      <w:r>
        <w:rPr>
          <w:b/>
          <w:sz w:val="22"/>
          <w:szCs w:val="22"/>
        </w:rPr>
        <w:t xml:space="preserve"> </w:t>
      </w:r>
    </w:p>
    <w:p w:rsidR="00C740C2" w:rsidRDefault="00C740C2" w:rsidP="00C740C2">
      <w:r>
        <w:rPr>
          <w:rFonts w:eastAsia="Wingdings 3" w:cs="Wingdings 3"/>
        </w:rPr>
        <w:t xml:space="preserve">1. Отчет подал  </w:t>
      </w:r>
      <w:r>
        <w:rPr>
          <w:rFonts w:eastAsia="Wingdings 3" w:cs="Wingdings 3"/>
          <w:u w:val="single"/>
        </w:rPr>
        <w:t xml:space="preserve">                    Петрова Мария Николаевна</w:t>
      </w:r>
      <w:r>
        <w:rPr>
          <w:rFonts w:eastAsia="Wingdings 3" w:cs="Wingdings 3"/>
          <w:sz w:val="22"/>
          <w:szCs w:val="22"/>
          <w:u w:val="single"/>
        </w:rPr>
        <w:t>_________________________________________,</w:t>
      </w:r>
    </w:p>
    <w:p w:rsidR="00C740C2" w:rsidRDefault="00C740C2" w:rsidP="00C740C2">
      <w:pPr>
        <w:jc w:val="center"/>
      </w:pPr>
      <w:r>
        <w:rPr>
          <w:rFonts w:eastAsia="Wingdings 3" w:cs="Wingdings 3"/>
          <w:sz w:val="20"/>
          <w:szCs w:val="20"/>
        </w:rPr>
        <w:t>(Ф.И.О. опекуна (попечителя), приемного родителя)</w:t>
      </w:r>
    </w:p>
    <w:p w:rsidR="00C740C2" w:rsidRDefault="00C740C2" w:rsidP="00C740C2">
      <w:r>
        <w:rPr>
          <w:rFonts w:eastAsia="Wingdings 3" w:cs="Wingdings 3"/>
        </w:rPr>
        <w:t>являющийся опекуном или попечителем</w:t>
      </w:r>
      <w:r>
        <w:rPr>
          <w:rFonts w:eastAsia="Wingdings 3" w:cs="Wingdings 3"/>
          <w:u w:val="single"/>
        </w:rPr>
        <w:t>_ Иванова Сергея Викторовича</w:t>
      </w:r>
      <w:r>
        <w:rPr>
          <w:rFonts w:eastAsia="Wingdings 3" w:cs="Wingdings 3"/>
          <w:sz w:val="18"/>
          <w:szCs w:val="18"/>
        </w:rPr>
        <w:t>________________________________</w:t>
      </w:r>
    </w:p>
    <w:p w:rsidR="00C740C2" w:rsidRDefault="00C740C2" w:rsidP="00C740C2">
      <w:pPr>
        <w:jc w:val="center"/>
      </w:pPr>
      <w:r>
        <w:rPr>
          <w:sz w:val="18"/>
          <w:szCs w:val="18"/>
        </w:rPr>
        <w:t xml:space="preserve">                                                                    </w:t>
      </w:r>
      <w:r>
        <w:rPr>
          <w:rFonts w:eastAsia="Wingdings 3" w:cs="Wingdings 3"/>
          <w:sz w:val="20"/>
          <w:szCs w:val="20"/>
        </w:rPr>
        <w:t>(Ф.И.О. несовершеннолетнего подопечного)</w:t>
      </w:r>
    </w:p>
    <w:p w:rsidR="00C740C2" w:rsidRDefault="00C740C2" w:rsidP="00C740C2">
      <w:pPr>
        <w:jc w:val="center"/>
        <w:rPr>
          <w:rFonts w:eastAsia="Wingdings 3" w:cs="Wingdings 3"/>
          <w:sz w:val="20"/>
          <w:szCs w:val="20"/>
        </w:rPr>
      </w:pPr>
    </w:p>
    <w:p w:rsidR="00C740C2" w:rsidRDefault="00C740C2" w:rsidP="00C740C2">
      <w:r>
        <w:rPr>
          <w:rFonts w:eastAsia="Wingdings 3" w:cs="Wingdings 3"/>
          <w:sz w:val="18"/>
          <w:szCs w:val="18"/>
        </w:rPr>
        <w:t>_________________________________________________________________________________________________________________</w:t>
      </w:r>
    </w:p>
    <w:p w:rsidR="00C740C2" w:rsidRDefault="00C740C2" w:rsidP="00C740C2">
      <w:pPr>
        <w:jc w:val="both"/>
      </w:pPr>
      <w:r>
        <w:rPr>
          <w:rFonts w:eastAsia="Wingdings 3" w:cs="Wingdings 3"/>
        </w:rPr>
        <w:t xml:space="preserve">проживающий по адресу: </w:t>
      </w:r>
      <w:r>
        <w:rPr>
          <w:rFonts w:eastAsia="Wingdings 3" w:cs="Wingdings 3"/>
          <w:u w:val="single"/>
        </w:rPr>
        <w:t>628250    ул. Ленина, 0-</w:t>
      </w:r>
      <w:proofErr w:type="gramStart"/>
      <w:r>
        <w:rPr>
          <w:rFonts w:eastAsia="Wingdings 3" w:cs="Wingdings 3"/>
          <w:u w:val="single"/>
        </w:rPr>
        <w:t xml:space="preserve">5  </w:t>
      </w:r>
      <w:proofErr w:type="spellStart"/>
      <w:r>
        <w:rPr>
          <w:rFonts w:eastAsia="Wingdings 3" w:cs="Wingdings 3"/>
          <w:u w:val="single"/>
        </w:rPr>
        <w:t>п.Пионерский</w:t>
      </w:r>
      <w:proofErr w:type="spellEnd"/>
      <w:proofErr w:type="gramEnd"/>
      <w:r>
        <w:rPr>
          <w:rFonts w:eastAsia="Wingdings 3" w:cs="Wingdings 3"/>
          <w:u w:val="single"/>
        </w:rPr>
        <w:t xml:space="preserve"> Советского района Ханты-Мансийского автономного округа – Югры, Тюменской области</w:t>
      </w:r>
      <w:r>
        <w:rPr>
          <w:rFonts w:eastAsia="Wingdings 3" w:cs="Wingdings 3"/>
        </w:rPr>
        <w:t>_____________________________</w:t>
      </w:r>
    </w:p>
    <w:p w:rsidR="00C740C2" w:rsidRDefault="00C740C2" w:rsidP="00C740C2">
      <w:pPr>
        <w:jc w:val="center"/>
      </w:pPr>
      <w:r>
        <w:rPr>
          <w:rFonts w:eastAsia="Wingdings 3" w:cs="Wingdings 3"/>
          <w:sz w:val="20"/>
          <w:szCs w:val="20"/>
        </w:rPr>
        <w:t>(почтовый индекс, полный адрес опекуна или попечителя)</w:t>
      </w:r>
    </w:p>
    <w:p w:rsidR="00C740C2" w:rsidRDefault="00C740C2" w:rsidP="00C740C2">
      <w:pPr>
        <w:rPr>
          <w:rFonts w:eastAsia="Wingdings 3" w:cs="Wingdings 3"/>
          <w:sz w:val="18"/>
          <w:szCs w:val="18"/>
        </w:rPr>
      </w:pPr>
    </w:p>
    <w:p w:rsidR="00C740C2" w:rsidRDefault="00C740C2" w:rsidP="00C740C2">
      <w:r>
        <w:rPr>
          <w:rFonts w:eastAsia="Wingdings 3" w:cs="Wingdings 3"/>
          <w:sz w:val="18"/>
          <w:szCs w:val="18"/>
        </w:rPr>
        <w:t>__________________________________________________________________________________________________________________</w:t>
      </w:r>
    </w:p>
    <w:p w:rsidR="00C740C2" w:rsidRDefault="00C740C2" w:rsidP="00C740C2">
      <w:r>
        <w:rPr>
          <w:rFonts w:eastAsia="Wingdings 3" w:cs="Wingdings 3"/>
        </w:rPr>
        <w:t xml:space="preserve">Имею документ, удостоверяющий </w:t>
      </w:r>
      <w:proofErr w:type="spellStart"/>
      <w:r>
        <w:rPr>
          <w:rFonts w:eastAsia="Wingdings 3" w:cs="Wingdings 3"/>
        </w:rPr>
        <w:t>личность</w:t>
      </w:r>
      <w:r>
        <w:rPr>
          <w:rFonts w:eastAsia="Wingdings 3" w:cs="Wingdings 3"/>
          <w:sz w:val="22"/>
          <w:szCs w:val="22"/>
        </w:rPr>
        <w:t>___</w:t>
      </w:r>
      <w:r>
        <w:rPr>
          <w:rFonts w:eastAsia="Wingdings 3" w:cs="Wingdings 3"/>
          <w:u w:val="single"/>
        </w:rPr>
        <w:t>паспорт</w:t>
      </w:r>
      <w:proofErr w:type="spellEnd"/>
      <w:r>
        <w:rPr>
          <w:rFonts w:eastAsia="Wingdings 3" w:cs="Wingdings 3"/>
        </w:rPr>
        <w:t>_</w:t>
      </w:r>
      <w:r>
        <w:rPr>
          <w:rFonts w:eastAsia="Wingdings 3" w:cs="Wingdings 3"/>
          <w:sz w:val="22"/>
          <w:szCs w:val="22"/>
        </w:rPr>
        <w:t>_________________________________________</w:t>
      </w:r>
    </w:p>
    <w:p w:rsidR="00C740C2" w:rsidRDefault="00C740C2" w:rsidP="00C740C2"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eastAsia="Wingdings 3" w:cs="Wingdings 3"/>
          <w:sz w:val="20"/>
          <w:szCs w:val="20"/>
        </w:rPr>
        <w:t>(вид документа)</w:t>
      </w:r>
    </w:p>
    <w:p w:rsidR="00C740C2" w:rsidRDefault="00C740C2" w:rsidP="00C740C2">
      <w:r>
        <w:rPr>
          <w:rFonts w:eastAsia="Wingdings 3" w:cs="Wingdings 3"/>
        </w:rPr>
        <w:t>серия__</w:t>
      </w:r>
      <w:r>
        <w:rPr>
          <w:rFonts w:eastAsia="Wingdings 3" w:cs="Wingdings 3"/>
          <w:u w:val="single"/>
        </w:rPr>
        <w:t>0000</w:t>
      </w:r>
      <w:r>
        <w:rPr>
          <w:rFonts w:eastAsia="Wingdings 3" w:cs="Wingdings 3"/>
        </w:rPr>
        <w:t>__ номер</w:t>
      </w:r>
      <w:r w:rsidRPr="00995FE6">
        <w:rPr>
          <w:rFonts w:eastAsia="Wingdings 3" w:cs="Wingdings 3"/>
        </w:rPr>
        <w:t>___</w:t>
      </w:r>
      <w:r>
        <w:rPr>
          <w:rFonts w:eastAsia="Wingdings 3" w:cs="Wingdings 3"/>
          <w:u w:val="single"/>
        </w:rPr>
        <w:t>000000</w:t>
      </w:r>
      <w:r w:rsidRPr="00995FE6">
        <w:rPr>
          <w:rFonts w:eastAsia="Wingdings 3" w:cs="Wingdings 3"/>
        </w:rPr>
        <w:t>________,</w:t>
      </w:r>
      <w:r>
        <w:rPr>
          <w:rFonts w:eastAsia="Wingdings 3" w:cs="Wingdings 3"/>
        </w:rPr>
        <w:t xml:space="preserve"> кем и когда выдан </w:t>
      </w:r>
      <w:proofErr w:type="spellStart"/>
      <w:r>
        <w:rPr>
          <w:rFonts w:eastAsia="Wingdings 3" w:cs="Wingdings 3"/>
        </w:rPr>
        <w:t>документ__</w:t>
      </w:r>
      <w:r>
        <w:rPr>
          <w:rFonts w:eastAsia="Wingdings 3" w:cs="Wingdings 3"/>
          <w:u w:val="single"/>
        </w:rPr>
        <w:t>ОУФМС</w:t>
      </w:r>
      <w:proofErr w:type="spellEnd"/>
      <w:r>
        <w:rPr>
          <w:rFonts w:eastAsia="Wingdings 3" w:cs="Wingdings 3"/>
          <w:u w:val="single"/>
        </w:rPr>
        <w:t xml:space="preserve"> России по ХМАО-Югре в Советском районе   26.02.2008 года                                                     </w:t>
      </w:r>
      <w:r>
        <w:rPr>
          <w:rFonts w:eastAsia="Wingdings 3" w:cs="Wingdings 3"/>
        </w:rPr>
        <w:t>_______________________</w:t>
      </w:r>
    </w:p>
    <w:p w:rsidR="00C740C2" w:rsidRDefault="00C740C2" w:rsidP="00C740C2">
      <w:r>
        <w:rPr>
          <w:rFonts w:eastAsia="Wingdings 3" w:cs="Wingdings 3"/>
        </w:rPr>
        <w:t>_______________________________________________________________________________________</w:t>
      </w:r>
    </w:p>
    <w:p w:rsidR="00C740C2" w:rsidRDefault="00C740C2" w:rsidP="00C740C2">
      <w:r>
        <w:rPr>
          <w:rFonts w:eastAsia="Wingdings 3" w:cs="Wingdings 3"/>
        </w:rPr>
        <w:t>Дата рождения___</w:t>
      </w:r>
      <w:r>
        <w:rPr>
          <w:rFonts w:eastAsia="Wingdings 3" w:cs="Wingdings 3"/>
          <w:u w:val="single"/>
        </w:rPr>
        <w:t>30.09.1951</w:t>
      </w:r>
      <w:r>
        <w:rPr>
          <w:rFonts w:eastAsia="Wingdings 3" w:cs="Wingdings 3"/>
        </w:rPr>
        <w:t xml:space="preserve">_________Место рождения: </w:t>
      </w:r>
      <w:r w:rsidRPr="00995FE6">
        <w:rPr>
          <w:rFonts w:eastAsia="Wingdings 3" w:cs="Wingdings 3"/>
          <w:u w:val="single"/>
        </w:rPr>
        <w:t>п. Пионерский Советского района</w:t>
      </w:r>
      <w:r>
        <w:rPr>
          <w:rFonts w:eastAsia="Wingdings 3" w:cs="Wingdings 3"/>
        </w:rPr>
        <w:t xml:space="preserve"> Тюменской области</w:t>
      </w:r>
      <w:r>
        <w:rPr>
          <w:rFonts w:eastAsia="Wingdings 3" w:cs="Wingdings 3"/>
          <w:u w:val="single"/>
        </w:rPr>
        <w:t xml:space="preserve">                                                                                   </w:t>
      </w:r>
      <w:r>
        <w:rPr>
          <w:rFonts w:eastAsia="Wingdings 3" w:cs="Wingdings 3"/>
        </w:rPr>
        <w:t>________________________</w:t>
      </w:r>
    </w:p>
    <w:p w:rsidR="00C740C2" w:rsidRPr="00995FE6" w:rsidRDefault="00C740C2" w:rsidP="00C740C2">
      <w:pPr>
        <w:jc w:val="both"/>
      </w:pPr>
      <w:r>
        <w:rPr>
          <w:rFonts w:eastAsia="Wingdings 3" w:cs="Wingdings 3"/>
        </w:rPr>
        <w:t>Телефоны: домашний__1</w:t>
      </w:r>
      <w:r>
        <w:rPr>
          <w:rFonts w:eastAsia="Wingdings 3" w:cs="Wingdings 3"/>
          <w:u w:val="single"/>
        </w:rPr>
        <w:t xml:space="preserve">23-456, 8-000-000-00-00      </w:t>
      </w:r>
      <w:proofErr w:type="spellStart"/>
      <w:r>
        <w:rPr>
          <w:rFonts w:eastAsia="Wingdings 3" w:cs="Wingdings 3"/>
        </w:rPr>
        <w:t>рабочий</w:t>
      </w:r>
      <w:r w:rsidRPr="00995FE6">
        <w:rPr>
          <w:rFonts w:eastAsia="Wingdings 3" w:cs="Wingdings 3"/>
        </w:rPr>
        <w:t>____</w:t>
      </w:r>
      <w:r>
        <w:rPr>
          <w:rFonts w:eastAsia="Wingdings 3" w:cs="Wingdings 3"/>
          <w:u w:val="single"/>
        </w:rPr>
        <w:t>нет</w:t>
      </w:r>
      <w:proofErr w:type="spellEnd"/>
      <w:r>
        <w:rPr>
          <w:rFonts w:eastAsia="Wingdings 3" w:cs="Wingdings 3"/>
          <w:u w:val="single"/>
        </w:rPr>
        <w:t xml:space="preserve"> (либо указать при наличии)</w:t>
      </w:r>
    </w:p>
    <w:p w:rsidR="00C740C2" w:rsidRDefault="00C740C2" w:rsidP="00C740C2">
      <w:r>
        <w:rPr>
          <w:rFonts w:eastAsia="Wingdings 3" w:cs="Wingdings 3"/>
        </w:rPr>
        <w:t xml:space="preserve">Место работы, </w:t>
      </w:r>
      <w:proofErr w:type="spellStart"/>
      <w:r>
        <w:rPr>
          <w:rFonts w:eastAsia="Wingdings 3" w:cs="Wingdings 3"/>
        </w:rPr>
        <w:t>должность__</w:t>
      </w:r>
      <w:r>
        <w:rPr>
          <w:rFonts w:eastAsia="Wingdings 3" w:cs="Wingdings 3"/>
          <w:u w:val="single"/>
        </w:rPr>
        <w:t>пенсионерка</w:t>
      </w:r>
      <w:proofErr w:type="spellEnd"/>
      <w:r>
        <w:rPr>
          <w:rFonts w:eastAsia="Wingdings 3" w:cs="Wingdings 3"/>
          <w:u w:val="single"/>
        </w:rPr>
        <w:t xml:space="preserve"> (либо указать при </w:t>
      </w:r>
      <w:proofErr w:type="gramStart"/>
      <w:r>
        <w:rPr>
          <w:rFonts w:eastAsia="Wingdings 3" w:cs="Wingdings 3"/>
          <w:u w:val="single"/>
        </w:rPr>
        <w:t>наличии)</w:t>
      </w:r>
      <w:r>
        <w:rPr>
          <w:rFonts w:eastAsia="Wingdings 3" w:cs="Wingdings 3"/>
        </w:rPr>
        <w:t>_</w:t>
      </w:r>
      <w:proofErr w:type="gramEnd"/>
      <w:r>
        <w:rPr>
          <w:rFonts w:eastAsia="Wingdings 3" w:cs="Wingdings 3"/>
        </w:rPr>
        <w:t xml:space="preserve">__________________________ </w:t>
      </w:r>
    </w:p>
    <w:p w:rsidR="00C740C2" w:rsidRDefault="00C740C2" w:rsidP="00C740C2">
      <w:r>
        <w:rPr>
          <w:rFonts w:eastAsia="Wingdings 3" w:cs="Wingdings 3"/>
        </w:rPr>
        <w:lastRenderedPageBreak/>
        <w:t>______________________________________________________________________________________</w:t>
      </w:r>
    </w:p>
    <w:p w:rsidR="00C740C2" w:rsidRDefault="00C740C2" w:rsidP="00C740C2">
      <w:pPr>
        <w:jc w:val="both"/>
      </w:pPr>
      <w:r>
        <w:rPr>
          <w:rFonts w:eastAsia="Wingdings 3" w:cs="Wingdings 3"/>
        </w:rPr>
        <w:t>2. Отчет составлен о хранении, об использовании имущества и об управлении имуществом</w:t>
      </w:r>
    </w:p>
    <w:p w:rsidR="00C740C2" w:rsidRDefault="00C740C2" w:rsidP="00C740C2">
      <w:r>
        <w:rPr>
          <w:rFonts w:eastAsia="Wingdings 3" w:cs="Wingdings 3"/>
          <w:sz w:val="18"/>
          <w:szCs w:val="18"/>
        </w:rPr>
        <w:t>_______________</w:t>
      </w:r>
      <w:r>
        <w:rPr>
          <w:rFonts w:eastAsia="Wingdings 3" w:cs="Wingdings 3"/>
          <w:u w:val="single"/>
        </w:rPr>
        <w:t xml:space="preserve"> Иванова Сергея Викторовича  </w:t>
      </w:r>
      <w:r>
        <w:rPr>
          <w:rFonts w:eastAsia="Wingdings 3" w:cs="Wingdings 3"/>
          <w:sz w:val="18"/>
          <w:szCs w:val="18"/>
        </w:rPr>
        <w:t xml:space="preserve"> ______________________________________________________________,</w:t>
      </w:r>
    </w:p>
    <w:p w:rsidR="00C740C2" w:rsidRDefault="00C740C2" w:rsidP="00C740C2">
      <w:r>
        <w:rPr>
          <w:sz w:val="20"/>
          <w:szCs w:val="20"/>
        </w:rPr>
        <w:t xml:space="preserve">                                                                        </w:t>
      </w:r>
      <w:r>
        <w:rPr>
          <w:rFonts w:eastAsia="Wingdings 3" w:cs="Wingdings 3"/>
          <w:sz w:val="20"/>
          <w:szCs w:val="20"/>
        </w:rPr>
        <w:t>(Ф.И.О. несовершеннолетнего подопечного)</w:t>
      </w:r>
    </w:p>
    <w:p w:rsidR="00C740C2" w:rsidRDefault="00C740C2" w:rsidP="00C740C2">
      <w:pPr>
        <w:rPr>
          <w:rFonts w:eastAsia="Wingdings 3" w:cs="Wingdings 3"/>
          <w:sz w:val="20"/>
          <w:szCs w:val="20"/>
        </w:rPr>
      </w:pPr>
    </w:p>
    <w:p w:rsidR="00C740C2" w:rsidRDefault="00C740C2" w:rsidP="00C740C2">
      <w:pPr>
        <w:jc w:val="both"/>
      </w:pPr>
      <w:r>
        <w:rPr>
          <w:rFonts w:eastAsia="Wingdings 3" w:cs="Wingdings 3"/>
        </w:rPr>
        <w:t>проживающего по адресу:</w:t>
      </w:r>
      <w:r>
        <w:rPr>
          <w:rFonts w:eastAsia="Wingdings 3" w:cs="Wingdings 3"/>
          <w:u w:val="single"/>
        </w:rPr>
        <w:t xml:space="preserve"> 628250    ул. Ленина, 0-5 </w:t>
      </w:r>
      <w:proofErr w:type="spellStart"/>
      <w:r>
        <w:rPr>
          <w:rFonts w:eastAsia="Wingdings 3" w:cs="Wingdings 3"/>
          <w:u w:val="single"/>
        </w:rPr>
        <w:t>п.Пионерский</w:t>
      </w:r>
      <w:proofErr w:type="spellEnd"/>
      <w:r>
        <w:rPr>
          <w:rFonts w:eastAsia="Wingdings 3" w:cs="Wingdings 3"/>
          <w:u w:val="single"/>
        </w:rPr>
        <w:t xml:space="preserve"> Советского района Ханты-Мансийского автономного округа –Югры Тюменской области</w:t>
      </w:r>
      <w:r>
        <w:rPr>
          <w:rFonts w:eastAsia="Wingdings 3" w:cs="Wingdings 3"/>
          <w:sz w:val="22"/>
          <w:szCs w:val="22"/>
        </w:rPr>
        <w:t xml:space="preserve"> __________________________________</w:t>
      </w:r>
    </w:p>
    <w:p w:rsidR="00C740C2" w:rsidRDefault="00C740C2" w:rsidP="00C740C2">
      <w:pPr>
        <w:jc w:val="center"/>
      </w:pPr>
      <w:r>
        <w:rPr>
          <w:rFonts w:eastAsia="Wingdings 3" w:cs="Wingdings 3"/>
          <w:sz w:val="20"/>
          <w:szCs w:val="20"/>
        </w:rPr>
        <w:t>(почтовый индекс, полный адрес несовершеннолетнего подопечного)</w:t>
      </w:r>
    </w:p>
    <w:p w:rsidR="00C740C2" w:rsidRDefault="00C740C2" w:rsidP="00C740C2">
      <w:r>
        <w:rPr>
          <w:rFonts w:eastAsia="Wingdings 3" w:cs="Wingdings 3"/>
          <w:sz w:val="22"/>
          <w:szCs w:val="22"/>
        </w:rPr>
        <w:t>_____________________________________________________________________________________________</w:t>
      </w:r>
    </w:p>
    <w:p w:rsidR="00C740C2" w:rsidRPr="00995FE6" w:rsidRDefault="00C740C2" w:rsidP="00C740C2">
      <w:pPr>
        <w:jc w:val="both"/>
        <w:rPr>
          <w:b/>
        </w:rPr>
      </w:pPr>
      <w:r>
        <w:rPr>
          <w:rFonts w:eastAsia="Wingdings 3" w:cs="Wingdings 3"/>
        </w:rPr>
        <w:t xml:space="preserve">3. Дата установления опеки или попечительства либо передачи на воспитание в приемную семью </w:t>
      </w:r>
      <w:r w:rsidRPr="00995FE6">
        <w:rPr>
          <w:rFonts w:eastAsia="Wingdings 3" w:cs="Wingdings 3"/>
          <w:b/>
        </w:rPr>
        <w:t>(дата постановления, приказа, распоряжения об установлении опеки (попечительства), передачи несовершеннолетнего(их) на воспитание в приемную семью)</w:t>
      </w:r>
    </w:p>
    <w:p w:rsidR="00C740C2" w:rsidRDefault="00C740C2" w:rsidP="00C740C2">
      <w:pPr>
        <w:jc w:val="center"/>
      </w:pPr>
      <w:r>
        <w:rPr>
          <w:rFonts w:eastAsia="Wingdings 3" w:cs="Wingdings 3"/>
          <w:sz w:val="22"/>
          <w:szCs w:val="22"/>
        </w:rPr>
        <w:t>__________</w:t>
      </w:r>
      <w:r>
        <w:rPr>
          <w:rFonts w:eastAsia="Wingdings 3" w:cs="Wingdings 3"/>
          <w:u w:val="single"/>
        </w:rPr>
        <w:t>15.08.2018</w:t>
      </w:r>
      <w:r>
        <w:rPr>
          <w:rFonts w:eastAsia="Wingdings 3" w:cs="Wingdings 3"/>
        </w:rPr>
        <w:t>____________________________________________________________________</w:t>
      </w:r>
    </w:p>
    <w:p w:rsidR="00C740C2" w:rsidRDefault="00C740C2" w:rsidP="00C740C2">
      <w:pPr>
        <w:rPr>
          <w:rFonts w:eastAsia="Wingdings 3" w:cs="Wingdings 3"/>
          <w:b/>
        </w:rPr>
      </w:pPr>
    </w:p>
    <w:p w:rsidR="00C740C2" w:rsidRPr="001E743D" w:rsidRDefault="00C740C2" w:rsidP="00C740C2">
      <w:pPr>
        <w:autoSpaceDE w:val="0"/>
        <w:jc w:val="both"/>
      </w:pPr>
      <w:r w:rsidRPr="001E743D">
        <w:rPr>
          <w:rFonts w:eastAsia="Wingdings 3" w:cs="Wingdings 3"/>
        </w:rPr>
        <w:t>4. Сведения об имуществе несовершеннолетнего подопечного</w:t>
      </w:r>
    </w:p>
    <w:p w:rsidR="00C740C2" w:rsidRPr="001E743D" w:rsidRDefault="00C740C2" w:rsidP="00C740C2">
      <w:r w:rsidRPr="001E743D">
        <w:rPr>
          <w:rFonts w:eastAsia="Wingdings 3" w:cs="Wingdings 3"/>
        </w:rPr>
        <w:t>4.1. Недвижимое имущество</w:t>
      </w:r>
    </w:p>
    <w:p w:rsidR="00C740C2" w:rsidRPr="001E743D" w:rsidRDefault="00C740C2" w:rsidP="00C740C2">
      <w:pPr>
        <w:jc w:val="both"/>
        <w:rPr>
          <w:b/>
        </w:rPr>
      </w:pPr>
      <w:r w:rsidRPr="001E743D">
        <w:rPr>
          <w:rFonts w:eastAsia="Wingdings 3" w:cs="Wingdings 3"/>
          <w:b/>
        </w:rPr>
        <w:t xml:space="preserve">Указанная таблица заполняется только при наличии у </w:t>
      </w:r>
      <w:r>
        <w:rPr>
          <w:rFonts w:eastAsia="Wingdings 3" w:cs="Wingdings 3"/>
          <w:b/>
        </w:rPr>
        <w:t>подопечного</w:t>
      </w:r>
      <w:r w:rsidRPr="001E743D">
        <w:rPr>
          <w:rFonts w:eastAsia="Wingdings 3" w:cs="Wingdings 3"/>
          <w:b/>
        </w:rPr>
        <w:t xml:space="preserve"> имущества, принадлежащего ему на праве собственности (индивидуальной или долевой) </w:t>
      </w:r>
    </w:p>
    <w:p w:rsidR="00C740C2" w:rsidRDefault="00C740C2" w:rsidP="00C740C2">
      <w:pPr>
        <w:spacing w:before="120"/>
        <w:jc w:val="both"/>
      </w:pPr>
      <w:r>
        <w:rPr>
          <w:rFonts w:ascii="Wingdings" w:eastAsia="Wingdings" w:hAnsi="Wingdings" w:cs="Wingdings"/>
          <w:b/>
        </w:rPr>
        <w:t></w:t>
      </w:r>
      <w:r>
        <w:rPr>
          <w:b/>
        </w:rPr>
        <w:t xml:space="preserve"> </w:t>
      </w:r>
      <w:r>
        <w:rPr>
          <w:rFonts w:eastAsia="Wingdings" w:cs="Wingdings"/>
          <w:b/>
        </w:rPr>
        <w:t xml:space="preserve">СВЕДЕНИЯ, НЕОБХОДИМЫЕ К ЗАПОЛНЕНИЮ В ДАННОЙ ТАБЛИЦЕ, СОДЕРЖАТСЯ В СВИДЕТЕЛЬСТВАХ О ГОСУДАРСТВЕННОЙ РЕГИСТРАЦИИ ПРАВА ЛИБО ВЫПИСКАХ ИЗ ЕДИНОГО ГОСУДАРСТВЕННОГО РЕЕСТРА ПРАВ НА НЕДВИЖИМОЕ ИМУЩЕСТВО И СДЕЛОК С НИМ: </w:t>
      </w:r>
    </w:p>
    <w:p w:rsidR="00C740C2" w:rsidRPr="00030851" w:rsidRDefault="00C740C2" w:rsidP="00C740C2">
      <w:pPr>
        <w:jc w:val="both"/>
        <w:rPr>
          <w:b/>
        </w:rPr>
      </w:pPr>
      <w:r w:rsidRPr="00030851">
        <w:rPr>
          <w:rFonts w:eastAsia="Wingdings" w:cs="Wingdings"/>
          <w:b/>
        </w:rPr>
        <w:t xml:space="preserve">В случае, если </w:t>
      </w:r>
      <w:r>
        <w:rPr>
          <w:rFonts w:eastAsia="Wingdings" w:cs="Wingdings"/>
          <w:b/>
        </w:rPr>
        <w:t>подопечный</w:t>
      </w:r>
      <w:r w:rsidRPr="00030851">
        <w:rPr>
          <w:rFonts w:eastAsia="Wingdings" w:cs="Wingdings"/>
          <w:b/>
        </w:rPr>
        <w:t xml:space="preserve"> не является собственником перечисленных в таблице объектов, необходимо указать </w:t>
      </w:r>
      <w:r w:rsidRPr="00030851">
        <w:rPr>
          <w:rFonts w:eastAsia="Wingdings" w:cs="Wingdings"/>
          <w:b/>
          <w:bCs/>
          <w:u w:val="single"/>
        </w:rPr>
        <w:t>«НЕ ИМЕЕТ»</w:t>
      </w:r>
      <w:r w:rsidRPr="00030851">
        <w:rPr>
          <w:rFonts w:eastAsia="Wingdings" w:cs="Wingdings"/>
          <w:b/>
          <w:u w:val="single"/>
        </w:rPr>
        <w:t xml:space="preserve">, либо </w:t>
      </w:r>
      <w:r w:rsidRPr="00030851">
        <w:rPr>
          <w:rFonts w:eastAsia="Wingdings" w:cs="Wingdings"/>
          <w:b/>
          <w:bCs/>
          <w:u w:val="single"/>
        </w:rPr>
        <w:t>«НЕТ»</w:t>
      </w:r>
      <w:r w:rsidRPr="00030851">
        <w:rPr>
          <w:rFonts w:eastAsia="Wingdings" w:cs="Wingdings"/>
          <w:b/>
          <w:u w:val="single"/>
        </w:rPr>
        <w:t xml:space="preserve">, либо </w:t>
      </w:r>
      <w:r w:rsidRPr="00030851">
        <w:rPr>
          <w:rFonts w:eastAsia="Wingdings" w:cs="Wingdings"/>
          <w:b/>
          <w:bCs/>
          <w:u w:val="single"/>
        </w:rPr>
        <w:t>«ОТСУТСТВУЕТ»</w:t>
      </w:r>
      <w:r w:rsidRPr="00030851">
        <w:rPr>
          <w:rFonts w:eastAsia="Wingdings" w:cs="Wingdings"/>
          <w:b/>
        </w:rPr>
        <w:t xml:space="preserve"> в каждой графе.</w:t>
      </w:r>
    </w:p>
    <w:p w:rsidR="00C740C2" w:rsidRPr="00030851" w:rsidRDefault="00C740C2" w:rsidP="00C740C2">
      <w:pPr>
        <w:rPr>
          <w:b/>
        </w:rPr>
      </w:pPr>
      <w:r w:rsidRPr="00030851">
        <w:rPr>
          <w:rFonts w:eastAsia="Wingdings" w:cs="Wingdings"/>
          <w:b/>
        </w:rPr>
        <w:t xml:space="preserve">Если у </w:t>
      </w:r>
      <w:r>
        <w:rPr>
          <w:rFonts w:eastAsia="Wingdings" w:cs="Wingdings"/>
          <w:b/>
        </w:rPr>
        <w:t>подопечный</w:t>
      </w:r>
      <w:r w:rsidRPr="00030851">
        <w:rPr>
          <w:rFonts w:eastAsia="Wingdings" w:cs="Wingdings"/>
          <w:b/>
        </w:rPr>
        <w:t xml:space="preserve"> имеется собственность, см. образец для заполнения (выбрать нужное)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540"/>
        <w:gridCol w:w="2264"/>
        <w:gridCol w:w="1804"/>
        <w:gridCol w:w="1849"/>
        <w:gridCol w:w="1930"/>
        <w:gridCol w:w="2130"/>
      </w:tblGrid>
      <w:tr w:rsidR="00C740C2" w:rsidTr="008F00D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rPr>
                <w:sz w:val="26"/>
                <w:szCs w:val="26"/>
              </w:rPr>
            </w:pPr>
            <w:r w:rsidRPr="00EC1DD8">
              <w:rPr>
                <w:sz w:val="26"/>
                <w:szCs w:val="26"/>
              </w:rPr>
              <w:t>№</w:t>
            </w:r>
          </w:p>
          <w:p w:rsidR="00C740C2" w:rsidRPr="00EC1DD8" w:rsidRDefault="00C740C2" w:rsidP="00C740C2">
            <w:pPr>
              <w:rPr>
                <w:sz w:val="26"/>
                <w:szCs w:val="26"/>
              </w:rPr>
            </w:pPr>
            <w:r w:rsidRPr="00EC1DD8">
              <w:rPr>
                <w:rFonts w:eastAsia="Wingdings" w:cs="Wingdings"/>
                <w:sz w:val="26"/>
                <w:szCs w:val="26"/>
              </w:rPr>
              <w:t>п/п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center"/>
              <w:rPr>
                <w:sz w:val="26"/>
                <w:szCs w:val="26"/>
              </w:rPr>
            </w:pPr>
            <w:r w:rsidRPr="00EC1DD8">
              <w:rPr>
                <w:rFonts w:eastAsia="Wingdings" w:cs="Wingdings"/>
                <w:sz w:val="26"/>
                <w:szCs w:val="26"/>
              </w:rPr>
              <w:t>Вид и наименование</w:t>
            </w:r>
          </w:p>
          <w:p w:rsidR="00C740C2" w:rsidRPr="00EC1DD8" w:rsidRDefault="00C740C2" w:rsidP="00C740C2">
            <w:pPr>
              <w:jc w:val="center"/>
              <w:rPr>
                <w:sz w:val="26"/>
                <w:szCs w:val="26"/>
              </w:rPr>
            </w:pPr>
            <w:r w:rsidRPr="00EC1DD8">
              <w:rPr>
                <w:rFonts w:eastAsia="Wingdings" w:cs="Wingdings"/>
                <w:sz w:val="26"/>
                <w:szCs w:val="26"/>
              </w:rPr>
              <w:t>имущества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center"/>
              <w:rPr>
                <w:sz w:val="26"/>
                <w:szCs w:val="26"/>
              </w:rPr>
            </w:pPr>
            <w:r w:rsidRPr="00EC1DD8">
              <w:rPr>
                <w:rFonts w:eastAsia="Wingdings" w:cs="Wingdings"/>
                <w:sz w:val="26"/>
                <w:szCs w:val="26"/>
              </w:rPr>
              <w:t>Основание</w:t>
            </w:r>
          </w:p>
          <w:p w:rsidR="00C740C2" w:rsidRPr="00EC1DD8" w:rsidRDefault="00C740C2" w:rsidP="00C740C2">
            <w:pPr>
              <w:jc w:val="center"/>
              <w:rPr>
                <w:rFonts w:eastAsia="Wingdings" w:cs="Wingdings"/>
                <w:sz w:val="26"/>
                <w:szCs w:val="26"/>
              </w:rPr>
            </w:pPr>
            <w:r w:rsidRPr="00EC1DD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188D98" wp14:editId="25FCAE14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153670</wp:posOffset>
                      </wp:positionV>
                      <wp:extent cx="111125" cy="1905"/>
                      <wp:effectExtent l="10160" t="8255" r="12065" b="889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1125" cy="1905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8A626F" id="Прямая соединительная линия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2.1pt" to="84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" strokeweight=".26mm">
                      <v:stroke joinstyle="miter" endcap="square"/>
                    </v:line>
                  </w:pict>
                </mc:Fallback>
              </mc:AlternateContent>
            </w:r>
            <w:r w:rsidRPr="00EC1DD8">
              <w:rPr>
                <w:rFonts w:eastAsia="Wingdings" w:cs="Wingdings"/>
                <w:sz w:val="26"/>
                <w:szCs w:val="26"/>
              </w:rPr>
              <w:t>приобретения</w:t>
            </w:r>
          </w:p>
          <w:p w:rsidR="00C740C2" w:rsidRPr="00EC1DD8" w:rsidRDefault="00C740C2" w:rsidP="00C740C2">
            <w:pPr>
              <w:jc w:val="center"/>
              <w:rPr>
                <w:sz w:val="26"/>
                <w:szCs w:val="26"/>
              </w:rPr>
            </w:pPr>
            <w:r w:rsidRPr="00EC1DD8">
              <w:rPr>
                <w:rFonts w:eastAsia="Wingdings" w:cs="Wingdings"/>
                <w:sz w:val="26"/>
                <w:szCs w:val="26"/>
              </w:rPr>
              <w:t>«1»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center"/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Место</w:t>
            </w:r>
          </w:p>
          <w:p w:rsidR="00C740C2" w:rsidRPr="00EC1DD8" w:rsidRDefault="00C740C2" w:rsidP="00C740C2">
            <w:pPr>
              <w:jc w:val="center"/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нахождения</w:t>
            </w:r>
          </w:p>
          <w:p w:rsidR="00C740C2" w:rsidRPr="00EC1DD8" w:rsidRDefault="00C740C2" w:rsidP="00C740C2">
            <w:pPr>
              <w:jc w:val="center"/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(адрес)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center"/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Площадь</w:t>
            </w:r>
          </w:p>
          <w:p w:rsidR="00C740C2" w:rsidRPr="00EC1DD8" w:rsidRDefault="00C740C2" w:rsidP="00C740C2">
            <w:pPr>
              <w:jc w:val="center"/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(</w:t>
            </w:r>
            <w:proofErr w:type="spellStart"/>
            <w:r w:rsidRPr="00EC1DD8">
              <w:rPr>
                <w:rFonts w:eastAsia="Wingdings 2" w:cs="Wingdings 2"/>
                <w:sz w:val="26"/>
                <w:szCs w:val="26"/>
              </w:rPr>
              <w:t>кв.м</w:t>
            </w:r>
            <w:proofErr w:type="spellEnd"/>
            <w:r w:rsidRPr="00EC1DD8">
              <w:rPr>
                <w:rFonts w:eastAsia="Wingdings 2" w:cs="Wingdings 2"/>
                <w:sz w:val="26"/>
                <w:szCs w:val="26"/>
              </w:rPr>
              <w:t>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center"/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Сведения о</w:t>
            </w:r>
          </w:p>
          <w:p w:rsidR="00C740C2" w:rsidRPr="00EC1DD8" w:rsidRDefault="00C740C2" w:rsidP="00C740C2">
            <w:pPr>
              <w:jc w:val="center"/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государственной</w:t>
            </w:r>
          </w:p>
          <w:p w:rsidR="00C740C2" w:rsidRPr="00EC1DD8" w:rsidRDefault="00C740C2" w:rsidP="00C740C2">
            <w:pPr>
              <w:jc w:val="center"/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регистрации прав</w:t>
            </w:r>
          </w:p>
          <w:p w:rsidR="00C740C2" w:rsidRPr="00EC1DD8" w:rsidRDefault="00C740C2" w:rsidP="00C740C2">
            <w:pPr>
              <w:jc w:val="center"/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на имущество</w:t>
            </w:r>
          </w:p>
        </w:tc>
      </w:tr>
      <w:tr w:rsidR="00C740C2" w:rsidTr="008F00D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center"/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center"/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center"/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center"/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center"/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center"/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6</w:t>
            </w:r>
          </w:p>
        </w:tc>
      </w:tr>
      <w:tr w:rsidR="00C740C2" w:rsidTr="008F00D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center"/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1.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Земельные участки «2»:</w:t>
            </w:r>
          </w:p>
          <w:p w:rsidR="00C740C2" w:rsidRPr="00EC1DD8" w:rsidRDefault="00C740C2" w:rsidP="00C740C2">
            <w:pPr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 xml:space="preserve">1) </w:t>
            </w:r>
            <w:r w:rsidRPr="00EC1DD8">
              <w:rPr>
                <w:rFonts w:eastAsia="Wingdings 2" w:cs="Wingdings 2"/>
                <w:sz w:val="26"/>
                <w:szCs w:val="26"/>
                <w:u w:val="single"/>
              </w:rPr>
              <w:t>Дачный</w:t>
            </w: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  <w:u w:val="single"/>
              </w:rPr>
            </w:pP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  <w:u w:val="single"/>
              </w:rPr>
            </w:pP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  <w:u w:val="single"/>
              </w:rPr>
            </w:pP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  <w:u w:val="single"/>
              </w:rPr>
            </w:pP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  <w:u w:val="single"/>
              </w:rPr>
            </w:pPr>
          </w:p>
          <w:p w:rsidR="00C740C2" w:rsidRPr="00EC1DD8" w:rsidRDefault="00C740C2" w:rsidP="00C740C2">
            <w:pPr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 xml:space="preserve">2) </w:t>
            </w:r>
            <w:r w:rsidRPr="00EC1DD8">
              <w:rPr>
                <w:rFonts w:eastAsia="Wingdings 2" w:cs="Wingdings 2"/>
                <w:sz w:val="26"/>
                <w:szCs w:val="26"/>
                <w:u w:val="single"/>
              </w:rPr>
              <w:t xml:space="preserve">Под индивидуальное </w:t>
            </w:r>
            <w:r w:rsidRPr="00EC1DD8">
              <w:rPr>
                <w:rFonts w:eastAsia="Wingdings 2" w:cs="Wingdings 2"/>
                <w:sz w:val="26"/>
                <w:szCs w:val="26"/>
                <w:u w:val="single"/>
              </w:rPr>
              <w:lastRenderedPageBreak/>
              <w:t>жилое строительство</w:t>
            </w: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</w:p>
          <w:p w:rsidR="00C740C2" w:rsidRPr="00EC1DD8" w:rsidRDefault="00C740C2" w:rsidP="00C740C2">
            <w:pPr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3) Под индивидуальный гараж</w:t>
            </w: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</w:p>
          <w:p w:rsidR="00C740C2" w:rsidRPr="00EC1DD8" w:rsidRDefault="00C740C2" w:rsidP="00C740C2">
            <w:pPr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4) Для сельскохозяйственного использования</w:t>
            </w: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</w:p>
          <w:p w:rsidR="00C740C2" w:rsidRPr="00EC1DD8" w:rsidRDefault="00C740C2" w:rsidP="00C740C2">
            <w:pPr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5) Приусадебный, садовый участок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lastRenderedPageBreak/>
              <w:t>Договор купли-продажи от 12.10.2012г.</w:t>
            </w: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</w:p>
          <w:p w:rsidR="00C740C2" w:rsidRPr="00EC1DD8" w:rsidRDefault="00C740C2" w:rsidP="00C740C2">
            <w:pPr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lastRenderedPageBreak/>
              <w:t>Свидетельство о праве на наследство по закону от 16.05.2011 №0536174</w:t>
            </w: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</w:p>
          <w:p w:rsidR="00C740C2" w:rsidRPr="00EC1DD8" w:rsidRDefault="00C740C2" w:rsidP="00C740C2">
            <w:pPr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Договор дарения от 22.02.2002г.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lastRenderedPageBreak/>
              <w:t xml:space="preserve">Тюменская область, ХМАО-Югра Советский район, </w:t>
            </w:r>
            <w:proofErr w:type="spellStart"/>
            <w:r w:rsidRPr="00EC1DD8">
              <w:rPr>
                <w:rFonts w:eastAsia="Wingdings 2" w:cs="Wingdings 2"/>
                <w:sz w:val="26"/>
                <w:szCs w:val="26"/>
              </w:rPr>
              <w:t>п.Пионерский</w:t>
            </w:r>
            <w:proofErr w:type="spellEnd"/>
          </w:p>
          <w:p w:rsidR="00C740C2" w:rsidRPr="00EC1DD8" w:rsidRDefault="00C740C2" w:rsidP="00C740C2">
            <w:pPr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ул. Ленина, 11</w:t>
            </w: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</w:p>
          <w:p w:rsidR="00C740C2" w:rsidRPr="00EC1DD8" w:rsidRDefault="00C740C2" w:rsidP="00C740C2">
            <w:pPr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lastRenderedPageBreak/>
              <w:t xml:space="preserve">Тюменская область, ХМАО-Югра, Советский район, </w:t>
            </w:r>
            <w:proofErr w:type="spellStart"/>
            <w:r w:rsidRPr="00EC1DD8">
              <w:rPr>
                <w:rFonts w:eastAsia="Wingdings 2" w:cs="Wingdings 2"/>
                <w:sz w:val="26"/>
                <w:szCs w:val="26"/>
              </w:rPr>
              <w:t>г.Советский</w:t>
            </w:r>
            <w:proofErr w:type="spellEnd"/>
          </w:p>
          <w:p w:rsidR="00C740C2" w:rsidRPr="00EC1DD8" w:rsidRDefault="00C740C2" w:rsidP="00C740C2">
            <w:pPr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ул. Парковая, 1</w:t>
            </w:r>
            <w:r w:rsidRPr="00EC1DD8">
              <w:rPr>
                <w:rFonts w:eastAsia="Wingdings 2" w:cs="Wingdings 2"/>
                <w:sz w:val="26"/>
                <w:szCs w:val="26"/>
                <w:vertAlign w:val="superscript"/>
              </w:rPr>
              <w:t>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lastRenderedPageBreak/>
              <w:t xml:space="preserve">1314 </w:t>
            </w:r>
            <w:proofErr w:type="spellStart"/>
            <w:r w:rsidRPr="00EC1DD8">
              <w:rPr>
                <w:rFonts w:eastAsia="Wingdings 2" w:cs="Wingdings 2"/>
                <w:sz w:val="26"/>
                <w:szCs w:val="26"/>
              </w:rPr>
              <w:t>кв.м</w:t>
            </w:r>
            <w:proofErr w:type="spellEnd"/>
            <w:r w:rsidRPr="00EC1DD8">
              <w:rPr>
                <w:rFonts w:eastAsia="Wingdings 2" w:cs="Wingdings 2"/>
                <w:sz w:val="26"/>
                <w:szCs w:val="26"/>
              </w:rPr>
              <w:t>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 xml:space="preserve">Свидетельство о государственной регистрации права от 10.12.2012г. </w:t>
            </w:r>
          </w:p>
          <w:p w:rsidR="00C740C2" w:rsidRPr="00EC1DD8" w:rsidRDefault="00C740C2" w:rsidP="00C740C2">
            <w:pPr>
              <w:rPr>
                <w:sz w:val="26"/>
                <w:szCs w:val="26"/>
              </w:rPr>
            </w:pPr>
            <w:r w:rsidRPr="00EC1DD8">
              <w:rPr>
                <w:sz w:val="26"/>
                <w:szCs w:val="26"/>
              </w:rPr>
              <w:t>№</w:t>
            </w:r>
            <w:r w:rsidRPr="00EC1DD8">
              <w:rPr>
                <w:rFonts w:eastAsia="Wingdings 2" w:cs="Wingdings 2"/>
                <w:sz w:val="26"/>
                <w:szCs w:val="26"/>
              </w:rPr>
              <w:t>102204</w:t>
            </w:r>
          </w:p>
          <w:p w:rsidR="00C740C2" w:rsidRPr="00EC1DD8" w:rsidRDefault="00C740C2" w:rsidP="00C740C2">
            <w:pPr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индивидуальная собственность</w:t>
            </w: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</w:p>
          <w:p w:rsidR="00C740C2" w:rsidRPr="00EC1DD8" w:rsidRDefault="00C740C2" w:rsidP="00C740C2">
            <w:pPr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lastRenderedPageBreak/>
              <w:t xml:space="preserve">Выписка из ЕГРП № 35-35/000-25/128/000/2018-2020 от 05.09.2018г. Общая долевая собственность. Доля в праве ½ </w:t>
            </w: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</w:p>
        </w:tc>
      </w:tr>
      <w:tr w:rsidR="00C740C2" w:rsidTr="008F00D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center"/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lastRenderedPageBreak/>
              <w:t>2.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center"/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Жилые дома:</w:t>
            </w:r>
          </w:p>
          <w:p w:rsidR="00C740C2" w:rsidRPr="00EC1DD8" w:rsidRDefault="00C740C2" w:rsidP="00C740C2">
            <w:pPr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1) 6-ти комнатный жилой дом</w:t>
            </w: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Договор мены от 15.02.2018г.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center"/>
              <w:rPr>
                <w:sz w:val="26"/>
                <w:szCs w:val="26"/>
              </w:rPr>
            </w:pPr>
            <w:r w:rsidRPr="00EC1DD8">
              <w:rPr>
                <w:sz w:val="26"/>
                <w:szCs w:val="26"/>
              </w:rPr>
              <w:t xml:space="preserve">Тюменская область, ХМАО-Югра Советский район, </w:t>
            </w:r>
            <w:proofErr w:type="spellStart"/>
            <w:r w:rsidRPr="00EC1DD8">
              <w:rPr>
                <w:sz w:val="26"/>
                <w:szCs w:val="26"/>
              </w:rPr>
              <w:t>п.Пионерский</w:t>
            </w:r>
            <w:proofErr w:type="spellEnd"/>
          </w:p>
          <w:p w:rsidR="00C740C2" w:rsidRPr="00EC1DD8" w:rsidRDefault="00C740C2" w:rsidP="00C740C2">
            <w:pPr>
              <w:jc w:val="center"/>
              <w:rPr>
                <w:sz w:val="26"/>
                <w:szCs w:val="26"/>
              </w:rPr>
            </w:pPr>
            <w:r w:rsidRPr="00EC1DD8">
              <w:rPr>
                <w:sz w:val="26"/>
                <w:szCs w:val="26"/>
              </w:rPr>
              <w:t>ул. Мира, 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center"/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 xml:space="preserve">120 </w:t>
            </w:r>
            <w:proofErr w:type="spellStart"/>
            <w:r w:rsidRPr="00EC1DD8">
              <w:rPr>
                <w:rFonts w:eastAsia="Wingdings 2" w:cs="Wingdings 2"/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center"/>
              <w:rPr>
                <w:sz w:val="26"/>
                <w:szCs w:val="26"/>
              </w:rPr>
            </w:pPr>
            <w:r w:rsidRPr="00EC1DD8">
              <w:rPr>
                <w:sz w:val="26"/>
                <w:szCs w:val="26"/>
              </w:rPr>
              <w:t>Выписка из ЕГРП № 30-30/000-25/128/000/2017-2020 от 00.01.2017г., собственность</w:t>
            </w:r>
          </w:p>
        </w:tc>
      </w:tr>
      <w:tr w:rsidR="00C740C2" w:rsidTr="008F00D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center"/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3.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center"/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Квартиры:</w:t>
            </w:r>
          </w:p>
          <w:p w:rsidR="00C740C2" w:rsidRPr="00EC1DD8" w:rsidRDefault="00C740C2" w:rsidP="00C740C2">
            <w:pPr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1) 2-комнатная квартира</w:t>
            </w: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</w:p>
          <w:p w:rsidR="00C740C2" w:rsidRPr="00EC1DD8" w:rsidRDefault="00C740C2" w:rsidP="00C740C2">
            <w:pPr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2) 1-комнатная квартира</w:t>
            </w: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</w:p>
          <w:p w:rsidR="00C740C2" w:rsidRPr="00EC1DD8" w:rsidRDefault="00C740C2" w:rsidP="00C740C2">
            <w:pPr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3)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Договор передачи квартиры в порядке приватизации в</w:t>
            </w:r>
          </w:p>
          <w:p w:rsidR="00C740C2" w:rsidRPr="00EC1DD8" w:rsidRDefault="00C740C2" w:rsidP="00C740C2">
            <w:pPr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собственность граждан № 1122 от 06.02.2009 г.</w:t>
            </w: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</w:p>
          <w:p w:rsidR="00C740C2" w:rsidRPr="00EC1DD8" w:rsidRDefault="00C740C2" w:rsidP="00C740C2">
            <w:pPr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Договор купли-продажи квартиры от 25.05.13г.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 xml:space="preserve">ул. Советская, д.34 </w:t>
            </w:r>
          </w:p>
          <w:p w:rsidR="00C740C2" w:rsidRPr="00EC1DD8" w:rsidRDefault="00C740C2" w:rsidP="00C740C2">
            <w:pPr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п. Пионерский</w:t>
            </w:r>
          </w:p>
          <w:p w:rsidR="00C740C2" w:rsidRPr="00EC1DD8" w:rsidRDefault="00C740C2" w:rsidP="00C740C2">
            <w:pPr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Советский район, ХМАО-Югра, Тюменская область</w:t>
            </w: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 xml:space="preserve">ул. Советская, д.39 </w:t>
            </w: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п. Пионерский</w:t>
            </w: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Советский район, ХМАО-Югра, Тюменская область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 xml:space="preserve">Общая площадь 37,5 </w:t>
            </w:r>
            <w:proofErr w:type="spellStart"/>
            <w:proofErr w:type="gramStart"/>
            <w:r w:rsidRPr="00EC1DD8">
              <w:rPr>
                <w:rFonts w:eastAsia="Wingdings 2" w:cs="Wingdings 2"/>
                <w:sz w:val="26"/>
                <w:szCs w:val="26"/>
              </w:rPr>
              <w:t>кв.м</w:t>
            </w:r>
            <w:proofErr w:type="spellEnd"/>
            <w:proofErr w:type="gramEnd"/>
            <w:r w:rsidRPr="00EC1DD8">
              <w:rPr>
                <w:rFonts w:eastAsia="Wingdings 2" w:cs="Wingdings 2"/>
                <w:sz w:val="26"/>
                <w:szCs w:val="26"/>
              </w:rPr>
              <w:t>,</w:t>
            </w:r>
          </w:p>
          <w:p w:rsidR="00C740C2" w:rsidRPr="00EC1DD8" w:rsidRDefault="00C740C2" w:rsidP="00C740C2">
            <w:pPr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Жилая площадь</w:t>
            </w:r>
          </w:p>
          <w:p w:rsidR="00C740C2" w:rsidRPr="00EC1DD8" w:rsidRDefault="00C740C2" w:rsidP="00C740C2">
            <w:pPr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 xml:space="preserve">24 </w:t>
            </w:r>
            <w:proofErr w:type="spellStart"/>
            <w:r w:rsidRPr="00EC1DD8">
              <w:rPr>
                <w:rFonts w:eastAsia="Wingdings 2" w:cs="Wingdings 2"/>
                <w:sz w:val="26"/>
                <w:szCs w:val="26"/>
              </w:rPr>
              <w:t>кв.м</w:t>
            </w:r>
            <w:proofErr w:type="spellEnd"/>
            <w:r w:rsidRPr="00EC1DD8">
              <w:rPr>
                <w:rFonts w:eastAsia="Wingdings 2" w:cs="Wingdings 2"/>
                <w:sz w:val="26"/>
                <w:szCs w:val="26"/>
              </w:rPr>
              <w:t>.</w:t>
            </w: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</w:p>
          <w:p w:rsidR="00C740C2" w:rsidRPr="00EC1DD8" w:rsidRDefault="00C740C2" w:rsidP="00C740C2">
            <w:pPr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 xml:space="preserve">Общая площадь 37,5 </w:t>
            </w:r>
            <w:proofErr w:type="spellStart"/>
            <w:proofErr w:type="gramStart"/>
            <w:r w:rsidRPr="00EC1DD8">
              <w:rPr>
                <w:rFonts w:eastAsia="Wingdings 2" w:cs="Wingdings 2"/>
                <w:sz w:val="26"/>
                <w:szCs w:val="26"/>
              </w:rPr>
              <w:t>кв.м</w:t>
            </w:r>
            <w:proofErr w:type="spellEnd"/>
            <w:proofErr w:type="gramEnd"/>
            <w:r w:rsidRPr="00EC1DD8">
              <w:rPr>
                <w:rFonts w:eastAsia="Wingdings 2" w:cs="Wingdings 2"/>
                <w:sz w:val="26"/>
                <w:szCs w:val="26"/>
              </w:rPr>
              <w:t>,</w:t>
            </w:r>
          </w:p>
          <w:p w:rsidR="00C740C2" w:rsidRPr="00EC1DD8" w:rsidRDefault="00C740C2" w:rsidP="00C740C2">
            <w:pPr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Жилая площадь</w:t>
            </w:r>
          </w:p>
          <w:p w:rsidR="00C740C2" w:rsidRPr="00EC1DD8" w:rsidRDefault="00C740C2" w:rsidP="00C740C2">
            <w:pPr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 xml:space="preserve">24 </w:t>
            </w:r>
            <w:proofErr w:type="spellStart"/>
            <w:r w:rsidRPr="00EC1DD8">
              <w:rPr>
                <w:rFonts w:eastAsia="Wingdings 2" w:cs="Wingdings 2"/>
                <w:sz w:val="26"/>
                <w:szCs w:val="26"/>
              </w:rPr>
              <w:t>кв.м</w:t>
            </w:r>
            <w:proofErr w:type="spellEnd"/>
            <w:r w:rsidRPr="00EC1DD8">
              <w:rPr>
                <w:rFonts w:eastAsia="Wingdings 2" w:cs="Wingdings 2"/>
                <w:sz w:val="26"/>
                <w:szCs w:val="26"/>
              </w:rPr>
              <w:t>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 xml:space="preserve">Свидетельство о государственной регистрации права от 01.06.2007 г. </w:t>
            </w:r>
          </w:p>
          <w:p w:rsidR="00C740C2" w:rsidRPr="00EC1DD8" w:rsidRDefault="00C740C2" w:rsidP="00C740C2">
            <w:pPr>
              <w:rPr>
                <w:sz w:val="26"/>
                <w:szCs w:val="26"/>
              </w:rPr>
            </w:pPr>
            <w:r w:rsidRPr="00EC1DD8">
              <w:rPr>
                <w:sz w:val="26"/>
                <w:szCs w:val="26"/>
              </w:rPr>
              <w:t xml:space="preserve">№ </w:t>
            </w:r>
            <w:r w:rsidRPr="00EC1DD8">
              <w:rPr>
                <w:rFonts w:eastAsia="Wingdings 2" w:cs="Wingdings 2"/>
                <w:sz w:val="26"/>
                <w:szCs w:val="26"/>
              </w:rPr>
              <w:t>86-72-18/013/2007-861</w:t>
            </w:r>
          </w:p>
          <w:p w:rsidR="00C740C2" w:rsidRPr="00EC1DD8" w:rsidRDefault="00C740C2" w:rsidP="00C740C2">
            <w:pPr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 xml:space="preserve">Общая долевая собственность. Доля в праве ½ </w:t>
            </w: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</w:p>
          <w:p w:rsidR="00C740C2" w:rsidRPr="00EC1DD8" w:rsidRDefault="00C740C2" w:rsidP="00C740C2">
            <w:pPr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 xml:space="preserve">Свидетельство о государственной регистрации права от 25.06.2009 г. </w:t>
            </w:r>
          </w:p>
          <w:p w:rsidR="00C740C2" w:rsidRPr="00EC1DD8" w:rsidRDefault="00C740C2" w:rsidP="00C740C2">
            <w:pPr>
              <w:rPr>
                <w:sz w:val="26"/>
                <w:szCs w:val="26"/>
              </w:rPr>
            </w:pPr>
            <w:r w:rsidRPr="00EC1DD8">
              <w:rPr>
                <w:sz w:val="26"/>
                <w:szCs w:val="26"/>
              </w:rPr>
              <w:t xml:space="preserve">№ </w:t>
            </w:r>
            <w:r w:rsidRPr="00EC1DD8">
              <w:rPr>
                <w:rFonts w:eastAsia="Wingdings 2" w:cs="Wingdings 2"/>
                <w:sz w:val="26"/>
                <w:szCs w:val="26"/>
              </w:rPr>
              <w:t>86-72-18/013/2007-860</w:t>
            </w:r>
          </w:p>
          <w:p w:rsidR="00C740C2" w:rsidRPr="00EC1DD8" w:rsidRDefault="00C740C2" w:rsidP="00C740C2">
            <w:pPr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Индивидуальная собственность</w:t>
            </w:r>
          </w:p>
        </w:tc>
      </w:tr>
      <w:tr w:rsidR="00C740C2" w:rsidTr="008F00D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center"/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4.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center"/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Гаражи:</w:t>
            </w:r>
          </w:p>
          <w:p w:rsidR="00C740C2" w:rsidRPr="00EC1DD8" w:rsidRDefault="00C740C2" w:rsidP="00C740C2">
            <w:pPr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1) Капитальный гараж</w:t>
            </w:r>
          </w:p>
          <w:p w:rsidR="00C740C2" w:rsidRPr="00EC1DD8" w:rsidRDefault="00C740C2" w:rsidP="00C740C2">
            <w:pPr>
              <w:rPr>
                <w:rFonts w:eastAsia="Wingdings 2" w:cs="Wingdings 2"/>
                <w:sz w:val="26"/>
                <w:szCs w:val="26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center"/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см. по таблице подходящий вариант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center"/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см. по таблице подходящий вариант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center"/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см. по таблице подходящий вариант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center"/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см. по таблице подходящий вариант</w:t>
            </w:r>
          </w:p>
        </w:tc>
      </w:tr>
      <w:tr w:rsidR="00C740C2" w:rsidTr="008F00D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center"/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lastRenderedPageBreak/>
              <w:t>5.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center"/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Иное недвижимое имущество:</w:t>
            </w:r>
          </w:p>
          <w:p w:rsidR="00C740C2" w:rsidRPr="00EC1DD8" w:rsidRDefault="00C740C2" w:rsidP="00C740C2">
            <w:pPr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1) комната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center"/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см. по таблице подходящий вариант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center"/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см. по таблице подходящий вариант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center"/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см. по таблице подходящий вариант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center"/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см. по таблице подходящий вариант</w:t>
            </w:r>
          </w:p>
        </w:tc>
      </w:tr>
    </w:tbl>
    <w:p w:rsidR="00C740C2" w:rsidRDefault="00C740C2" w:rsidP="00C740C2">
      <w:pPr>
        <w:rPr>
          <w:rFonts w:eastAsia="Wingdings 2" w:cs="Wingdings 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EEF09" wp14:editId="77151355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2171700" cy="0"/>
                <wp:effectExtent l="9525" t="12700" r="9525" b="63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5B381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5pt" to="17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" strokeweight=".26mm">
                <v:stroke joinstyle="miter" endcap="square"/>
              </v:line>
            </w:pict>
          </mc:Fallback>
        </mc:AlternateContent>
      </w:r>
    </w:p>
    <w:p w:rsidR="00C740C2" w:rsidRDefault="00C740C2" w:rsidP="00C740C2">
      <w:pPr>
        <w:jc w:val="both"/>
      </w:pPr>
      <w:r>
        <w:rPr>
          <w:rFonts w:eastAsia="Wingdings 2" w:cs="Wingdings 2"/>
        </w:rPr>
        <w:t>«1» Указываются основание приобретения (покупка, мена, дарение, наследование, приватизация и другие), а также реквизиты (дата, номер) соответствующего договора или акта.</w:t>
      </w:r>
    </w:p>
    <w:p w:rsidR="00C740C2" w:rsidRPr="00345C36" w:rsidRDefault="00C740C2" w:rsidP="00C740C2">
      <w:pPr>
        <w:jc w:val="both"/>
      </w:pPr>
      <w:r>
        <w:t xml:space="preserve">«2» </w:t>
      </w:r>
      <w:r>
        <w:rPr>
          <w:rFonts w:eastAsia="Wingdings 2" w:cs="Wingdings 2"/>
        </w:rPr>
        <w:t xml:space="preserve">Указывается вид земельного участка (пая, доли) – под </w:t>
      </w:r>
      <w:r w:rsidRPr="00345C36">
        <w:rPr>
          <w:rFonts w:eastAsia="Wingdings 2" w:cs="Wingdings 2"/>
        </w:rPr>
        <w:t>индивидуальное жилищное строительство, дачный, садовый, приусадебный, огородный и другие виды.</w:t>
      </w:r>
    </w:p>
    <w:p w:rsidR="00C740C2" w:rsidRDefault="00C740C2" w:rsidP="00C740C2">
      <w:pPr>
        <w:jc w:val="both"/>
        <w:rPr>
          <w:rFonts w:eastAsia="Wingdings 2" w:cs="Wingdings 2"/>
          <w:b/>
          <w:u w:val="single"/>
        </w:rPr>
      </w:pPr>
    </w:p>
    <w:p w:rsidR="00C740C2" w:rsidRPr="00345C36" w:rsidRDefault="00C740C2" w:rsidP="00C740C2">
      <w:pPr>
        <w:jc w:val="both"/>
      </w:pPr>
      <w:r w:rsidRPr="00345C36">
        <w:rPr>
          <w:rFonts w:eastAsia="Wingdings 2" w:cs="Wingdings 2"/>
        </w:rPr>
        <w:t>4.2. Транспортные средства</w:t>
      </w:r>
    </w:p>
    <w:p w:rsidR="00C740C2" w:rsidRDefault="00C740C2" w:rsidP="00C740C2">
      <w:pPr>
        <w:spacing w:before="120"/>
        <w:jc w:val="both"/>
      </w:pPr>
      <w:r>
        <w:rPr>
          <w:rFonts w:ascii="Wingdings" w:eastAsia="Wingdings" w:hAnsi="Wingdings" w:cs="Wingdings"/>
          <w:b/>
        </w:rPr>
        <w:t></w:t>
      </w:r>
      <w:r>
        <w:rPr>
          <w:b/>
        </w:rPr>
        <w:t xml:space="preserve"> </w:t>
      </w:r>
      <w:r>
        <w:rPr>
          <w:rFonts w:eastAsia="Wingdings" w:cs="Wingdings"/>
          <w:b/>
        </w:rPr>
        <w:t>СВЕДЕНИЯ, НЕОБХОДИМЫЕ К ЗАПОЛНЕНИЮ В ДАННОЙ ТАБЛИЦЕ, СОДЕРЖАТСЯ В ДОГОВОРЕ КУПЛИ-ПРОДАЖИ, В ТЕХНИЧЕСКОМ ПАСПОРТЕ ТРАНСПОРТНОГО СРЕДСТВА, СВИДЕТЕЛЬСТВЕ О РЕГИСТРАЦИИ ТРАНСПОРТНОГО СРЕДСТВА</w:t>
      </w:r>
    </w:p>
    <w:p w:rsidR="00C740C2" w:rsidRPr="00030851" w:rsidRDefault="00C740C2" w:rsidP="00C740C2">
      <w:pPr>
        <w:spacing w:before="120"/>
        <w:jc w:val="both"/>
        <w:rPr>
          <w:b/>
        </w:rPr>
      </w:pPr>
      <w:r w:rsidRPr="00030851">
        <w:rPr>
          <w:rFonts w:eastAsia="Wingdings 2" w:cs="Wingdings 2"/>
          <w:b/>
        </w:rPr>
        <w:t xml:space="preserve">В случае, если </w:t>
      </w:r>
      <w:r>
        <w:rPr>
          <w:rFonts w:eastAsia="Wingdings 2" w:cs="Wingdings 2"/>
          <w:b/>
        </w:rPr>
        <w:t>подопечный</w:t>
      </w:r>
      <w:r w:rsidRPr="00030851">
        <w:rPr>
          <w:rFonts w:eastAsia="Wingdings 2" w:cs="Wingdings 2"/>
          <w:b/>
        </w:rPr>
        <w:t xml:space="preserve"> не является владельцем транспортного средства, </w:t>
      </w:r>
      <w:r w:rsidRPr="00030851">
        <w:rPr>
          <w:rFonts w:eastAsia="Wingdings" w:cs="Wingdings"/>
          <w:b/>
        </w:rPr>
        <w:t xml:space="preserve">необходимо указать </w:t>
      </w:r>
      <w:r w:rsidRPr="00030851">
        <w:rPr>
          <w:rFonts w:eastAsia="Wingdings" w:cs="Wingdings"/>
          <w:b/>
          <w:bCs/>
          <w:u w:val="single"/>
        </w:rPr>
        <w:t>«НЕ ИМЕЕТ»</w:t>
      </w:r>
      <w:r w:rsidRPr="00030851">
        <w:rPr>
          <w:rFonts w:eastAsia="Wingdings" w:cs="Wingdings"/>
          <w:b/>
          <w:u w:val="single"/>
        </w:rPr>
        <w:t xml:space="preserve">, либо </w:t>
      </w:r>
      <w:r w:rsidRPr="00030851">
        <w:rPr>
          <w:rFonts w:eastAsia="Wingdings" w:cs="Wingdings"/>
          <w:b/>
          <w:bCs/>
          <w:u w:val="single"/>
        </w:rPr>
        <w:t>«НЕТ»</w:t>
      </w:r>
      <w:r w:rsidRPr="00030851">
        <w:rPr>
          <w:rFonts w:eastAsia="Wingdings" w:cs="Wingdings"/>
          <w:b/>
          <w:u w:val="single"/>
        </w:rPr>
        <w:t xml:space="preserve">, либо </w:t>
      </w:r>
      <w:r w:rsidRPr="00030851">
        <w:rPr>
          <w:rFonts w:eastAsia="Wingdings" w:cs="Wingdings"/>
          <w:b/>
          <w:bCs/>
          <w:u w:val="single"/>
        </w:rPr>
        <w:t>«ОТСУТСТВУЕТ»</w:t>
      </w:r>
      <w:r w:rsidRPr="00030851">
        <w:rPr>
          <w:rFonts w:eastAsia="Wingdings" w:cs="Wingdings"/>
          <w:b/>
        </w:rPr>
        <w:t xml:space="preserve"> в каждой графе.</w:t>
      </w:r>
    </w:p>
    <w:p w:rsidR="00C740C2" w:rsidRPr="00030851" w:rsidRDefault="00C740C2" w:rsidP="00C740C2">
      <w:pPr>
        <w:spacing w:before="120"/>
        <w:jc w:val="both"/>
        <w:rPr>
          <w:b/>
        </w:rPr>
      </w:pPr>
      <w:r w:rsidRPr="00030851">
        <w:rPr>
          <w:rFonts w:eastAsia="Wingdings 2" w:cs="Wingdings 2"/>
          <w:b/>
        </w:rPr>
        <w:t xml:space="preserve">Если </w:t>
      </w:r>
      <w:r>
        <w:rPr>
          <w:rFonts w:eastAsia="Wingdings 2" w:cs="Wingdings 2"/>
          <w:b/>
        </w:rPr>
        <w:t>подопечный</w:t>
      </w:r>
      <w:r w:rsidRPr="00030851">
        <w:rPr>
          <w:rFonts w:eastAsia="Wingdings 2" w:cs="Wingdings 2"/>
          <w:b/>
        </w:rPr>
        <w:t xml:space="preserve"> является владельцем транспортного средства - см. образец для заполнения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648"/>
        <w:gridCol w:w="3420"/>
        <w:gridCol w:w="3420"/>
        <w:gridCol w:w="3140"/>
      </w:tblGrid>
      <w:tr w:rsidR="00C740C2" w:rsidTr="008F00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t xml:space="preserve">№ </w:t>
            </w:r>
            <w:r>
              <w:rPr>
                <w:rFonts w:eastAsia="Wingdings 2" w:cs="Wingdings 2"/>
              </w:rPr>
              <w:t>п/п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Вид и марка транспортного средства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Основание приобретения</w:t>
            </w:r>
            <w:r>
              <w:rPr>
                <w:rFonts w:ascii="Wingdings 2" w:eastAsia="Wingdings 2" w:hAnsi="Wingdings 2" w:cs="Wingdings 2"/>
                <w:vertAlign w:val="superscript"/>
              </w:rPr>
              <w:t>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Место регистрации</w:t>
            </w:r>
          </w:p>
        </w:tc>
      </w:tr>
      <w:tr w:rsidR="00C740C2" w:rsidTr="008F00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3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4</w:t>
            </w:r>
          </w:p>
        </w:tc>
      </w:tr>
      <w:tr w:rsidR="00C740C2" w:rsidTr="008F00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030851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Автомобили легковые:</w:t>
            </w:r>
          </w:p>
          <w:p w:rsidR="00C740C2" w:rsidRPr="00030851" w:rsidRDefault="00C740C2" w:rsidP="00C740C2">
            <w:r>
              <w:rPr>
                <w:rFonts w:eastAsia="Wingdings 2" w:cs="Wingdings 2"/>
              </w:rPr>
              <w:t xml:space="preserve">1) ГАЗ — 3110, 2008 </w:t>
            </w:r>
            <w:proofErr w:type="spellStart"/>
            <w:r>
              <w:rPr>
                <w:rFonts w:eastAsia="Wingdings 2" w:cs="Wingdings 2"/>
              </w:rPr>
              <w:t>г.в</w:t>
            </w:r>
            <w:proofErr w:type="spellEnd"/>
            <w:r>
              <w:rPr>
                <w:rFonts w:eastAsia="Wingdings 2" w:cs="Wingdings 2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r>
              <w:rPr>
                <w:rFonts w:eastAsia="Wingdings 2" w:cs="Wingdings 2"/>
              </w:rPr>
              <w:t>Договор купли-продажи транспортного средства от 25.05.17г.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РЭГ ГИБДД МОВД «Советский»</w:t>
            </w:r>
          </w:p>
        </w:tc>
      </w:tr>
      <w:tr w:rsidR="00C740C2" w:rsidTr="008F00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Иные транспортные средства:</w:t>
            </w:r>
          </w:p>
          <w:p w:rsidR="00C740C2" w:rsidRDefault="00C740C2" w:rsidP="00C740C2">
            <w:pPr>
              <w:rPr>
                <w:rFonts w:eastAsia="Wingdings 2" w:cs="Wingdings 2"/>
              </w:rPr>
            </w:pPr>
          </w:p>
          <w:p w:rsidR="00C740C2" w:rsidRDefault="00C740C2" w:rsidP="00C740C2">
            <w:r>
              <w:rPr>
                <w:rFonts w:eastAsia="Wingdings 2" w:cs="Wingdings 2"/>
              </w:rPr>
              <w:t xml:space="preserve">1) Скутер, 2012 </w:t>
            </w:r>
            <w:proofErr w:type="spellStart"/>
            <w:r>
              <w:rPr>
                <w:rFonts w:eastAsia="Wingdings 2" w:cs="Wingdings 2"/>
              </w:rPr>
              <w:t>г.в</w:t>
            </w:r>
            <w:proofErr w:type="spellEnd"/>
            <w:r>
              <w:rPr>
                <w:rFonts w:eastAsia="Wingdings 2" w:cs="Wingdings 2"/>
              </w:rPr>
              <w:t>.</w:t>
            </w:r>
          </w:p>
          <w:p w:rsidR="00C740C2" w:rsidRDefault="00C740C2" w:rsidP="00C740C2">
            <w:pPr>
              <w:rPr>
                <w:rFonts w:eastAsia="Wingdings 2" w:cs="Wingdings 2"/>
              </w:rPr>
            </w:pPr>
          </w:p>
          <w:p w:rsidR="00C740C2" w:rsidRDefault="00C740C2" w:rsidP="00C740C2">
            <w:r>
              <w:rPr>
                <w:rFonts w:eastAsia="Wingdings 2" w:cs="Wingdings 2"/>
              </w:rPr>
              <w:t xml:space="preserve">2) Мотоцикл «Урал», 2015 </w:t>
            </w:r>
            <w:proofErr w:type="spellStart"/>
            <w:r>
              <w:rPr>
                <w:rFonts w:eastAsia="Wingdings 2" w:cs="Wingdings 2"/>
              </w:rPr>
              <w:t>г.в</w:t>
            </w:r>
            <w:proofErr w:type="spellEnd"/>
            <w:r>
              <w:rPr>
                <w:rFonts w:eastAsia="Wingdings 2" w:cs="Wingdings 2"/>
              </w:rPr>
              <w:t>.</w:t>
            </w:r>
          </w:p>
          <w:p w:rsidR="00C740C2" w:rsidRDefault="00C740C2" w:rsidP="00C740C2">
            <w:pPr>
              <w:rPr>
                <w:rFonts w:eastAsia="Wingdings 2" w:cs="Wingdings 2"/>
              </w:rPr>
            </w:pPr>
          </w:p>
          <w:p w:rsidR="00C740C2" w:rsidRDefault="00C740C2" w:rsidP="00C740C2">
            <w:pPr>
              <w:rPr>
                <w:rFonts w:eastAsia="Wingdings 2" w:cs="Wingdings 2"/>
              </w:rPr>
            </w:pPr>
          </w:p>
          <w:p w:rsidR="00C740C2" w:rsidRDefault="00C740C2" w:rsidP="00C740C2">
            <w:pPr>
              <w:rPr>
                <w:rFonts w:eastAsia="Wingdings 2" w:cs="Wingdings 2"/>
              </w:rPr>
            </w:pPr>
          </w:p>
          <w:p w:rsidR="00C740C2" w:rsidRDefault="00C740C2" w:rsidP="00C740C2">
            <w:pPr>
              <w:rPr>
                <w:rFonts w:eastAsia="Wingdings 2" w:cs="Wingdings 2"/>
              </w:rPr>
            </w:pPr>
          </w:p>
          <w:p w:rsidR="00C740C2" w:rsidRPr="00030851" w:rsidRDefault="00C740C2" w:rsidP="00C740C2">
            <w:r>
              <w:rPr>
                <w:rFonts w:eastAsia="Wingdings 2" w:cs="Wingdings 2"/>
              </w:rPr>
              <w:t xml:space="preserve">3) Автоприцеп «Скиф», 2000 </w:t>
            </w:r>
            <w:proofErr w:type="spellStart"/>
            <w:r>
              <w:rPr>
                <w:rFonts w:eastAsia="Wingdings 2" w:cs="Wingdings 2"/>
              </w:rPr>
              <w:t>г.в</w:t>
            </w:r>
            <w:proofErr w:type="spellEnd"/>
            <w:r>
              <w:rPr>
                <w:rFonts w:eastAsia="Wingdings 2" w:cs="Wingdings 2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both"/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both"/>
            </w:pPr>
            <w:r>
              <w:rPr>
                <w:rFonts w:eastAsia="Wingdings 2" w:cs="Wingdings 2"/>
              </w:rPr>
              <w:t>Кассовый или товарный чек от 25.12.2018г.</w:t>
            </w:r>
          </w:p>
          <w:p w:rsidR="00C740C2" w:rsidRDefault="00C740C2" w:rsidP="00C740C2">
            <w:pPr>
              <w:jc w:val="both"/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both"/>
            </w:pPr>
            <w:r>
              <w:rPr>
                <w:rFonts w:eastAsia="Wingdings 2" w:cs="Wingdings 2"/>
              </w:rPr>
              <w:t>Свидетельство о праве на наследство по закону от 15.06.2014г. серия 61 АА №515515</w:t>
            </w:r>
          </w:p>
          <w:p w:rsidR="00C740C2" w:rsidRDefault="00C740C2" w:rsidP="00C740C2">
            <w:pPr>
              <w:jc w:val="both"/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both"/>
            </w:pPr>
            <w:r>
              <w:rPr>
                <w:rFonts w:eastAsia="Wingdings 2" w:cs="Wingdings 2"/>
              </w:rPr>
              <w:t>Договор дарения от 20.01.2018г.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both"/>
            </w:pPr>
            <w:r>
              <w:rPr>
                <w:rFonts w:eastAsia="Wingdings 2" w:cs="Wingdings 2"/>
              </w:rPr>
              <w:t>РЭГ ГИБДД МОВД «Советский»</w:t>
            </w:r>
          </w:p>
        </w:tc>
      </w:tr>
    </w:tbl>
    <w:p w:rsidR="00C740C2" w:rsidRDefault="00C740C2" w:rsidP="00C740C2">
      <w:pPr>
        <w:rPr>
          <w:rFonts w:eastAsia="Wingdings 2" w:cs="Wingdings 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38AFA" wp14:editId="7D47969F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2171700" cy="0"/>
                <wp:effectExtent l="9525" t="10160" r="9525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3C73B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5pt" to="17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" strokeweight=".26mm">
                <v:stroke joinstyle="miter" endcap="square"/>
              </v:line>
            </w:pict>
          </mc:Fallback>
        </mc:AlternateContent>
      </w:r>
    </w:p>
    <w:p w:rsidR="00C740C2" w:rsidRDefault="00C740C2" w:rsidP="00C740C2">
      <w:pPr>
        <w:jc w:val="both"/>
      </w:pPr>
      <w:r>
        <w:rPr>
          <w:rFonts w:ascii="Wingdings 2" w:eastAsia="Wingdings 2" w:hAnsi="Wingdings 2" w:cs="Wingdings 2"/>
          <w:vertAlign w:val="superscript"/>
        </w:rPr>
        <w:t></w:t>
      </w:r>
      <w:r>
        <w:rPr>
          <w:vertAlign w:val="superscript"/>
        </w:rPr>
        <w:t xml:space="preserve"> </w:t>
      </w:r>
      <w:r>
        <w:rPr>
          <w:rFonts w:eastAsia="Wingdings 2" w:cs="Wingdings 2"/>
        </w:rPr>
        <w:t>Указываются основание приобретения (покупка, мена, дарение, наследование и другие), а также реквизиты (дата, номер) соответствующего договора или акта.</w:t>
      </w:r>
    </w:p>
    <w:p w:rsidR="00C740C2" w:rsidRDefault="00C740C2" w:rsidP="00C740C2">
      <w:pPr>
        <w:jc w:val="both"/>
        <w:rPr>
          <w:rFonts w:eastAsia="Wingdings 2" w:cs="Wingdings 2"/>
          <w:b/>
          <w:vertAlign w:val="superscript"/>
        </w:rPr>
      </w:pPr>
    </w:p>
    <w:p w:rsidR="00C740C2" w:rsidRPr="00030851" w:rsidRDefault="00C740C2" w:rsidP="00C740C2">
      <w:pPr>
        <w:jc w:val="both"/>
      </w:pPr>
      <w:r w:rsidRPr="00030851">
        <w:rPr>
          <w:rFonts w:eastAsia="Wingdings 2" w:cs="Wingdings 2"/>
        </w:rPr>
        <w:lastRenderedPageBreak/>
        <w:t>4.3. Денежные средства, находящиеся на счетах в кредитных организациях</w:t>
      </w:r>
    </w:p>
    <w:p w:rsidR="00C740C2" w:rsidRPr="000C500B" w:rsidRDefault="00C740C2" w:rsidP="00C740C2">
      <w:pPr>
        <w:jc w:val="both"/>
        <w:rPr>
          <w:b/>
        </w:rPr>
      </w:pPr>
      <w:r w:rsidRPr="000C500B">
        <w:rPr>
          <w:rFonts w:eastAsia="Wingdings 2" w:cs="Wingdings 2"/>
          <w:b/>
        </w:rPr>
        <w:t xml:space="preserve">Указанная таблица заполняется при наличии у </w:t>
      </w:r>
      <w:r>
        <w:rPr>
          <w:rFonts w:eastAsia="Wingdings 2" w:cs="Wingdings 2"/>
          <w:b/>
        </w:rPr>
        <w:t>подопечного</w:t>
      </w:r>
      <w:r w:rsidRPr="000C500B">
        <w:rPr>
          <w:rFonts w:eastAsia="Wingdings 2" w:cs="Wingdings 2"/>
          <w:b/>
        </w:rPr>
        <w:t xml:space="preserve"> различных видов счетов, открытых на имя </w:t>
      </w:r>
      <w:r>
        <w:rPr>
          <w:rFonts w:eastAsia="Wingdings 2" w:cs="Wingdings 2"/>
          <w:b/>
        </w:rPr>
        <w:t>подопечного</w:t>
      </w:r>
      <w:r w:rsidRPr="000C500B">
        <w:rPr>
          <w:rFonts w:eastAsia="Wingdings 2" w:cs="Wingdings 2"/>
          <w:b/>
        </w:rPr>
        <w:t xml:space="preserve">, либо в случаях, когда </w:t>
      </w:r>
      <w:r>
        <w:rPr>
          <w:rFonts w:eastAsia="Wingdings 2" w:cs="Wingdings 2"/>
          <w:b/>
        </w:rPr>
        <w:t>подопечный</w:t>
      </w:r>
      <w:r w:rsidRPr="000C500B">
        <w:rPr>
          <w:rFonts w:eastAsia="Wingdings 2" w:cs="Wingdings 2"/>
          <w:b/>
        </w:rPr>
        <w:t xml:space="preserve"> является бенефициаром </w:t>
      </w:r>
    </w:p>
    <w:p w:rsidR="00C740C2" w:rsidRPr="00B02A8A" w:rsidRDefault="00C740C2" w:rsidP="00C740C2">
      <w:pPr>
        <w:spacing w:before="120"/>
        <w:jc w:val="both"/>
        <w:rPr>
          <w:b/>
        </w:rPr>
      </w:pPr>
      <w:r w:rsidRPr="00030851">
        <w:rPr>
          <w:rFonts w:ascii="Wingdings" w:eastAsia="Wingdings" w:hAnsi="Wingdings" w:cs="Wingdings"/>
          <w:b/>
        </w:rPr>
        <w:t></w:t>
      </w:r>
      <w:r w:rsidRPr="00030851">
        <w:rPr>
          <w:b/>
        </w:rPr>
        <w:t xml:space="preserve"> </w:t>
      </w:r>
      <w:r w:rsidRPr="00030851">
        <w:rPr>
          <w:rFonts w:eastAsia="Wingdings" w:cs="Wingdings"/>
          <w:b/>
        </w:rPr>
        <w:t xml:space="preserve">СВЕДЕНИЯ, НЕОБХОДИМЫЕ К ЗАПОЛНЕНИЮ В ДАННОЙ ТАБЛИЦЕ, СОДЕРЖАТСЯ В ВЫПИСКАХ (по форме 204С, </w:t>
      </w:r>
      <w:proofErr w:type="gramStart"/>
      <w:r w:rsidRPr="00030851">
        <w:rPr>
          <w:rFonts w:eastAsia="Wingdings" w:cs="Wingdings"/>
          <w:b/>
        </w:rPr>
        <w:t>он-</w:t>
      </w:r>
      <w:proofErr w:type="spellStart"/>
      <w:r w:rsidRPr="00030851">
        <w:rPr>
          <w:rFonts w:eastAsia="Wingdings" w:cs="Wingdings"/>
          <w:b/>
        </w:rPr>
        <w:t>лайн</w:t>
      </w:r>
      <w:proofErr w:type="spellEnd"/>
      <w:proofErr w:type="gramEnd"/>
      <w:r w:rsidRPr="00030851">
        <w:rPr>
          <w:rFonts w:eastAsia="Wingdings" w:cs="Wingdings"/>
          <w:b/>
        </w:rPr>
        <w:t>, по номинальному счету и др.)</w:t>
      </w:r>
      <w:r>
        <w:rPr>
          <w:rFonts w:eastAsia="Wingdings" w:cs="Wingdings"/>
          <w:b/>
        </w:rPr>
        <w:t xml:space="preserve"> </w:t>
      </w:r>
      <w:r w:rsidRPr="00030851">
        <w:rPr>
          <w:rFonts w:eastAsia="Wingdings" w:cs="Wingdings"/>
          <w:b/>
        </w:rPr>
        <w:t xml:space="preserve">О ДВИЖЕНИИ ДЕНЕЖНЫХ СРЕДСТВ ПО СЧЕТУ (выдаются сотрудниками кредитных организаций при личном обращении законного представителя, </w:t>
      </w:r>
      <w:proofErr w:type="gramStart"/>
      <w:r w:rsidRPr="00030851">
        <w:rPr>
          <w:rFonts w:eastAsia="Wingdings" w:cs="Wingdings"/>
          <w:b/>
        </w:rPr>
        <w:t>например</w:t>
      </w:r>
      <w:proofErr w:type="gramEnd"/>
      <w:r w:rsidRPr="00030851">
        <w:rPr>
          <w:rFonts w:eastAsia="Wingdings" w:cs="Wingdings"/>
          <w:b/>
        </w:rPr>
        <w:t>: «ПАО «Сбербанк России», «ФК Открытие», «Западно-Сибирский» и т. п.); В ДОГОВОРАХ, ЗАКЛЮЧЕННЫХ С БАНКОМ на имя ребенка, либо</w:t>
      </w:r>
      <w:r>
        <w:rPr>
          <w:rFonts w:eastAsia="Wingdings" w:cs="Wingdings"/>
          <w:b/>
        </w:rPr>
        <w:t xml:space="preserve"> законного представителя</w:t>
      </w:r>
      <w:r w:rsidRPr="00030851">
        <w:rPr>
          <w:rFonts w:eastAsia="Wingdings" w:cs="Wingdings"/>
          <w:b/>
        </w:rPr>
        <w:t xml:space="preserve">, бенефициаром которых является подопечный. </w:t>
      </w:r>
    </w:p>
    <w:p w:rsidR="00C740C2" w:rsidRPr="00B02A8A" w:rsidRDefault="00C740C2" w:rsidP="00C740C2">
      <w:pPr>
        <w:jc w:val="both"/>
        <w:rPr>
          <w:b/>
        </w:rPr>
      </w:pPr>
      <w:r w:rsidRPr="00B02A8A">
        <w:rPr>
          <w:rFonts w:eastAsia="Wingdings 2" w:cs="Wingdings 2"/>
          <w:b/>
        </w:rPr>
        <w:t xml:space="preserve">В случае, если </w:t>
      </w:r>
      <w:r>
        <w:rPr>
          <w:rFonts w:eastAsia="Wingdings 2" w:cs="Wingdings 2"/>
          <w:b/>
        </w:rPr>
        <w:t>подопечный</w:t>
      </w:r>
      <w:r w:rsidRPr="00B02A8A">
        <w:rPr>
          <w:rFonts w:eastAsia="Wingdings 2" w:cs="Wingdings 2"/>
          <w:b/>
        </w:rPr>
        <w:t xml:space="preserve"> не является владельцем счетов в кредитных организациях, </w:t>
      </w:r>
      <w:r w:rsidRPr="00B02A8A">
        <w:rPr>
          <w:rFonts w:eastAsia="Wingdings" w:cs="Wingdings"/>
          <w:b/>
        </w:rPr>
        <w:t xml:space="preserve">необходимо указать </w:t>
      </w:r>
      <w:r w:rsidRPr="00B02A8A">
        <w:rPr>
          <w:rFonts w:eastAsia="Wingdings" w:cs="Wingdings"/>
          <w:b/>
          <w:bCs/>
          <w:u w:val="single"/>
        </w:rPr>
        <w:t>«НЕ ИМЕЕТ»</w:t>
      </w:r>
      <w:r w:rsidRPr="00B02A8A">
        <w:rPr>
          <w:rFonts w:eastAsia="Wingdings" w:cs="Wingdings"/>
          <w:b/>
          <w:u w:val="single"/>
        </w:rPr>
        <w:t xml:space="preserve">, либо </w:t>
      </w:r>
      <w:r w:rsidRPr="00B02A8A">
        <w:rPr>
          <w:rFonts w:eastAsia="Wingdings" w:cs="Wingdings"/>
          <w:b/>
          <w:bCs/>
          <w:u w:val="single"/>
        </w:rPr>
        <w:t>«НЕТ»</w:t>
      </w:r>
      <w:r w:rsidRPr="00B02A8A">
        <w:rPr>
          <w:rFonts w:eastAsia="Wingdings" w:cs="Wingdings"/>
          <w:b/>
          <w:u w:val="single"/>
        </w:rPr>
        <w:t xml:space="preserve">, либо </w:t>
      </w:r>
      <w:r w:rsidRPr="00B02A8A">
        <w:rPr>
          <w:rFonts w:eastAsia="Wingdings" w:cs="Wingdings"/>
          <w:b/>
          <w:bCs/>
          <w:u w:val="single"/>
        </w:rPr>
        <w:t>«ОТСУТСТВУЮТ».</w:t>
      </w:r>
    </w:p>
    <w:p w:rsidR="00C740C2" w:rsidRPr="00B02A8A" w:rsidRDefault="00C740C2" w:rsidP="00C740C2">
      <w:pPr>
        <w:jc w:val="both"/>
        <w:rPr>
          <w:b/>
        </w:rPr>
      </w:pPr>
      <w:r w:rsidRPr="00B02A8A">
        <w:rPr>
          <w:rFonts w:eastAsia="Wingdings" w:cs="Wingdings"/>
          <w:b/>
        </w:rPr>
        <w:t>ВАЖНО: СОГЛАСНО ТРЕБОВАНИЯМ, ЗАЯВЛЕННЫМ В ОТЧЕТЕ, ДЕНЕЖНЫЕ ОБОЗНАЧЕНИЯ УКАЗЫВАЮТСЯ В ТЫСЯЧАХ РУБЛЕЙ с учетом правил округления четных чисел, т.е. все число необходимо разделить на 1000.</w:t>
      </w:r>
    </w:p>
    <w:p w:rsidR="00C740C2" w:rsidRPr="00030851" w:rsidRDefault="00C740C2" w:rsidP="00C740C2">
      <w:pPr>
        <w:jc w:val="both"/>
        <w:rPr>
          <w:b/>
        </w:rPr>
      </w:pPr>
      <w:proofErr w:type="gramStart"/>
      <w:r w:rsidRPr="00030851">
        <w:rPr>
          <w:rFonts w:eastAsia="Wingdings" w:cs="Wingdings"/>
          <w:b/>
        </w:rPr>
        <w:t>Например</w:t>
      </w:r>
      <w:proofErr w:type="gramEnd"/>
      <w:r w:rsidRPr="00030851">
        <w:rPr>
          <w:rFonts w:eastAsia="Wingdings" w:cs="Wingdings"/>
          <w:b/>
        </w:rPr>
        <w:t>:</w:t>
      </w:r>
    </w:p>
    <w:tbl>
      <w:tblPr>
        <w:tblW w:w="0" w:type="auto"/>
        <w:tblInd w:w="-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22"/>
        <w:gridCol w:w="5341"/>
      </w:tblGrid>
      <w:tr w:rsidR="00C740C2" w:rsidTr="008F00DC">
        <w:tc>
          <w:tcPr>
            <w:tcW w:w="5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40C2" w:rsidRDefault="00C740C2" w:rsidP="00C740C2">
            <w:pPr>
              <w:pStyle w:val="af9"/>
              <w:jc w:val="center"/>
            </w:pPr>
            <w:r>
              <w:rPr>
                <w:b/>
                <w:bCs/>
              </w:rPr>
              <w:t>Реальная сумма, которую необходимо указать в тысячах рублей</w:t>
            </w:r>
          </w:p>
        </w:tc>
        <w:tc>
          <w:tcPr>
            <w:tcW w:w="5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0C2" w:rsidRDefault="00C740C2" w:rsidP="00C740C2">
            <w:pPr>
              <w:pStyle w:val="af9"/>
              <w:jc w:val="center"/>
            </w:pPr>
            <w:r>
              <w:rPr>
                <w:b/>
                <w:bCs/>
              </w:rPr>
              <w:t xml:space="preserve">Число, отражаемое в различных таблицах отчета (в </w:t>
            </w:r>
            <w:proofErr w:type="spellStart"/>
            <w:r>
              <w:rPr>
                <w:b/>
                <w:bCs/>
              </w:rPr>
              <w:t>тыс.рублей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C740C2" w:rsidTr="008F00DC">
        <w:tc>
          <w:tcPr>
            <w:tcW w:w="5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40C2" w:rsidRPr="00B02A8A" w:rsidRDefault="00C740C2" w:rsidP="00C740C2">
            <w:pPr>
              <w:pStyle w:val="af9"/>
              <w:rPr>
                <w:b/>
              </w:rPr>
            </w:pPr>
            <w:r w:rsidRPr="00B02A8A">
              <w:rPr>
                <w:b/>
              </w:rPr>
              <w:t>1 119 278 рублей</w:t>
            </w:r>
          </w:p>
        </w:tc>
        <w:tc>
          <w:tcPr>
            <w:tcW w:w="53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0C2" w:rsidRPr="00B02A8A" w:rsidRDefault="00C740C2" w:rsidP="00C740C2">
            <w:pPr>
              <w:pStyle w:val="af9"/>
              <w:rPr>
                <w:b/>
              </w:rPr>
            </w:pPr>
            <w:r w:rsidRPr="00B02A8A">
              <w:rPr>
                <w:b/>
              </w:rPr>
              <w:t>1119,3</w:t>
            </w:r>
          </w:p>
        </w:tc>
      </w:tr>
      <w:tr w:rsidR="00C740C2" w:rsidTr="008F00DC">
        <w:tc>
          <w:tcPr>
            <w:tcW w:w="5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40C2" w:rsidRPr="00B02A8A" w:rsidRDefault="00C740C2" w:rsidP="00C740C2">
            <w:pPr>
              <w:pStyle w:val="af9"/>
              <w:rPr>
                <w:b/>
              </w:rPr>
            </w:pPr>
            <w:r w:rsidRPr="00B02A8A">
              <w:rPr>
                <w:b/>
              </w:rPr>
              <w:t>780 456 рублей 20 копеек</w:t>
            </w:r>
          </w:p>
        </w:tc>
        <w:tc>
          <w:tcPr>
            <w:tcW w:w="53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0C2" w:rsidRPr="00B02A8A" w:rsidRDefault="00C740C2" w:rsidP="00C740C2">
            <w:pPr>
              <w:pStyle w:val="af9"/>
              <w:rPr>
                <w:b/>
              </w:rPr>
            </w:pPr>
            <w:r w:rsidRPr="00B02A8A">
              <w:rPr>
                <w:b/>
              </w:rPr>
              <w:t>780,5</w:t>
            </w:r>
          </w:p>
        </w:tc>
      </w:tr>
      <w:tr w:rsidR="00C740C2" w:rsidTr="008F00DC">
        <w:tc>
          <w:tcPr>
            <w:tcW w:w="5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40C2" w:rsidRPr="00B02A8A" w:rsidRDefault="00C740C2" w:rsidP="00C740C2">
            <w:pPr>
              <w:pStyle w:val="af9"/>
              <w:rPr>
                <w:b/>
              </w:rPr>
            </w:pPr>
            <w:r w:rsidRPr="00B02A8A">
              <w:rPr>
                <w:b/>
              </w:rPr>
              <w:t>3896 рублей</w:t>
            </w:r>
          </w:p>
        </w:tc>
        <w:tc>
          <w:tcPr>
            <w:tcW w:w="53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0C2" w:rsidRPr="00B02A8A" w:rsidRDefault="00C740C2" w:rsidP="00C740C2">
            <w:pPr>
              <w:pStyle w:val="af9"/>
              <w:rPr>
                <w:b/>
              </w:rPr>
            </w:pPr>
            <w:r w:rsidRPr="00B02A8A">
              <w:rPr>
                <w:b/>
              </w:rPr>
              <w:t>3,9</w:t>
            </w:r>
          </w:p>
        </w:tc>
      </w:tr>
      <w:tr w:rsidR="00C740C2" w:rsidTr="008F00DC">
        <w:tc>
          <w:tcPr>
            <w:tcW w:w="5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40C2" w:rsidRPr="00B02A8A" w:rsidRDefault="00C740C2" w:rsidP="00C740C2">
            <w:pPr>
              <w:pStyle w:val="af9"/>
              <w:rPr>
                <w:b/>
              </w:rPr>
            </w:pPr>
            <w:r w:rsidRPr="00B02A8A">
              <w:rPr>
                <w:b/>
              </w:rPr>
              <w:t>799 рублей</w:t>
            </w:r>
          </w:p>
        </w:tc>
        <w:tc>
          <w:tcPr>
            <w:tcW w:w="53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0C2" w:rsidRPr="00B02A8A" w:rsidRDefault="00C740C2" w:rsidP="00C740C2">
            <w:pPr>
              <w:pStyle w:val="af9"/>
              <w:rPr>
                <w:b/>
              </w:rPr>
            </w:pPr>
            <w:r w:rsidRPr="00B02A8A">
              <w:rPr>
                <w:b/>
              </w:rPr>
              <w:t>0,8</w:t>
            </w:r>
          </w:p>
        </w:tc>
      </w:tr>
      <w:tr w:rsidR="00C740C2" w:rsidTr="008F00DC">
        <w:tc>
          <w:tcPr>
            <w:tcW w:w="5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40C2" w:rsidRPr="00B02A8A" w:rsidRDefault="00C740C2" w:rsidP="00C740C2">
            <w:pPr>
              <w:pStyle w:val="af9"/>
              <w:rPr>
                <w:b/>
              </w:rPr>
            </w:pPr>
            <w:r w:rsidRPr="00B02A8A">
              <w:rPr>
                <w:b/>
              </w:rPr>
              <w:t>10 рублей</w:t>
            </w:r>
          </w:p>
        </w:tc>
        <w:tc>
          <w:tcPr>
            <w:tcW w:w="53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0C2" w:rsidRPr="00B02A8A" w:rsidRDefault="00C740C2" w:rsidP="00C740C2">
            <w:pPr>
              <w:pStyle w:val="af9"/>
              <w:rPr>
                <w:b/>
              </w:rPr>
            </w:pPr>
            <w:r w:rsidRPr="00B02A8A">
              <w:rPr>
                <w:b/>
              </w:rPr>
              <w:t>0,01</w:t>
            </w:r>
          </w:p>
        </w:tc>
      </w:tr>
      <w:tr w:rsidR="00C740C2" w:rsidTr="008F00DC">
        <w:tc>
          <w:tcPr>
            <w:tcW w:w="5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40C2" w:rsidRPr="00B02A8A" w:rsidRDefault="00C740C2" w:rsidP="00C740C2">
            <w:pPr>
              <w:pStyle w:val="af9"/>
              <w:rPr>
                <w:b/>
              </w:rPr>
            </w:pPr>
            <w:r w:rsidRPr="00B02A8A">
              <w:rPr>
                <w:b/>
              </w:rPr>
              <w:t>20 копеек</w:t>
            </w:r>
          </w:p>
        </w:tc>
        <w:tc>
          <w:tcPr>
            <w:tcW w:w="53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40C2" w:rsidRPr="00B02A8A" w:rsidRDefault="00C740C2" w:rsidP="00C740C2">
            <w:pPr>
              <w:pStyle w:val="af9"/>
              <w:rPr>
                <w:b/>
              </w:rPr>
            </w:pPr>
            <w:r w:rsidRPr="00B02A8A">
              <w:rPr>
                <w:b/>
              </w:rPr>
              <w:t>0,002</w:t>
            </w:r>
          </w:p>
        </w:tc>
      </w:tr>
    </w:tbl>
    <w:p w:rsidR="00C740C2" w:rsidRDefault="00C740C2" w:rsidP="00C740C2">
      <w:pPr>
        <w:jc w:val="both"/>
        <w:rPr>
          <w:rFonts w:eastAsia="Wingdings 2" w:cs="Wingdings 2"/>
          <w:b/>
        </w:rPr>
      </w:pPr>
    </w:p>
    <w:p w:rsidR="00C740C2" w:rsidRDefault="00C740C2" w:rsidP="00C740C2">
      <w:pPr>
        <w:jc w:val="both"/>
      </w:pPr>
      <w:r>
        <w:rPr>
          <w:rFonts w:eastAsia="Wingdings" w:cs="Wingdings"/>
          <w:b/>
        </w:rPr>
        <w:t xml:space="preserve">Информация в столбцах № 2,3,4,5 и 7 ниже приведенной таблицы содержится в договорах, заключенных с кредитными организациями, а в столбце 6 (остаток на счете) в выписках о состоянии счета на конец отчетного года или отчетного периода.  </w:t>
      </w:r>
    </w:p>
    <w:tbl>
      <w:tblPr>
        <w:tblW w:w="1066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543"/>
        <w:gridCol w:w="1728"/>
        <w:gridCol w:w="1440"/>
        <w:gridCol w:w="1296"/>
        <w:gridCol w:w="2856"/>
        <w:gridCol w:w="1323"/>
        <w:gridCol w:w="1481"/>
      </w:tblGrid>
      <w:tr w:rsidR="00C740C2" w:rsidTr="008F00D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t xml:space="preserve">№ </w:t>
            </w:r>
            <w:r>
              <w:rPr>
                <w:rFonts w:eastAsia="Wingdings" w:cs="Wingdings"/>
              </w:rPr>
              <w:t>п/п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" w:cs="Wingdings"/>
              </w:rPr>
              <w:t>Наименование и адрес кредитной организации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center"/>
              <w:rPr>
                <w:sz w:val="26"/>
                <w:szCs w:val="26"/>
              </w:rPr>
            </w:pPr>
            <w:r w:rsidRPr="00EC1DD8">
              <w:rPr>
                <w:rFonts w:eastAsia="Wingdings" w:cs="Wingdings"/>
                <w:sz w:val="26"/>
                <w:szCs w:val="26"/>
              </w:rPr>
              <w:t>Вид и валюта счета «1»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center"/>
              <w:rPr>
                <w:sz w:val="24"/>
                <w:szCs w:val="24"/>
              </w:rPr>
            </w:pPr>
            <w:r w:rsidRPr="00EC1DD8">
              <w:rPr>
                <w:rFonts w:eastAsia="Wingdings 2" w:cs="Wingdings 2"/>
                <w:sz w:val="24"/>
                <w:szCs w:val="24"/>
              </w:rPr>
              <w:t>Дата открытия счета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center"/>
              <w:rPr>
                <w:sz w:val="24"/>
                <w:szCs w:val="24"/>
              </w:rPr>
            </w:pPr>
            <w:r w:rsidRPr="00EC1DD8">
              <w:rPr>
                <w:rFonts w:eastAsia="Wingdings 2" w:cs="Wingdings 2"/>
                <w:sz w:val="24"/>
                <w:szCs w:val="24"/>
              </w:rPr>
              <w:t>Номер счета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center"/>
              <w:rPr>
                <w:rFonts w:eastAsia="Wingdings 2" w:cs="Wingdings 2"/>
                <w:sz w:val="24"/>
                <w:szCs w:val="24"/>
              </w:rPr>
            </w:pPr>
            <w:r w:rsidRPr="00EC1DD8">
              <w:rPr>
                <w:rFonts w:eastAsia="Wingdings 2" w:cs="Wingdings 2"/>
                <w:sz w:val="24"/>
                <w:szCs w:val="24"/>
              </w:rPr>
              <w:t>Остаток на счете «2»</w:t>
            </w:r>
          </w:p>
          <w:p w:rsidR="00C740C2" w:rsidRPr="00EC1DD8" w:rsidRDefault="00C740C2" w:rsidP="00C740C2">
            <w:pPr>
              <w:jc w:val="center"/>
              <w:rPr>
                <w:sz w:val="24"/>
                <w:szCs w:val="24"/>
              </w:rPr>
            </w:pPr>
            <w:r w:rsidRPr="00EC1DD8">
              <w:rPr>
                <w:rFonts w:eastAsia="Wingdings 2" w:cs="Wingdings 2"/>
                <w:sz w:val="24"/>
                <w:szCs w:val="24"/>
                <w:vertAlign w:val="superscript"/>
              </w:rPr>
              <w:t xml:space="preserve"> </w:t>
            </w:r>
            <w:r w:rsidRPr="00EC1DD8">
              <w:rPr>
                <w:rFonts w:eastAsia="Wingdings 2" w:cs="Wingdings 2"/>
                <w:sz w:val="24"/>
                <w:szCs w:val="24"/>
              </w:rPr>
              <w:t>(тыс. рублей)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center"/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Процентная ставка по вкладам</w:t>
            </w:r>
          </w:p>
        </w:tc>
      </w:tr>
      <w:tr w:rsidR="00C740C2" w:rsidTr="008F00D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center"/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center"/>
              <w:rPr>
                <w:sz w:val="24"/>
                <w:szCs w:val="24"/>
              </w:rPr>
            </w:pPr>
            <w:r w:rsidRPr="00EC1DD8">
              <w:rPr>
                <w:rFonts w:eastAsia="Wingdings 2" w:cs="Wingdings 2"/>
                <w:sz w:val="24"/>
                <w:szCs w:val="24"/>
              </w:rPr>
              <w:t>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center"/>
              <w:rPr>
                <w:sz w:val="24"/>
                <w:szCs w:val="24"/>
              </w:rPr>
            </w:pPr>
            <w:r w:rsidRPr="00EC1DD8">
              <w:rPr>
                <w:rFonts w:eastAsia="Wingdings 2" w:cs="Wingdings 2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center"/>
              <w:rPr>
                <w:sz w:val="24"/>
                <w:szCs w:val="24"/>
              </w:rPr>
            </w:pPr>
            <w:r w:rsidRPr="00EC1DD8">
              <w:rPr>
                <w:rFonts w:eastAsia="Wingdings 2" w:cs="Wingdings 2"/>
                <w:sz w:val="24"/>
                <w:szCs w:val="24"/>
              </w:rPr>
              <w:t>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center"/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7</w:t>
            </w:r>
          </w:p>
        </w:tc>
      </w:tr>
      <w:tr w:rsidR="00C740C2" w:rsidTr="008F00D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1.</w:t>
            </w:r>
          </w:p>
          <w:p w:rsidR="00C740C2" w:rsidRDefault="00C740C2" w:rsidP="00C740C2">
            <w:pPr>
              <w:jc w:val="both"/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both"/>
              <w:rPr>
                <w:rFonts w:eastAsia="Wingdings 2" w:cs="Wingdings 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r>
              <w:rPr>
                <w:rFonts w:eastAsia="Wingdings 2" w:cs="Wingdings 2"/>
                <w:sz w:val="20"/>
                <w:szCs w:val="20"/>
              </w:rPr>
              <w:t xml:space="preserve">Доп. офис  </w:t>
            </w:r>
          </w:p>
          <w:p w:rsidR="00C740C2" w:rsidRDefault="00C740C2" w:rsidP="00C740C2">
            <w:r>
              <w:rPr>
                <w:sz w:val="20"/>
                <w:szCs w:val="20"/>
              </w:rPr>
              <w:t xml:space="preserve">№ </w:t>
            </w:r>
            <w:r>
              <w:rPr>
                <w:rFonts w:eastAsia="Wingdings 2" w:cs="Wingdings 2"/>
                <w:sz w:val="20"/>
                <w:szCs w:val="20"/>
              </w:rPr>
              <w:t>1791/</w:t>
            </w:r>
            <w:proofErr w:type="gramStart"/>
            <w:r>
              <w:rPr>
                <w:rFonts w:eastAsia="Wingdings 2" w:cs="Wingdings 2"/>
                <w:sz w:val="20"/>
                <w:szCs w:val="20"/>
              </w:rPr>
              <w:t>0112  Ханты</w:t>
            </w:r>
            <w:proofErr w:type="gramEnd"/>
            <w:r>
              <w:rPr>
                <w:rFonts w:eastAsia="Wingdings 2" w:cs="Wingdings 2"/>
                <w:sz w:val="20"/>
                <w:szCs w:val="20"/>
              </w:rPr>
              <w:t xml:space="preserve">-Мансийского отделения </w:t>
            </w:r>
          </w:p>
          <w:p w:rsidR="00C740C2" w:rsidRDefault="00C740C2" w:rsidP="00C740C2">
            <w:r>
              <w:rPr>
                <w:sz w:val="20"/>
                <w:szCs w:val="20"/>
              </w:rPr>
              <w:t xml:space="preserve">№ </w:t>
            </w:r>
            <w:r>
              <w:rPr>
                <w:rFonts w:eastAsia="Wingdings 2" w:cs="Wingdings 2"/>
                <w:sz w:val="20"/>
                <w:szCs w:val="20"/>
              </w:rPr>
              <w:t xml:space="preserve">1791 </w:t>
            </w:r>
          </w:p>
          <w:p w:rsidR="00C740C2" w:rsidRDefault="00C740C2" w:rsidP="00C740C2">
            <w:r>
              <w:rPr>
                <w:rFonts w:eastAsia="Wingdings 2" w:cs="Wingdings 2"/>
                <w:sz w:val="20"/>
                <w:szCs w:val="20"/>
              </w:rPr>
              <w:t>ПАО Сбербанк России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both"/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универсальный</w:t>
            </w:r>
            <w:r w:rsidRPr="00EC1DD8">
              <w:rPr>
                <w:sz w:val="26"/>
                <w:szCs w:val="26"/>
              </w:rPr>
              <w:t xml:space="preserve">, </w:t>
            </w:r>
            <w:r w:rsidRPr="00EC1DD8">
              <w:rPr>
                <w:rFonts w:eastAsia="Wingdings 2" w:cs="Wingdings 2"/>
                <w:sz w:val="26"/>
                <w:szCs w:val="26"/>
              </w:rPr>
              <w:t>руб.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both"/>
              <w:rPr>
                <w:sz w:val="24"/>
                <w:szCs w:val="24"/>
              </w:rPr>
            </w:pPr>
            <w:r w:rsidRPr="00EC1DD8">
              <w:rPr>
                <w:rFonts w:eastAsia="Wingdings 2" w:cs="Wingdings 2"/>
                <w:sz w:val="24"/>
                <w:szCs w:val="24"/>
              </w:rPr>
              <w:t>22.12.2008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both"/>
              <w:rPr>
                <w:sz w:val="24"/>
                <w:szCs w:val="24"/>
              </w:rPr>
            </w:pPr>
            <w:r w:rsidRPr="00EC1DD8">
              <w:rPr>
                <w:rFonts w:eastAsia="Wingdings 2" w:cs="Wingdings 2"/>
                <w:sz w:val="24"/>
                <w:szCs w:val="24"/>
              </w:rPr>
              <w:t>12307.910.8.6744.0009608</w:t>
            </w:r>
          </w:p>
          <w:p w:rsidR="00C740C2" w:rsidRPr="00EC1DD8" w:rsidRDefault="00C740C2" w:rsidP="00C740C2">
            <w:pPr>
              <w:jc w:val="both"/>
              <w:rPr>
                <w:rFonts w:eastAsia="Wingdings 2" w:cs="Wingdings 2"/>
                <w:sz w:val="24"/>
                <w:szCs w:val="24"/>
              </w:rPr>
            </w:pPr>
          </w:p>
          <w:p w:rsidR="00C740C2" w:rsidRPr="00EC1DD8" w:rsidRDefault="00C740C2" w:rsidP="00C740C2">
            <w:pPr>
              <w:jc w:val="both"/>
              <w:rPr>
                <w:sz w:val="24"/>
                <w:szCs w:val="24"/>
              </w:rPr>
            </w:pPr>
            <w:r w:rsidRPr="00EC1DD8">
              <w:rPr>
                <w:rFonts w:eastAsia="Wingdings 2" w:cs="Wingdings 2"/>
                <w:b/>
                <w:sz w:val="24"/>
                <w:szCs w:val="24"/>
              </w:rPr>
              <w:t xml:space="preserve">алименты (для удобства  заполнения рекомендуем указывать подробно, какие денежные средства размещены на счетах, а также не размещать несколько видов </w:t>
            </w:r>
            <w:r w:rsidRPr="00EC1DD8">
              <w:rPr>
                <w:rFonts w:eastAsia="Wingdings 2" w:cs="Wingdings 2"/>
                <w:b/>
                <w:sz w:val="24"/>
                <w:szCs w:val="24"/>
              </w:rPr>
              <w:lastRenderedPageBreak/>
              <w:t>денежных средств на одном счете, чтобы верно указать все движения (даты снятий и зачислений) по счетам в таблице №5 настоящего Отчета)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center"/>
              <w:rPr>
                <w:sz w:val="24"/>
                <w:szCs w:val="24"/>
              </w:rPr>
            </w:pPr>
            <w:r w:rsidRPr="00EC1DD8">
              <w:rPr>
                <w:rFonts w:eastAsia="Wingdings 2" w:cs="Wingdings 2"/>
                <w:sz w:val="24"/>
                <w:szCs w:val="24"/>
              </w:rPr>
              <w:lastRenderedPageBreak/>
              <w:t>25,3</w:t>
            </w:r>
          </w:p>
          <w:p w:rsidR="00C740C2" w:rsidRPr="00EC1DD8" w:rsidRDefault="00C740C2" w:rsidP="00C740C2">
            <w:pPr>
              <w:jc w:val="center"/>
              <w:rPr>
                <w:rFonts w:eastAsia="Wingdings 2" w:cs="Wingdings 2"/>
                <w:sz w:val="24"/>
                <w:szCs w:val="24"/>
              </w:rPr>
            </w:pPr>
          </w:p>
          <w:p w:rsidR="00C740C2" w:rsidRPr="00EC1DD8" w:rsidRDefault="00C740C2" w:rsidP="00C740C2">
            <w:pPr>
              <w:jc w:val="center"/>
              <w:rPr>
                <w:sz w:val="24"/>
                <w:szCs w:val="24"/>
              </w:rPr>
            </w:pPr>
            <w:r w:rsidRPr="00EC1DD8">
              <w:rPr>
                <w:rFonts w:eastAsia="Wingdings 2" w:cs="Wingdings 2"/>
                <w:sz w:val="24"/>
                <w:szCs w:val="24"/>
              </w:rPr>
              <w:t>т.е. 25300 рублей переводим в тысячи</w:t>
            </w:r>
          </w:p>
          <w:p w:rsidR="00C740C2" w:rsidRPr="00EC1DD8" w:rsidRDefault="00C740C2" w:rsidP="00C740C2">
            <w:pPr>
              <w:jc w:val="center"/>
              <w:rPr>
                <w:sz w:val="24"/>
                <w:szCs w:val="24"/>
              </w:rPr>
            </w:pPr>
            <w:r w:rsidRPr="00EC1DD8">
              <w:rPr>
                <w:rFonts w:eastAsia="Wingdings 2" w:cs="Wingdings 2"/>
                <w:sz w:val="24"/>
                <w:szCs w:val="24"/>
              </w:rPr>
              <w:t xml:space="preserve">рублей, разделив сумму на 1000 и </w:t>
            </w:r>
            <w:r w:rsidRPr="00EC1DD8">
              <w:rPr>
                <w:rFonts w:eastAsia="Wingdings 2" w:cs="Wingdings 2"/>
                <w:sz w:val="24"/>
                <w:szCs w:val="24"/>
              </w:rPr>
              <w:lastRenderedPageBreak/>
              <w:t xml:space="preserve">оставляя один знак после запятой </w:t>
            </w:r>
          </w:p>
          <w:p w:rsidR="00C740C2" w:rsidRPr="00EC1DD8" w:rsidRDefault="00C740C2" w:rsidP="00C740C2">
            <w:pPr>
              <w:jc w:val="center"/>
              <w:rPr>
                <w:rFonts w:eastAsia="Wingdings 2" w:cs="Wingdings 2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center"/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lastRenderedPageBreak/>
              <w:t>0,01% годовых</w:t>
            </w:r>
          </w:p>
        </w:tc>
      </w:tr>
      <w:tr w:rsidR="00C740C2" w:rsidTr="008F00D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2.</w:t>
            </w:r>
          </w:p>
          <w:p w:rsidR="00C740C2" w:rsidRDefault="00C740C2" w:rsidP="00C740C2">
            <w:pPr>
              <w:jc w:val="both"/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both"/>
              <w:rPr>
                <w:rFonts w:eastAsia="Wingdings 2" w:cs="Wingdings 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r>
              <w:rPr>
                <w:rFonts w:eastAsia="Wingdings 2" w:cs="Wingdings 2"/>
                <w:sz w:val="20"/>
                <w:szCs w:val="20"/>
              </w:rPr>
              <w:t xml:space="preserve">Доп. офис  </w:t>
            </w:r>
          </w:p>
          <w:p w:rsidR="00C740C2" w:rsidRDefault="00C740C2" w:rsidP="00C740C2">
            <w:r>
              <w:rPr>
                <w:sz w:val="20"/>
                <w:szCs w:val="20"/>
              </w:rPr>
              <w:t xml:space="preserve">№ </w:t>
            </w:r>
            <w:r>
              <w:rPr>
                <w:rFonts w:eastAsia="Wingdings 2" w:cs="Wingdings 2"/>
                <w:sz w:val="20"/>
                <w:szCs w:val="20"/>
              </w:rPr>
              <w:t>1791/</w:t>
            </w:r>
            <w:proofErr w:type="gramStart"/>
            <w:r>
              <w:rPr>
                <w:rFonts w:eastAsia="Wingdings 2" w:cs="Wingdings 2"/>
                <w:sz w:val="20"/>
                <w:szCs w:val="20"/>
              </w:rPr>
              <w:t>0112  Ханты</w:t>
            </w:r>
            <w:proofErr w:type="gramEnd"/>
            <w:r>
              <w:rPr>
                <w:rFonts w:eastAsia="Wingdings 2" w:cs="Wingdings 2"/>
                <w:sz w:val="20"/>
                <w:szCs w:val="20"/>
              </w:rPr>
              <w:t xml:space="preserve">-Мансийского отделения </w:t>
            </w:r>
          </w:p>
          <w:p w:rsidR="00C740C2" w:rsidRDefault="00C740C2" w:rsidP="00C740C2">
            <w:r>
              <w:rPr>
                <w:sz w:val="20"/>
                <w:szCs w:val="20"/>
              </w:rPr>
              <w:t xml:space="preserve">№ </w:t>
            </w:r>
            <w:r>
              <w:rPr>
                <w:rFonts w:eastAsia="Wingdings 2" w:cs="Wingdings 2"/>
                <w:sz w:val="20"/>
                <w:szCs w:val="20"/>
              </w:rPr>
              <w:t xml:space="preserve">1791 </w:t>
            </w:r>
          </w:p>
          <w:p w:rsidR="00C740C2" w:rsidRDefault="00C740C2" w:rsidP="00C740C2">
            <w:r>
              <w:rPr>
                <w:rFonts w:eastAsia="Wingdings 2" w:cs="Wingdings 2"/>
                <w:sz w:val="20"/>
                <w:szCs w:val="20"/>
              </w:rPr>
              <w:t>ПАО Сбербанк России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both"/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пополняй</w:t>
            </w:r>
          </w:p>
          <w:p w:rsidR="00C740C2" w:rsidRPr="00EC1DD8" w:rsidRDefault="00C740C2" w:rsidP="00C740C2">
            <w:pPr>
              <w:jc w:val="center"/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руб.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both"/>
              <w:rPr>
                <w:sz w:val="24"/>
                <w:szCs w:val="24"/>
              </w:rPr>
            </w:pPr>
            <w:r w:rsidRPr="00EC1DD8">
              <w:rPr>
                <w:rFonts w:eastAsia="Wingdings 2" w:cs="Wingdings 2"/>
                <w:sz w:val="24"/>
                <w:szCs w:val="24"/>
              </w:rPr>
              <w:t>22.11.2008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both"/>
              <w:rPr>
                <w:sz w:val="24"/>
                <w:szCs w:val="24"/>
              </w:rPr>
            </w:pPr>
            <w:r w:rsidRPr="00EC1DD8">
              <w:rPr>
                <w:rFonts w:eastAsia="Wingdings 2" w:cs="Wingdings 2"/>
                <w:sz w:val="24"/>
                <w:szCs w:val="24"/>
              </w:rPr>
              <w:t>42307.910.8.6744.0009608</w:t>
            </w:r>
          </w:p>
          <w:p w:rsidR="00C740C2" w:rsidRPr="00EC1DD8" w:rsidRDefault="00C740C2" w:rsidP="00C740C2">
            <w:pPr>
              <w:jc w:val="both"/>
              <w:rPr>
                <w:rFonts w:eastAsia="Wingdings 2" w:cs="Wingdings 2"/>
                <w:sz w:val="24"/>
                <w:szCs w:val="24"/>
              </w:rPr>
            </w:pPr>
          </w:p>
          <w:p w:rsidR="00C740C2" w:rsidRPr="00EC1DD8" w:rsidRDefault="00C740C2" w:rsidP="00C740C2">
            <w:pPr>
              <w:rPr>
                <w:sz w:val="24"/>
                <w:szCs w:val="24"/>
              </w:rPr>
            </w:pPr>
            <w:r w:rsidRPr="00EC1DD8">
              <w:rPr>
                <w:rFonts w:eastAsia="Wingdings 2" w:cs="Wingdings 2"/>
                <w:b/>
                <w:sz w:val="24"/>
                <w:szCs w:val="24"/>
              </w:rPr>
              <w:t>пенсия по случаю потери кормильца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center"/>
              <w:rPr>
                <w:sz w:val="24"/>
                <w:szCs w:val="24"/>
              </w:rPr>
            </w:pPr>
            <w:r w:rsidRPr="00EC1DD8">
              <w:rPr>
                <w:rFonts w:eastAsia="Wingdings 2" w:cs="Wingdings 2"/>
                <w:sz w:val="24"/>
                <w:szCs w:val="24"/>
              </w:rPr>
              <w:t>5,0</w:t>
            </w:r>
          </w:p>
          <w:p w:rsidR="00C740C2" w:rsidRPr="00EC1DD8" w:rsidRDefault="00C740C2" w:rsidP="00C740C2">
            <w:pPr>
              <w:jc w:val="center"/>
              <w:rPr>
                <w:rFonts w:eastAsia="Wingdings 2" w:cs="Wingdings 2"/>
                <w:sz w:val="24"/>
                <w:szCs w:val="24"/>
              </w:rPr>
            </w:pPr>
          </w:p>
          <w:p w:rsidR="00C740C2" w:rsidRPr="00EC1DD8" w:rsidRDefault="00C740C2" w:rsidP="00C740C2">
            <w:pPr>
              <w:jc w:val="center"/>
              <w:rPr>
                <w:sz w:val="24"/>
                <w:szCs w:val="24"/>
              </w:rPr>
            </w:pPr>
            <w:r w:rsidRPr="00EC1DD8">
              <w:rPr>
                <w:rFonts w:eastAsia="Wingdings 2" w:cs="Wingdings 2"/>
                <w:sz w:val="24"/>
                <w:szCs w:val="24"/>
              </w:rPr>
              <w:t>т.е. 5000 рублей переводим в тысячи</w:t>
            </w:r>
          </w:p>
          <w:p w:rsidR="00C740C2" w:rsidRPr="00EC1DD8" w:rsidRDefault="00C740C2" w:rsidP="00C740C2">
            <w:pPr>
              <w:jc w:val="center"/>
              <w:rPr>
                <w:sz w:val="24"/>
                <w:szCs w:val="24"/>
              </w:rPr>
            </w:pPr>
            <w:r w:rsidRPr="00EC1DD8">
              <w:rPr>
                <w:rFonts w:eastAsia="Wingdings 2" w:cs="Wingdings 2"/>
                <w:sz w:val="24"/>
                <w:szCs w:val="24"/>
              </w:rPr>
              <w:t>рублей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center"/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3,75% годовых</w:t>
            </w:r>
          </w:p>
        </w:tc>
      </w:tr>
      <w:tr w:rsidR="00C740C2" w:rsidTr="008F00D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3.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r>
              <w:rPr>
                <w:rFonts w:eastAsia="Wingdings 2" w:cs="Wingdings 2"/>
                <w:sz w:val="22"/>
                <w:szCs w:val="22"/>
              </w:rPr>
              <w:t>ПАО Банк «Финансовая корпорация «Открытие»</w:t>
            </w:r>
          </w:p>
          <w:p w:rsidR="00C740C2" w:rsidRDefault="00C740C2" w:rsidP="00C740C2">
            <w:r>
              <w:rPr>
                <w:sz w:val="22"/>
                <w:szCs w:val="22"/>
              </w:rPr>
              <w:t xml:space="preserve"> филиал </w:t>
            </w:r>
            <w:r>
              <w:rPr>
                <w:rFonts w:eastAsia="Wingdings 2" w:cs="Wingdings 2"/>
                <w:sz w:val="22"/>
                <w:szCs w:val="22"/>
              </w:rPr>
              <w:t xml:space="preserve">в </w:t>
            </w:r>
          </w:p>
          <w:p w:rsidR="00C740C2" w:rsidRDefault="00C740C2" w:rsidP="00C740C2">
            <w:r>
              <w:rPr>
                <w:rFonts w:eastAsia="Wingdings 2" w:cs="Wingdings 2"/>
                <w:sz w:val="22"/>
                <w:szCs w:val="22"/>
              </w:rPr>
              <w:t>г. Советский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both"/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номинальный</w:t>
            </w:r>
          </w:p>
          <w:p w:rsidR="00C740C2" w:rsidRPr="00EC1DD8" w:rsidRDefault="00C740C2" w:rsidP="00C740C2">
            <w:pPr>
              <w:jc w:val="center"/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руб.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both"/>
              <w:rPr>
                <w:sz w:val="24"/>
                <w:szCs w:val="24"/>
              </w:rPr>
            </w:pPr>
            <w:r w:rsidRPr="00EC1DD8">
              <w:rPr>
                <w:rFonts w:eastAsia="Wingdings 2" w:cs="Wingdings 2"/>
                <w:sz w:val="24"/>
                <w:szCs w:val="24"/>
              </w:rPr>
              <w:t>01.09.2009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both"/>
              <w:rPr>
                <w:sz w:val="24"/>
                <w:szCs w:val="24"/>
              </w:rPr>
            </w:pPr>
            <w:r w:rsidRPr="00EC1DD8">
              <w:rPr>
                <w:rFonts w:eastAsia="Wingdings 2" w:cs="Wingdings 2"/>
                <w:sz w:val="24"/>
                <w:szCs w:val="24"/>
              </w:rPr>
              <w:t>40823810490020049568</w:t>
            </w:r>
          </w:p>
          <w:p w:rsidR="00C740C2" w:rsidRPr="00EC1DD8" w:rsidRDefault="00C740C2" w:rsidP="00C740C2">
            <w:pPr>
              <w:jc w:val="both"/>
              <w:rPr>
                <w:rFonts w:eastAsia="Wingdings 2" w:cs="Wingdings 2"/>
                <w:sz w:val="24"/>
                <w:szCs w:val="24"/>
              </w:rPr>
            </w:pPr>
          </w:p>
          <w:p w:rsidR="00C740C2" w:rsidRPr="00EC1DD8" w:rsidRDefault="00C740C2" w:rsidP="00C740C2">
            <w:pPr>
              <w:rPr>
                <w:sz w:val="24"/>
                <w:szCs w:val="24"/>
              </w:rPr>
            </w:pPr>
            <w:r w:rsidRPr="00EC1DD8">
              <w:rPr>
                <w:rFonts w:eastAsia="Wingdings 2" w:cs="Wingdings 2"/>
                <w:b/>
                <w:sz w:val="24"/>
                <w:szCs w:val="24"/>
              </w:rPr>
              <w:t>ежемесячное пособие на содержание и проезд (для школьников)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center"/>
              <w:rPr>
                <w:sz w:val="24"/>
                <w:szCs w:val="24"/>
              </w:rPr>
            </w:pPr>
            <w:r w:rsidRPr="00EC1DD8">
              <w:rPr>
                <w:rFonts w:eastAsia="Wingdings 2" w:cs="Wingdings 2"/>
                <w:sz w:val="24"/>
                <w:szCs w:val="24"/>
              </w:rPr>
              <w:t>0,5</w:t>
            </w:r>
          </w:p>
          <w:p w:rsidR="00C740C2" w:rsidRPr="00EC1DD8" w:rsidRDefault="00C740C2" w:rsidP="00C740C2">
            <w:pPr>
              <w:jc w:val="center"/>
              <w:rPr>
                <w:rFonts w:eastAsia="Wingdings 2" w:cs="Wingdings 2"/>
                <w:sz w:val="24"/>
                <w:szCs w:val="24"/>
              </w:rPr>
            </w:pPr>
          </w:p>
          <w:p w:rsidR="00C740C2" w:rsidRPr="00EC1DD8" w:rsidRDefault="00C740C2" w:rsidP="00C740C2">
            <w:pPr>
              <w:jc w:val="center"/>
              <w:rPr>
                <w:sz w:val="24"/>
                <w:szCs w:val="24"/>
              </w:rPr>
            </w:pPr>
            <w:r w:rsidRPr="00EC1DD8">
              <w:rPr>
                <w:rFonts w:eastAsia="Wingdings 2" w:cs="Wingdings 2"/>
                <w:sz w:val="24"/>
                <w:szCs w:val="24"/>
              </w:rPr>
              <w:t>т.е. 497 рублей переводим в тысячи</w:t>
            </w:r>
          </w:p>
          <w:p w:rsidR="00C740C2" w:rsidRPr="00EC1DD8" w:rsidRDefault="00C740C2" w:rsidP="00C740C2">
            <w:pPr>
              <w:jc w:val="center"/>
              <w:rPr>
                <w:sz w:val="24"/>
                <w:szCs w:val="24"/>
              </w:rPr>
            </w:pPr>
            <w:r w:rsidRPr="00EC1DD8">
              <w:rPr>
                <w:rFonts w:eastAsia="Wingdings 2" w:cs="Wingdings 2"/>
                <w:sz w:val="24"/>
                <w:szCs w:val="24"/>
              </w:rPr>
              <w:t>рублей и округляем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center"/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0,01% годовых</w:t>
            </w:r>
          </w:p>
        </w:tc>
      </w:tr>
      <w:tr w:rsidR="00C740C2" w:rsidTr="008F00DC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4.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r>
              <w:rPr>
                <w:rFonts w:eastAsia="Wingdings 2" w:cs="Wingdings 2"/>
                <w:sz w:val="20"/>
                <w:szCs w:val="20"/>
              </w:rPr>
              <w:t xml:space="preserve">Доп. офис  </w:t>
            </w:r>
          </w:p>
          <w:p w:rsidR="00C740C2" w:rsidRDefault="00C740C2" w:rsidP="00C740C2">
            <w:r>
              <w:rPr>
                <w:sz w:val="20"/>
                <w:szCs w:val="20"/>
              </w:rPr>
              <w:t xml:space="preserve">№ </w:t>
            </w:r>
            <w:r>
              <w:rPr>
                <w:rFonts w:eastAsia="Wingdings 2" w:cs="Wingdings 2"/>
                <w:sz w:val="20"/>
                <w:szCs w:val="20"/>
              </w:rPr>
              <w:t>1791/</w:t>
            </w:r>
            <w:proofErr w:type="gramStart"/>
            <w:r>
              <w:rPr>
                <w:rFonts w:eastAsia="Wingdings 2" w:cs="Wingdings 2"/>
                <w:sz w:val="20"/>
                <w:szCs w:val="20"/>
              </w:rPr>
              <w:t>0112  Ханты</w:t>
            </w:r>
            <w:proofErr w:type="gramEnd"/>
            <w:r>
              <w:rPr>
                <w:rFonts w:eastAsia="Wingdings 2" w:cs="Wingdings 2"/>
                <w:sz w:val="20"/>
                <w:szCs w:val="20"/>
              </w:rPr>
              <w:t xml:space="preserve">-Мансийского отделения </w:t>
            </w:r>
          </w:p>
          <w:p w:rsidR="00C740C2" w:rsidRDefault="00C740C2" w:rsidP="00C740C2">
            <w:r>
              <w:rPr>
                <w:sz w:val="20"/>
                <w:szCs w:val="20"/>
              </w:rPr>
              <w:t xml:space="preserve">№ </w:t>
            </w:r>
            <w:r>
              <w:rPr>
                <w:rFonts w:eastAsia="Wingdings 2" w:cs="Wingdings 2"/>
                <w:sz w:val="20"/>
                <w:szCs w:val="20"/>
              </w:rPr>
              <w:t xml:space="preserve">1791 </w:t>
            </w:r>
          </w:p>
          <w:p w:rsidR="00C740C2" w:rsidRDefault="00C740C2" w:rsidP="00C740C2">
            <w:r>
              <w:rPr>
                <w:rFonts w:eastAsia="Wingdings 2" w:cs="Wingdings 2"/>
                <w:sz w:val="20"/>
                <w:szCs w:val="20"/>
              </w:rPr>
              <w:t>ПАО Сбербанк России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both"/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текущий</w:t>
            </w:r>
          </w:p>
          <w:p w:rsidR="00C740C2" w:rsidRPr="00EC1DD8" w:rsidRDefault="00C740C2" w:rsidP="00C740C2">
            <w:pPr>
              <w:jc w:val="center"/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руб.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both"/>
              <w:rPr>
                <w:sz w:val="24"/>
                <w:szCs w:val="24"/>
              </w:rPr>
            </w:pPr>
            <w:r w:rsidRPr="00EC1DD8">
              <w:rPr>
                <w:rFonts w:eastAsia="Wingdings 2" w:cs="Wingdings 2"/>
                <w:sz w:val="24"/>
                <w:szCs w:val="24"/>
              </w:rPr>
              <w:t>20.09.2018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both"/>
              <w:rPr>
                <w:sz w:val="24"/>
                <w:szCs w:val="24"/>
              </w:rPr>
            </w:pPr>
            <w:r w:rsidRPr="00EC1DD8">
              <w:rPr>
                <w:rFonts w:eastAsia="Wingdings 2" w:cs="Wingdings 2"/>
                <w:sz w:val="24"/>
                <w:szCs w:val="24"/>
              </w:rPr>
              <w:t>40823055156744000960</w:t>
            </w:r>
          </w:p>
          <w:p w:rsidR="00C740C2" w:rsidRPr="00EC1DD8" w:rsidRDefault="00C740C2" w:rsidP="00C740C2">
            <w:pPr>
              <w:jc w:val="both"/>
              <w:rPr>
                <w:rFonts w:eastAsia="Wingdings 2" w:cs="Wingdings 2"/>
                <w:sz w:val="24"/>
                <w:szCs w:val="24"/>
              </w:rPr>
            </w:pPr>
          </w:p>
          <w:p w:rsidR="00C740C2" w:rsidRPr="00EC1DD8" w:rsidRDefault="00C740C2" w:rsidP="00C740C2">
            <w:pPr>
              <w:rPr>
                <w:sz w:val="24"/>
                <w:szCs w:val="24"/>
              </w:rPr>
            </w:pPr>
            <w:r w:rsidRPr="00EC1DD8">
              <w:rPr>
                <w:rFonts w:eastAsia="Wingdings 2" w:cs="Wingdings 2"/>
                <w:b/>
                <w:sz w:val="24"/>
                <w:szCs w:val="24"/>
              </w:rPr>
              <w:t>стипендия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center"/>
              <w:rPr>
                <w:sz w:val="24"/>
                <w:szCs w:val="24"/>
              </w:rPr>
            </w:pPr>
            <w:r w:rsidRPr="00EC1DD8">
              <w:rPr>
                <w:rFonts w:eastAsia="Wingdings 2" w:cs="Wingdings 2"/>
                <w:sz w:val="24"/>
                <w:szCs w:val="24"/>
              </w:rPr>
              <w:t>3,2</w:t>
            </w:r>
          </w:p>
          <w:p w:rsidR="00C740C2" w:rsidRPr="00EC1DD8" w:rsidRDefault="00C740C2" w:rsidP="00C740C2">
            <w:pPr>
              <w:jc w:val="center"/>
              <w:rPr>
                <w:rFonts w:eastAsia="Wingdings 2" w:cs="Wingdings 2"/>
                <w:sz w:val="24"/>
                <w:szCs w:val="24"/>
              </w:rPr>
            </w:pPr>
          </w:p>
          <w:p w:rsidR="00C740C2" w:rsidRPr="00EC1DD8" w:rsidRDefault="00C740C2" w:rsidP="00C740C2">
            <w:pPr>
              <w:jc w:val="center"/>
              <w:rPr>
                <w:sz w:val="24"/>
                <w:szCs w:val="24"/>
              </w:rPr>
            </w:pPr>
            <w:r w:rsidRPr="00EC1DD8">
              <w:rPr>
                <w:rFonts w:eastAsia="Wingdings 2" w:cs="Wingdings 2"/>
                <w:sz w:val="24"/>
                <w:szCs w:val="24"/>
              </w:rPr>
              <w:t>т.е. 3211 рублей переводим в тысячи</w:t>
            </w:r>
          </w:p>
          <w:p w:rsidR="00C740C2" w:rsidRPr="00EC1DD8" w:rsidRDefault="00C740C2" w:rsidP="00C740C2">
            <w:pPr>
              <w:jc w:val="center"/>
              <w:rPr>
                <w:sz w:val="24"/>
                <w:szCs w:val="24"/>
              </w:rPr>
            </w:pPr>
            <w:r w:rsidRPr="00EC1DD8">
              <w:rPr>
                <w:rFonts w:eastAsia="Wingdings 2" w:cs="Wingdings 2"/>
                <w:sz w:val="24"/>
                <w:szCs w:val="24"/>
              </w:rPr>
              <w:t>рублей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center"/>
              <w:rPr>
                <w:sz w:val="26"/>
                <w:szCs w:val="26"/>
              </w:rPr>
            </w:pPr>
            <w:r w:rsidRPr="00EC1DD8">
              <w:rPr>
                <w:rFonts w:eastAsia="Wingdings 2" w:cs="Wingdings 2"/>
                <w:sz w:val="26"/>
                <w:szCs w:val="26"/>
              </w:rPr>
              <w:t>0,00% годовых</w:t>
            </w:r>
          </w:p>
        </w:tc>
      </w:tr>
      <w:tr w:rsidR="00C740C2" w:rsidTr="008F00DC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59008F" w:rsidRDefault="00C740C2" w:rsidP="00C740C2">
            <w:pPr>
              <w:jc w:val="center"/>
              <w:rPr>
                <w:b/>
              </w:rPr>
            </w:pPr>
            <w:r w:rsidRPr="0059008F">
              <w:rPr>
                <w:rFonts w:eastAsia="Wingdings 2" w:cs="Wingdings 2"/>
                <w:b/>
              </w:rPr>
              <w:t>5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59008F" w:rsidRDefault="00C740C2" w:rsidP="00C740C2">
            <w:pPr>
              <w:rPr>
                <w:b/>
              </w:rPr>
            </w:pPr>
            <w:r w:rsidRPr="0059008F">
              <w:rPr>
                <w:rFonts w:eastAsia="Wingdings 2" w:cs="Wingdings 2"/>
                <w:b/>
                <w:sz w:val="20"/>
                <w:szCs w:val="20"/>
              </w:rPr>
              <w:t>ВАЖНО</w:t>
            </w:r>
          </w:p>
          <w:p w:rsidR="00C740C2" w:rsidRPr="0059008F" w:rsidRDefault="00C740C2" w:rsidP="00C740C2">
            <w:pPr>
              <w:rPr>
                <w:b/>
              </w:rPr>
            </w:pPr>
            <w:r w:rsidRPr="0059008F">
              <w:rPr>
                <w:rFonts w:eastAsia="Wingdings 2" w:cs="Wingdings 2"/>
                <w:b/>
                <w:sz w:val="20"/>
                <w:szCs w:val="20"/>
              </w:rPr>
              <w:t xml:space="preserve">указывать также и закрытые счета с остатком на дату закрытия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both"/>
              <w:rPr>
                <w:b/>
                <w:sz w:val="26"/>
                <w:szCs w:val="26"/>
              </w:rPr>
            </w:pPr>
            <w:r w:rsidRPr="00EC1DD8">
              <w:rPr>
                <w:rFonts w:eastAsia="Wingdings 2" w:cs="Wingdings 2"/>
                <w:b/>
                <w:sz w:val="26"/>
                <w:szCs w:val="26"/>
              </w:rPr>
              <w:t>Универсальный</w:t>
            </w:r>
          </w:p>
          <w:p w:rsidR="00C740C2" w:rsidRPr="00EC1DD8" w:rsidRDefault="00C740C2" w:rsidP="00C740C2">
            <w:pPr>
              <w:jc w:val="center"/>
              <w:rPr>
                <w:b/>
                <w:sz w:val="26"/>
                <w:szCs w:val="26"/>
              </w:rPr>
            </w:pPr>
            <w:r w:rsidRPr="00EC1DD8">
              <w:rPr>
                <w:rFonts w:eastAsia="Wingdings 2" w:cs="Wingdings 2"/>
                <w:b/>
                <w:sz w:val="26"/>
                <w:szCs w:val="26"/>
              </w:rPr>
              <w:t>руб.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both"/>
              <w:rPr>
                <w:b/>
                <w:sz w:val="24"/>
                <w:szCs w:val="24"/>
              </w:rPr>
            </w:pPr>
            <w:r w:rsidRPr="00EC1DD8">
              <w:rPr>
                <w:rFonts w:eastAsia="Wingdings 2" w:cs="Wingdings 2"/>
                <w:b/>
                <w:sz w:val="24"/>
                <w:szCs w:val="24"/>
              </w:rPr>
              <w:t>04.04.2016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both"/>
              <w:rPr>
                <w:b/>
                <w:sz w:val="24"/>
                <w:szCs w:val="24"/>
              </w:rPr>
            </w:pPr>
            <w:r w:rsidRPr="00EC1DD8">
              <w:rPr>
                <w:rFonts w:eastAsia="Wingdings 2" w:cs="Wingdings 2"/>
                <w:b/>
                <w:sz w:val="24"/>
                <w:szCs w:val="24"/>
              </w:rPr>
              <w:t>40823810490020049568</w:t>
            </w:r>
          </w:p>
          <w:p w:rsidR="00C740C2" w:rsidRPr="00EC1DD8" w:rsidRDefault="00C740C2" w:rsidP="00C740C2">
            <w:pPr>
              <w:jc w:val="both"/>
              <w:rPr>
                <w:b/>
                <w:sz w:val="24"/>
                <w:szCs w:val="24"/>
              </w:rPr>
            </w:pPr>
            <w:r w:rsidRPr="00EC1DD8">
              <w:rPr>
                <w:rFonts w:eastAsia="Wingdings 2" w:cs="Wingdings 2"/>
                <w:b/>
                <w:sz w:val="24"/>
                <w:szCs w:val="24"/>
              </w:rPr>
              <w:t>алименты — счет закрыт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center"/>
              <w:rPr>
                <w:b/>
                <w:sz w:val="24"/>
                <w:szCs w:val="24"/>
              </w:rPr>
            </w:pPr>
            <w:r w:rsidRPr="00EC1DD8">
              <w:rPr>
                <w:rFonts w:eastAsia="Wingdings 2" w:cs="Wingdings 2"/>
                <w:b/>
                <w:sz w:val="24"/>
                <w:szCs w:val="24"/>
              </w:rPr>
              <w:t>563,5 по состоянию на 31.07.2018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Pr="00EC1DD8" w:rsidRDefault="00C740C2" w:rsidP="00C740C2">
            <w:pPr>
              <w:jc w:val="center"/>
              <w:rPr>
                <w:b/>
                <w:sz w:val="26"/>
                <w:szCs w:val="26"/>
              </w:rPr>
            </w:pPr>
            <w:r w:rsidRPr="00EC1DD8">
              <w:rPr>
                <w:rFonts w:eastAsia="Wingdings 2" w:cs="Wingdings 2"/>
                <w:b/>
                <w:sz w:val="26"/>
                <w:szCs w:val="26"/>
              </w:rPr>
              <w:t>0,00% годовых</w:t>
            </w:r>
          </w:p>
        </w:tc>
      </w:tr>
    </w:tbl>
    <w:p w:rsidR="00C740C2" w:rsidRDefault="00C740C2" w:rsidP="00C740C2">
      <w:pPr>
        <w:rPr>
          <w:rFonts w:eastAsia="Wingdings 2" w:cs="Wingdings 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6A5111" wp14:editId="0FB4C408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2171700" cy="0"/>
                <wp:effectExtent l="9525" t="10160" r="9525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0CD39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5pt" to="17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" strokeweight=".26mm">
                <v:stroke joinstyle="miter" endcap="square"/>
              </v:line>
            </w:pict>
          </mc:Fallback>
        </mc:AlternateContent>
      </w:r>
    </w:p>
    <w:p w:rsidR="00C740C2" w:rsidRDefault="00C740C2" w:rsidP="00C740C2">
      <w:pPr>
        <w:jc w:val="both"/>
      </w:pPr>
      <w:r>
        <w:rPr>
          <w:rFonts w:eastAsia="Wingdings 2" w:cs="Wingdings 2"/>
        </w:rPr>
        <w:t>«1» Указываются вид счета (депозитный, текущий, расчетный, ссудный и другие) и валюта счета.</w:t>
      </w:r>
    </w:p>
    <w:p w:rsidR="00C740C2" w:rsidRDefault="00C740C2" w:rsidP="00C740C2">
      <w:pPr>
        <w:jc w:val="both"/>
      </w:pPr>
      <w:r>
        <w:t xml:space="preserve"> «2» </w:t>
      </w:r>
      <w:r>
        <w:rPr>
          <w:rFonts w:eastAsia="Wingdings 2" w:cs="Wingdings 2"/>
        </w:rPr>
        <w:t>Остаток на счете указывается на отчетную дату. Для счетов в иностранной валюте остаток указывается в рублях по курсу Банка России на отчетную дату.</w:t>
      </w:r>
    </w:p>
    <w:p w:rsidR="00C740C2" w:rsidRDefault="00C740C2" w:rsidP="00C740C2">
      <w:pPr>
        <w:jc w:val="both"/>
        <w:rPr>
          <w:rFonts w:eastAsia="Wingdings 2" w:cs="Wingdings 2"/>
          <w:b/>
        </w:rPr>
      </w:pPr>
    </w:p>
    <w:p w:rsidR="00C740C2" w:rsidRPr="0059008F" w:rsidRDefault="00C740C2" w:rsidP="00C740C2">
      <w:pPr>
        <w:jc w:val="both"/>
      </w:pPr>
      <w:r w:rsidRPr="0059008F">
        <w:rPr>
          <w:rFonts w:eastAsia="Wingdings 2" w:cs="Wingdings 2"/>
        </w:rPr>
        <w:t>4.4. Ценные бумаги</w:t>
      </w:r>
    </w:p>
    <w:p w:rsidR="00C740C2" w:rsidRPr="0059008F" w:rsidRDefault="00C740C2" w:rsidP="00C740C2">
      <w:pPr>
        <w:jc w:val="both"/>
      </w:pPr>
      <w:r w:rsidRPr="0059008F">
        <w:rPr>
          <w:rFonts w:eastAsia="Wingdings 2" w:cs="Wingdings 2"/>
        </w:rPr>
        <w:t>4.4.1. Акции и иное участие в коммерческих организациях</w:t>
      </w:r>
    </w:p>
    <w:p w:rsidR="00C740C2" w:rsidRDefault="00C740C2" w:rsidP="00C740C2">
      <w:pPr>
        <w:jc w:val="both"/>
        <w:rPr>
          <w:b/>
        </w:rPr>
      </w:pPr>
      <w:r w:rsidRPr="0059008F">
        <w:rPr>
          <w:rFonts w:eastAsia="Wingdings 2" w:cs="Wingdings 2"/>
          <w:b/>
        </w:rPr>
        <w:t xml:space="preserve">Указанная таблица заполняется в том случае, если </w:t>
      </w:r>
      <w:r>
        <w:rPr>
          <w:rFonts w:eastAsia="Wingdings 2" w:cs="Wingdings 2"/>
          <w:b/>
        </w:rPr>
        <w:t>подопечный</w:t>
      </w:r>
      <w:r w:rsidRPr="0059008F">
        <w:rPr>
          <w:rFonts w:eastAsia="Wingdings 2" w:cs="Wingdings 2"/>
          <w:b/>
        </w:rPr>
        <w:t xml:space="preserve"> является владельцем акций.</w:t>
      </w:r>
    </w:p>
    <w:p w:rsidR="00C740C2" w:rsidRPr="0059008F" w:rsidRDefault="00C740C2" w:rsidP="00C740C2">
      <w:pPr>
        <w:jc w:val="both"/>
        <w:rPr>
          <w:b/>
        </w:rPr>
      </w:pPr>
      <w:r w:rsidRPr="0059008F">
        <w:rPr>
          <w:rFonts w:eastAsia="Wingdings 2" w:cs="Wingdings 2"/>
          <w:b/>
        </w:rPr>
        <w:t xml:space="preserve">В случае, если </w:t>
      </w:r>
      <w:r>
        <w:rPr>
          <w:rFonts w:eastAsia="Wingdings 2" w:cs="Wingdings 2"/>
          <w:b/>
        </w:rPr>
        <w:t>подопечный</w:t>
      </w:r>
      <w:r w:rsidRPr="0059008F">
        <w:rPr>
          <w:rFonts w:eastAsia="Wingdings 2" w:cs="Wingdings 2"/>
          <w:b/>
        </w:rPr>
        <w:t xml:space="preserve"> не является владельцем акций или ценных бумаг, </w:t>
      </w:r>
      <w:r w:rsidRPr="0059008F">
        <w:rPr>
          <w:rFonts w:eastAsia="Wingdings" w:cs="Wingdings"/>
          <w:b/>
        </w:rPr>
        <w:t xml:space="preserve">необходимо указать </w:t>
      </w:r>
      <w:r w:rsidRPr="0059008F">
        <w:rPr>
          <w:rFonts w:eastAsia="Wingdings" w:cs="Wingdings"/>
          <w:b/>
          <w:bCs/>
          <w:u w:val="single"/>
        </w:rPr>
        <w:t>«НЕ ИМЕЕТ»</w:t>
      </w:r>
      <w:r w:rsidRPr="0059008F">
        <w:rPr>
          <w:rFonts w:eastAsia="Wingdings" w:cs="Wingdings"/>
          <w:b/>
          <w:u w:val="single"/>
        </w:rPr>
        <w:t xml:space="preserve">, либо </w:t>
      </w:r>
      <w:r w:rsidRPr="0059008F">
        <w:rPr>
          <w:rFonts w:eastAsia="Wingdings" w:cs="Wingdings"/>
          <w:b/>
          <w:bCs/>
          <w:u w:val="single"/>
        </w:rPr>
        <w:t>«НЕТ»</w:t>
      </w:r>
      <w:r w:rsidRPr="0059008F">
        <w:rPr>
          <w:rFonts w:eastAsia="Wingdings" w:cs="Wingdings"/>
          <w:b/>
          <w:u w:val="single"/>
        </w:rPr>
        <w:t xml:space="preserve">, либо </w:t>
      </w:r>
      <w:r w:rsidRPr="0059008F">
        <w:rPr>
          <w:rFonts w:eastAsia="Wingdings" w:cs="Wingdings"/>
          <w:b/>
          <w:bCs/>
          <w:u w:val="single"/>
        </w:rPr>
        <w:t>«ОТСУТСТВУЮТ</w:t>
      </w:r>
      <w:proofErr w:type="gramStart"/>
      <w:r w:rsidRPr="0059008F">
        <w:rPr>
          <w:rFonts w:eastAsia="Wingdings" w:cs="Wingdings"/>
          <w:b/>
          <w:bCs/>
          <w:u w:val="single"/>
        </w:rPr>
        <w:t>»</w:t>
      </w:r>
      <w:r w:rsidRPr="0059008F">
        <w:rPr>
          <w:rFonts w:eastAsia="Wingdings" w:cs="Wingdings"/>
          <w:b/>
        </w:rPr>
        <w:t xml:space="preserve"> .</w:t>
      </w:r>
      <w:proofErr w:type="gramEnd"/>
    </w:p>
    <w:tbl>
      <w:tblPr>
        <w:tblW w:w="10383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614"/>
        <w:gridCol w:w="2914"/>
        <w:gridCol w:w="1642"/>
        <w:gridCol w:w="1620"/>
        <w:gridCol w:w="1419"/>
        <w:gridCol w:w="2174"/>
      </w:tblGrid>
      <w:tr w:rsidR="00C740C2" w:rsidTr="008F00D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t xml:space="preserve">№ </w:t>
            </w:r>
            <w:r>
              <w:rPr>
                <w:rFonts w:eastAsia="Wingdings 2" w:cs="Wingdings 2"/>
              </w:rPr>
              <w:t>п/п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Наименование и организационно-</w:t>
            </w:r>
            <w:r>
              <w:rPr>
                <w:rFonts w:eastAsia="Wingdings 2" w:cs="Wingdings 2"/>
              </w:rPr>
              <w:lastRenderedPageBreak/>
              <w:t xml:space="preserve">правовая форма организаций </w:t>
            </w:r>
            <w:r w:rsidRPr="00993951">
              <w:rPr>
                <w:rFonts w:eastAsia="Wingdings 2" w:cs="Wingdings 2"/>
                <w:sz w:val="20"/>
                <w:szCs w:val="20"/>
              </w:rPr>
              <w:t>«1»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lastRenderedPageBreak/>
              <w:t xml:space="preserve">Место нахождения </w:t>
            </w:r>
            <w:r>
              <w:rPr>
                <w:rFonts w:eastAsia="Wingdings 2" w:cs="Wingdings 2"/>
              </w:rPr>
              <w:lastRenderedPageBreak/>
              <w:t>организации (адрес)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lastRenderedPageBreak/>
              <w:t xml:space="preserve">Уставной капитал </w:t>
            </w:r>
            <w:r w:rsidRPr="00993951">
              <w:rPr>
                <w:rFonts w:eastAsia="Wingdings 2" w:cs="Wingdings 2"/>
                <w:sz w:val="20"/>
                <w:szCs w:val="20"/>
              </w:rPr>
              <w:t>«2»</w:t>
            </w:r>
          </w:p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lastRenderedPageBreak/>
              <w:t>(тыс. рублей)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lastRenderedPageBreak/>
              <w:t xml:space="preserve">Доля участия </w:t>
            </w:r>
            <w:r w:rsidRPr="00993951">
              <w:rPr>
                <w:rFonts w:eastAsia="Wingdings 2" w:cs="Wingdings 2"/>
                <w:sz w:val="20"/>
                <w:szCs w:val="20"/>
              </w:rPr>
              <w:t>«3»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 xml:space="preserve">Основание участия </w:t>
            </w:r>
            <w:r w:rsidRPr="00993951">
              <w:rPr>
                <w:rFonts w:eastAsia="Wingdings 2" w:cs="Wingdings 2"/>
                <w:sz w:val="20"/>
                <w:szCs w:val="20"/>
              </w:rPr>
              <w:t>«3»</w:t>
            </w:r>
            <w:r>
              <w:rPr>
                <w:rFonts w:eastAsia="Wingdings 2" w:cs="Wingdings 2"/>
                <w:vertAlign w:val="superscript"/>
              </w:rPr>
              <w:t xml:space="preserve"> </w:t>
            </w:r>
          </w:p>
        </w:tc>
      </w:tr>
      <w:tr w:rsidR="00C740C2" w:rsidTr="008F00D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5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6</w:t>
            </w:r>
          </w:p>
        </w:tc>
      </w:tr>
      <w:tr w:rsidR="00C740C2" w:rsidTr="008F00D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snapToGrid w:val="0"/>
              <w:jc w:val="both"/>
            </w:pPr>
            <w:r>
              <w:rPr>
                <w:rFonts w:eastAsia="Wingdings 2" w:cs="Wingdings 2"/>
              </w:rPr>
              <w:t>1.</w:t>
            </w:r>
          </w:p>
          <w:p w:rsidR="00C740C2" w:rsidRDefault="00C740C2" w:rsidP="00C740C2">
            <w:pPr>
              <w:jc w:val="both"/>
              <w:rPr>
                <w:rFonts w:eastAsia="Wingdings 2" w:cs="Wingdings 2"/>
                <w:b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r>
              <w:rPr>
                <w:rFonts w:eastAsia="Wingdings 2" w:cs="Wingdings 2"/>
              </w:rPr>
              <w:t>Общество с ограниченной ответственностью «Престиж»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г. Москва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890,2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3%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 xml:space="preserve">Учредительный договор от 02.05.2016г. </w:t>
            </w:r>
          </w:p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№</w:t>
            </w:r>
            <w:r>
              <w:t xml:space="preserve"> </w:t>
            </w:r>
            <w:r>
              <w:rPr>
                <w:rFonts w:eastAsia="Wingdings 2" w:cs="Wingdings 2"/>
              </w:rPr>
              <w:t>155/СВ-04</w:t>
            </w:r>
          </w:p>
        </w:tc>
      </w:tr>
    </w:tbl>
    <w:p w:rsidR="00C740C2" w:rsidRDefault="00C740C2" w:rsidP="00C740C2">
      <w:pPr>
        <w:rPr>
          <w:rFonts w:eastAsia="Wingdings 2" w:cs="Wingdings 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12BFE" wp14:editId="079174E3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2171700" cy="0"/>
                <wp:effectExtent l="9525" t="6985" r="9525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D84FF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5pt" to="17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" strokeweight=".26mm">
                <v:stroke joinstyle="miter" endcap="square"/>
              </v:line>
            </w:pict>
          </mc:Fallback>
        </mc:AlternateContent>
      </w:r>
    </w:p>
    <w:p w:rsidR="00C740C2" w:rsidRDefault="00C740C2" w:rsidP="00C740C2">
      <w:pPr>
        <w:jc w:val="both"/>
      </w:pPr>
      <w:r>
        <w:rPr>
          <w:rFonts w:eastAsia="Wingdings 2" w:cs="Wingdings 2"/>
        </w:rPr>
        <w:t>«1»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C740C2" w:rsidRDefault="00C740C2" w:rsidP="00C740C2">
      <w:pPr>
        <w:jc w:val="both"/>
      </w:pPr>
      <w:r>
        <w:rPr>
          <w:rFonts w:eastAsia="Wingdings 2" w:cs="Wingdings 2"/>
        </w:rPr>
        <w:t xml:space="preserve">«2» </w:t>
      </w:r>
      <w:proofErr w:type="spellStart"/>
      <w:r>
        <w:rPr>
          <w:rFonts w:eastAsia="Wingdings 2" w:cs="Wingdings 2"/>
        </w:rPr>
        <w:t>ставный</w:t>
      </w:r>
      <w:proofErr w:type="spellEnd"/>
      <w:r>
        <w:rPr>
          <w:rFonts w:eastAsia="Wingdings 2" w:cs="Wingdings 2"/>
        </w:rPr>
        <w:t xml:space="preserve">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740C2" w:rsidRDefault="00C740C2" w:rsidP="00C740C2">
      <w:pPr>
        <w:jc w:val="both"/>
      </w:pPr>
      <w:r>
        <w:rPr>
          <w:rFonts w:eastAsia="Wingdings 2" w:cs="Wingdings 2"/>
        </w:rPr>
        <w:t>«3»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740C2" w:rsidRDefault="00C740C2" w:rsidP="00C740C2">
      <w:pPr>
        <w:jc w:val="both"/>
      </w:pPr>
      <w:r>
        <w:rPr>
          <w:rFonts w:eastAsia="Wingdings 2" w:cs="Wingdings 2"/>
        </w:rPr>
        <w:t>«4» Указывается основание приобретения доли участия (учредительный договор, покупка, мена, дарение, наследование и другие) с указанием реквизитов (дата, номер) соответствующего договора или акта.</w:t>
      </w:r>
    </w:p>
    <w:p w:rsidR="00C740C2" w:rsidRDefault="00C740C2" w:rsidP="00C740C2">
      <w:pPr>
        <w:jc w:val="both"/>
        <w:rPr>
          <w:rFonts w:eastAsia="Wingdings 2" w:cs="Wingdings 2"/>
        </w:rPr>
      </w:pPr>
    </w:p>
    <w:p w:rsidR="00C740C2" w:rsidRPr="00993951" w:rsidRDefault="00C740C2" w:rsidP="00C740C2">
      <w:pPr>
        <w:jc w:val="both"/>
      </w:pPr>
      <w:r w:rsidRPr="00993951">
        <w:rPr>
          <w:rFonts w:eastAsia="Wingdings 2" w:cs="Wingdings 2"/>
        </w:rPr>
        <w:t>4.4.2. Иные ценные бумаги</w:t>
      </w:r>
    </w:p>
    <w:p w:rsidR="00C740C2" w:rsidRDefault="00C740C2" w:rsidP="00C740C2">
      <w:pPr>
        <w:jc w:val="both"/>
        <w:rPr>
          <w:rFonts w:eastAsia="Wingdings 2" w:cs="Wingdings 2"/>
          <w:b/>
        </w:rPr>
      </w:pPr>
      <w:r w:rsidRPr="00993951">
        <w:rPr>
          <w:rFonts w:eastAsia="Wingdings 2" w:cs="Wingdings 2"/>
          <w:b/>
        </w:rPr>
        <w:t xml:space="preserve">Указанная таблица заполняется в том случае, если </w:t>
      </w:r>
      <w:r>
        <w:rPr>
          <w:rFonts w:eastAsia="Wingdings 2" w:cs="Wingdings 2"/>
          <w:b/>
        </w:rPr>
        <w:t>подопечный</w:t>
      </w:r>
      <w:r w:rsidRPr="00993951">
        <w:rPr>
          <w:rFonts w:eastAsia="Wingdings 2" w:cs="Wingdings 2"/>
          <w:b/>
        </w:rPr>
        <w:t xml:space="preserve"> является владельцем иных ценных бумаг.</w:t>
      </w:r>
    </w:p>
    <w:p w:rsidR="00C740C2" w:rsidRPr="00993951" w:rsidRDefault="00C740C2" w:rsidP="00C740C2">
      <w:pPr>
        <w:jc w:val="both"/>
        <w:rPr>
          <w:b/>
        </w:rPr>
      </w:pPr>
      <w:r w:rsidRPr="00993951">
        <w:rPr>
          <w:b/>
        </w:rPr>
        <w:t>В случае, если подопечный не является владельцем акций или ценных бумаг, необходимо указать «НЕ ИМЕЕТ», либо «НЕТ», либо «ОТСУТСТВУЮТ</w:t>
      </w:r>
      <w:proofErr w:type="gramStart"/>
      <w:r w:rsidRPr="00993951">
        <w:rPr>
          <w:b/>
        </w:rPr>
        <w:t>» .</w:t>
      </w:r>
      <w:proofErr w:type="gramEnd"/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613"/>
        <w:gridCol w:w="2718"/>
        <w:gridCol w:w="1976"/>
        <w:gridCol w:w="1642"/>
        <w:gridCol w:w="1419"/>
        <w:gridCol w:w="2260"/>
      </w:tblGrid>
      <w:tr w:rsidR="00C740C2" w:rsidTr="008F00D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t xml:space="preserve">№ </w:t>
            </w:r>
            <w:r>
              <w:rPr>
                <w:rFonts w:eastAsia="Wingdings 2" w:cs="Wingdings 2"/>
              </w:rPr>
              <w:t>п/п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 xml:space="preserve">Вид ценной бумаги </w:t>
            </w:r>
            <w:r w:rsidRPr="00993951">
              <w:rPr>
                <w:rFonts w:eastAsia="Wingdings 2" w:cs="Wingdings 2"/>
                <w:sz w:val="20"/>
                <w:szCs w:val="20"/>
              </w:rPr>
              <w:t>«1»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Лицо, выпустившее ценную бумагу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Номинальная величина обязательства</w:t>
            </w:r>
          </w:p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(тыс. рублей)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Общее количество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 xml:space="preserve">Общая стоимость </w:t>
            </w:r>
            <w:r w:rsidRPr="00993951">
              <w:rPr>
                <w:rFonts w:eastAsia="Wingdings 2" w:cs="Wingdings 2"/>
                <w:sz w:val="20"/>
                <w:szCs w:val="20"/>
              </w:rPr>
              <w:t>«2»</w:t>
            </w:r>
            <w:r>
              <w:rPr>
                <w:rFonts w:eastAsia="Wingdings 2" w:cs="Wingdings 2"/>
              </w:rPr>
              <w:t xml:space="preserve"> </w:t>
            </w:r>
            <w:r>
              <w:rPr>
                <w:rFonts w:eastAsia="Wingdings 2" w:cs="Wingdings 2"/>
                <w:u w:val="single"/>
              </w:rPr>
              <w:t>(тыс. рублей</w:t>
            </w:r>
          </w:p>
        </w:tc>
      </w:tr>
      <w:tr w:rsidR="00C740C2" w:rsidTr="008F00D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1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6</w:t>
            </w:r>
          </w:p>
        </w:tc>
      </w:tr>
      <w:tr w:rsidR="00C740C2" w:rsidTr="008F00D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snapToGrid w:val="0"/>
              <w:jc w:val="both"/>
            </w:pPr>
            <w:r>
              <w:rPr>
                <w:rFonts w:eastAsia="Wingdings 2" w:cs="Wingdings 2"/>
              </w:rPr>
              <w:t>1.</w:t>
            </w:r>
          </w:p>
          <w:p w:rsidR="00C740C2" w:rsidRDefault="00C740C2" w:rsidP="00C740C2">
            <w:pPr>
              <w:jc w:val="both"/>
              <w:rPr>
                <w:rFonts w:eastAsia="Wingdings 2" w:cs="Wingdings 2"/>
                <w:b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r>
              <w:rPr>
                <w:rFonts w:eastAsia="Wingdings 2" w:cs="Wingdings 2"/>
              </w:rPr>
              <w:t xml:space="preserve">Вексель, </w:t>
            </w:r>
          </w:p>
          <w:p w:rsidR="00C740C2" w:rsidRDefault="00C740C2" w:rsidP="00C740C2">
            <w:r>
              <w:rPr>
                <w:rFonts w:eastAsia="Wingdings 2" w:cs="Wingdings 2"/>
              </w:rPr>
              <w:t xml:space="preserve">либо указать </w:t>
            </w:r>
          </w:p>
          <w:p w:rsidR="00C740C2" w:rsidRDefault="00C740C2" w:rsidP="00C740C2">
            <w:r>
              <w:rPr>
                <w:rFonts w:eastAsia="Wingdings 2" w:cs="Wingdings 2"/>
                <w:b/>
                <w:bCs/>
              </w:rPr>
              <w:t>не имеет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ПАО «Малахит»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0,01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100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10,0</w:t>
            </w:r>
          </w:p>
        </w:tc>
      </w:tr>
    </w:tbl>
    <w:p w:rsidR="00C740C2" w:rsidRDefault="00C740C2" w:rsidP="00C740C2">
      <w:pPr>
        <w:rPr>
          <w:rFonts w:eastAsia="Wingdings 2" w:cs="Wingdings 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3DD21F" wp14:editId="48B2EF2A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2171700" cy="0"/>
                <wp:effectExtent l="9525" t="8890" r="9525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677C0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5pt" to="17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" strokeweight=".26mm">
                <v:stroke joinstyle="miter" endcap="square"/>
              </v:line>
            </w:pict>
          </mc:Fallback>
        </mc:AlternateContent>
      </w:r>
    </w:p>
    <w:p w:rsidR="00C740C2" w:rsidRDefault="00C740C2" w:rsidP="00C740C2">
      <w:pPr>
        <w:jc w:val="both"/>
      </w:pPr>
      <w:r>
        <w:rPr>
          <w:rFonts w:eastAsia="Wingdings 2" w:cs="Wingdings 2"/>
        </w:rPr>
        <w:t xml:space="preserve">«1» Указываются все ценные бумаги по видам (облигации, векселя и другие), за исключением акций, указанных в </w:t>
      </w:r>
      <w:r>
        <w:rPr>
          <w:rFonts w:eastAsia="Wingdings 2" w:cs="Wingdings 2"/>
          <w:u w:val="single"/>
        </w:rPr>
        <w:t>подпункте 4.4.1.</w:t>
      </w:r>
    </w:p>
    <w:p w:rsidR="00C740C2" w:rsidRDefault="00C740C2" w:rsidP="00C740C2">
      <w:pPr>
        <w:jc w:val="both"/>
      </w:pPr>
      <w:r>
        <w:rPr>
          <w:rFonts w:eastAsia="Wingdings 2" w:cs="Wingdings 2"/>
        </w:rPr>
        <w:t>«2» Указывается общая стоимость ценных бумаг данного вида исходя из стоимости их приобретения</w:t>
      </w:r>
      <w:r>
        <w:t xml:space="preserve"> </w:t>
      </w:r>
      <w:r>
        <w:rPr>
          <w:rFonts w:eastAsia="Wingdings 2" w:cs="Wingdings 2"/>
        </w:rPr>
        <w:t>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740C2" w:rsidRDefault="00C740C2" w:rsidP="00C740C2">
      <w:pPr>
        <w:jc w:val="both"/>
      </w:pPr>
      <w:r w:rsidRPr="00993951">
        <w:rPr>
          <w:rFonts w:eastAsia="Wingdings 2" w:cs="Wingdings 2"/>
        </w:rPr>
        <w:t xml:space="preserve">Итого по </w:t>
      </w:r>
      <w:r w:rsidRPr="00993951">
        <w:rPr>
          <w:rFonts w:eastAsia="Wingdings 2" w:cs="Wingdings 2"/>
          <w:u w:val="single"/>
        </w:rPr>
        <w:t xml:space="preserve">подпункту 4.4. </w:t>
      </w:r>
      <w:r w:rsidRPr="00993951">
        <w:rPr>
          <w:rFonts w:eastAsia="Wingdings 2" w:cs="Wingdings 2"/>
        </w:rPr>
        <w:t xml:space="preserve">суммарная стоимость ценных бумаг несовершеннолетнего подопечного, включая доли участия в коммерческих организациях, составляет на конец </w:t>
      </w:r>
      <w:r w:rsidRPr="00993951">
        <w:rPr>
          <w:rFonts w:eastAsia="Wingdings 2" w:cs="Wingdings 2"/>
        </w:rPr>
        <w:lastRenderedPageBreak/>
        <w:t>отчетного перио</w:t>
      </w:r>
      <w:r>
        <w:rPr>
          <w:rFonts w:eastAsia="Wingdings 2" w:cs="Wingdings 2"/>
        </w:rPr>
        <w:t>да_________</w:t>
      </w:r>
      <w:r>
        <w:rPr>
          <w:rFonts w:eastAsia="Wingdings 2" w:cs="Wingdings 2"/>
          <w:u w:val="single"/>
        </w:rPr>
        <w:t>10,0</w:t>
      </w:r>
      <w:r>
        <w:rPr>
          <w:rFonts w:eastAsia="Wingdings 2" w:cs="Wingdings 2"/>
        </w:rPr>
        <w:t>_</w:t>
      </w:r>
      <w:r>
        <w:rPr>
          <w:rFonts w:eastAsia="Wingdings 2" w:cs="Wingdings 2"/>
          <w:u w:val="single"/>
        </w:rPr>
        <w:t>+ 3% от уставного капитала (26,7</w:t>
      </w:r>
      <w:r>
        <w:rPr>
          <w:rFonts w:eastAsia="Wingdings 2" w:cs="Wingdings 2"/>
        </w:rPr>
        <w:t xml:space="preserve"> </w:t>
      </w:r>
      <w:proofErr w:type="spellStart"/>
      <w:proofErr w:type="gramStart"/>
      <w:r>
        <w:rPr>
          <w:rFonts w:eastAsia="Wingdings 2" w:cs="Wingdings 2"/>
          <w:u w:val="single"/>
        </w:rPr>
        <w:t>тыс.рублей</w:t>
      </w:r>
      <w:proofErr w:type="spellEnd"/>
      <w:proofErr w:type="gramEnd"/>
      <w:r>
        <w:rPr>
          <w:rFonts w:eastAsia="Wingdings 2" w:cs="Wingdings 2"/>
          <w:u w:val="single"/>
        </w:rPr>
        <w:t>) =</w:t>
      </w:r>
      <w:r>
        <w:rPr>
          <w:rFonts w:eastAsia="Wingdings 2" w:cs="Wingdings 2"/>
        </w:rPr>
        <w:t>_</w:t>
      </w:r>
      <w:r>
        <w:rPr>
          <w:rFonts w:eastAsia="Wingdings 2" w:cs="Wingdings 2"/>
          <w:u w:val="single"/>
        </w:rPr>
        <w:t>36,7</w:t>
      </w:r>
      <w:r>
        <w:rPr>
          <w:rFonts w:eastAsia="Wingdings 2" w:cs="Wingdings 2"/>
        </w:rPr>
        <w:t>___________</w:t>
      </w:r>
    </w:p>
    <w:p w:rsidR="00C740C2" w:rsidRDefault="00C740C2" w:rsidP="00C740C2">
      <w:pPr>
        <w:jc w:val="center"/>
        <w:rPr>
          <w:rFonts w:eastAsia="Wingdings 2" w:cs="Wingdings 2"/>
        </w:rPr>
      </w:pPr>
      <w:r>
        <w:t xml:space="preserve">        </w:t>
      </w:r>
      <w:r>
        <w:rPr>
          <w:rFonts w:eastAsia="Wingdings 2" w:cs="Wingdings 2"/>
        </w:rPr>
        <w:t>(тыс. рублей)</w:t>
      </w:r>
    </w:p>
    <w:p w:rsidR="00C740C2" w:rsidRDefault="00C740C2" w:rsidP="00C740C2">
      <w:pPr>
        <w:jc w:val="center"/>
      </w:pPr>
    </w:p>
    <w:p w:rsidR="00C740C2" w:rsidRPr="00900F40" w:rsidRDefault="00C740C2" w:rsidP="00C740C2">
      <w:pPr>
        <w:jc w:val="both"/>
      </w:pPr>
      <w:r w:rsidRPr="00900F40">
        <w:rPr>
          <w:rFonts w:eastAsia="Wingdings 2" w:cs="Wingdings 2"/>
        </w:rPr>
        <w:t>5. Сведения о сохранности имущества несовершеннолетнего подопечного</w:t>
      </w:r>
    </w:p>
    <w:p w:rsidR="00C740C2" w:rsidRPr="00900F40" w:rsidRDefault="00C740C2" w:rsidP="00C740C2">
      <w:pPr>
        <w:jc w:val="both"/>
        <w:rPr>
          <w:b/>
        </w:rPr>
      </w:pPr>
      <w:r w:rsidRPr="00900F40">
        <w:rPr>
          <w:rFonts w:eastAsia="Wingdings 2" w:cs="Wingdings 2"/>
          <w:b/>
        </w:rPr>
        <w:t xml:space="preserve">Указанная таблица заполняется </w:t>
      </w:r>
      <w:r>
        <w:rPr>
          <w:rFonts w:eastAsia="Wingdings 2" w:cs="Wingdings 2"/>
          <w:b/>
        </w:rPr>
        <w:t>в отношении в</w:t>
      </w:r>
      <w:r w:rsidRPr="00900F40">
        <w:rPr>
          <w:rFonts w:eastAsia="Wingdings 2" w:cs="Wingdings 2"/>
          <w:b/>
        </w:rPr>
        <w:t xml:space="preserve">сех </w:t>
      </w:r>
      <w:r>
        <w:rPr>
          <w:rFonts w:eastAsia="Wingdings 2" w:cs="Wingdings 2"/>
          <w:b/>
        </w:rPr>
        <w:t>подопечных</w:t>
      </w:r>
      <w:r w:rsidRPr="00900F40">
        <w:rPr>
          <w:rFonts w:eastAsia="Wingdings 2" w:cs="Wingdings 2"/>
          <w:b/>
        </w:rPr>
        <w:t xml:space="preserve"> без исключения.</w:t>
      </w:r>
    </w:p>
    <w:p w:rsidR="00C740C2" w:rsidRDefault="00C740C2" w:rsidP="00C740C2">
      <w:pPr>
        <w:spacing w:before="120"/>
        <w:jc w:val="both"/>
      </w:pPr>
      <w:r>
        <w:rPr>
          <w:rFonts w:ascii="Wingdings" w:eastAsia="Wingdings" w:hAnsi="Wingdings" w:cs="Wingdings"/>
          <w:b/>
        </w:rPr>
        <w:t></w:t>
      </w:r>
      <w:r>
        <w:rPr>
          <w:b/>
        </w:rPr>
        <w:t xml:space="preserve"> </w:t>
      </w:r>
      <w:r>
        <w:rPr>
          <w:rFonts w:eastAsia="Wingdings" w:cs="Wingdings"/>
          <w:b/>
        </w:rPr>
        <w:t xml:space="preserve">СВЕДЕНИЯ, НЕОБХОДИМЫЕ К ЗАПОЛНЕНИЮ В ДАННОЙ ТАБЛИЦЕ, СОДЕРЖАТСЯ В ВЫПИСКАХ (по форме 204С, </w:t>
      </w:r>
      <w:proofErr w:type="gramStart"/>
      <w:r>
        <w:rPr>
          <w:rFonts w:eastAsia="Wingdings" w:cs="Wingdings"/>
          <w:b/>
        </w:rPr>
        <w:t>он-</w:t>
      </w:r>
      <w:proofErr w:type="spellStart"/>
      <w:r>
        <w:rPr>
          <w:rFonts w:eastAsia="Wingdings" w:cs="Wingdings"/>
          <w:b/>
        </w:rPr>
        <w:t>лайн</w:t>
      </w:r>
      <w:proofErr w:type="spellEnd"/>
      <w:proofErr w:type="gramEnd"/>
      <w:r>
        <w:rPr>
          <w:rFonts w:eastAsia="Wingdings" w:cs="Wingdings"/>
          <w:b/>
        </w:rPr>
        <w:t xml:space="preserve">, по номинальному счету и др.) О ДВИЖЕНИИ ДЕНЕЖНЫХ СРЕДСТВ ПО СЧЕТУ (выдаются сотрудниками кредитных организаций при личном обращении законного представителя, </w:t>
      </w:r>
      <w:proofErr w:type="gramStart"/>
      <w:r>
        <w:rPr>
          <w:rFonts w:eastAsia="Wingdings" w:cs="Wingdings"/>
          <w:b/>
        </w:rPr>
        <w:t>например</w:t>
      </w:r>
      <w:proofErr w:type="gramEnd"/>
      <w:r>
        <w:rPr>
          <w:rFonts w:eastAsia="Wingdings" w:cs="Wingdings"/>
          <w:b/>
        </w:rPr>
        <w:t>: «ПАО «Сбербанк России», «ФК Открытие», «Западно-Сибирский» и т. п.); в решении органа опеки и попечительства на отчуждение имущества</w:t>
      </w:r>
    </w:p>
    <w:p w:rsidR="00C740C2" w:rsidRPr="00900F40" w:rsidRDefault="00C740C2" w:rsidP="00C740C2">
      <w:pPr>
        <w:spacing w:before="120"/>
        <w:jc w:val="both"/>
      </w:pPr>
      <w:r>
        <w:t xml:space="preserve"> </w:t>
      </w:r>
      <w:r w:rsidRPr="00900F40">
        <w:rPr>
          <w:rFonts w:eastAsia="Wingdings" w:cs="Wingdings"/>
          <w:b/>
        </w:rPr>
        <w:t>ВАЖНО: в данной таблице отображается информация исключительно о каких-либо изменениях состава имущества. Если таковое не происходило за отчетный год или период, сведения в ниже приведенную таблицу не вносятся.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613"/>
        <w:gridCol w:w="3095"/>
        <w:gridCol w:w="3420"/>
        <w:gridCol w:w="3500"/>
      </w:tblGrid>
      <w:tr w:rsidR="00C740C2" w:rsidTr="008F00D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t xml:space="preserve">№ </w:t>
            </w:r>
            <w:r>
              <w:rPr>
                <w:rFonts w:eastAsia="Wingdings" w:cs="Wingdings"/>
              </w:rPr>
              <w:t>п/п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" w:cs="Wingdings"/>
              </w:rPr>
              <w:t>Вид имущества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" w:cs="Wingdings"/>
              </w:rPr>
              <w:t xml:space="preserve">Изменение состава имущества </w:t>
            </w:r>
            <w:r w:rsidRPr="0075727E">
              <w:rPr>
                <w:rFonts w:eastAsia="Wingdings" w:cs="Wingdings"/>
                <w:sz w:val="20"/>
                <w:szCs w:val="20"/>
              </w:rPr>
              <w:t>«1»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 xml:space="preserve">Примечание </w:t>
            </w:r>
            <w:r w:rsidRPr="0075727E">
              <w:rPr>
                <w:rFonts w:eastAsia="Wingdings 2" w:cs="Wingdings 2"/>
                <w:sz w:val="20"/>
                <w:szCs w:val="20"/>
              </w:rPr>
              <w:t>«2»</w:t>
            </w:r>
            <w:r>
              <w:rPr>
                <w:rFonts w:eastAsia="Wingdings 2" w:cs="Wingdings 2"/>
              </w:rPr>
              <w:t xml:space="preserve">  </w:t>
            </w:r>
          </w:p>
        </w:tc>
      </w:tr>
      <w:tr w:rsidR="00C740C2" w:rsidTr="008F00D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3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4</w:t>
            </w:r>
          </w:p>
        </w:tc>
      </w:tr>
      <w:tr w:rsidR="00C740C2" w:rsidTr="008F00D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1.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r>
              <w:rPr>
                <w:rFonts w:eastAsia="Wingdings 2" w:cs="Wingdings 2"/>
              </w:rPr>
              <w:t>Ежемесячное пособие, выплачиваемое на содержание ребенка и проезд (в случае, если ребенок школьник)</w:t>
            </w:r>
          </w:p>
          <w:p w:rsidR="00C740C2" w:rsidRDefault="00C740C2" w:rsidP="00C740C2">
            <w:pPr>
              <w:rPr>
                <w:rFonts w:eastAsia="Wingdings 2" w:cs="Wingdings 2"/>
              </w:rPr>
            </w:pPr>
          </w:p>
          <w:p w:rsidR="00C740C2" w:rsidRDefault="00C740C2" w:rsidP="00C740C2">
            <w:r>
              <w:rPr>
                <w:rFonts w:eastAsia="Wingdings 2" w:cs="Wingdings 2"/>
              </w:rPr>
              <w:t>Все виды имущества необходимо указывать отдельно с пояснениями, наименованием кредитной организации и номером счета (алименты, пособие, стипендия и т. д.)</w:t>
            </w:r>
          </w:p>
          <w:p w:rsidR="00C740C2" w:rsidRDefault="00C740C2" w:rsidP="00C740C2">
            <w:pPr>
              <w:rPr>
                <w:rFonts w:eastAsia="Wingdings 2" w:cs="Wingdings 2"/>
              </w:rPr>
            </w:pPr>
          </w:p>
          <w:p w:rsidR="00C740C2" w:rsidRDefault="00C740C2" w:rsidP="00C740C2">
            <w:r>
              <w:rPr>
                <w:rFonts w:eastAsia="Wingdings 2" w:cs="Wingdings 2"/>
                <w:sz w:val="22"/>
                <w:szCs w:val="22"/>
              </w:rPr>
              <w:t>ПАО Банк «Финансовая корпорация «Открытие»</w:t>
            </w:r>
          </w:p>
          <w:p w:rsidR="00C740C2" w:rsidRDefault="00C740C2" w:rsidP="00C740C2">
            <w:r>
              <w:rPr>
                <w:sz w:val="22"/>
                <w:szCs w:val="22"/>
              </w:rPr>
              <w:t xml:space="preserve"> филиал </w:t>
            </w:r>
            <w:r>
              <w:rPr>
                <w:rFonts w:eastAsia="Wingdings 2" w:cs="Wingdings 2"/>
                <w:sz w:val="22"/>
                <w:szCs w:val="22"/>
              </w:rPr>
              <w:t xml:space="preserve">в </w:t>
            </w:r>
          </w:p>
          <w:p w:rsidR="00C740C2" w:rsidRDefault="00C740C2" w:rsidP="00C740C2">
            <w:r>
              <w:rPr>
                <w:rFonts w:eastAsia="Wingdings 2" w:cs="Wingdings 2"/>
                <w:sz w:val="22"/>
                <w:szCs w:val="22"/>
              </w:rPr>
              <w:t>г. Советский</w:t>
            </w:r>
          </w:p>
          <w:p w:rsidR="00C740C2" w:rsidRDefault="00C740C2" w:rsidP="00C740C2">
            <w:r>
              <w:rPr>
                <w:rFonts w:eastAsia="Wingdings 2" w:cs="Wingdings 2"/>
                <w:sz w:val="22"/>
                <w:szCs w:val="22"/>
              </w:rPr>
              <w:t>№40823800150000015152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r>
              <w:rPr>
                <w:rFonts w:eastAsia="Wingdings 2" w:cs="Wingdings 2"/>
              </w:rPr>
              <w:t xml:space="preserve">Указываются </w:t>
            </w:r>
            <w:r>
              <w:rPr>
                <w:rFonts w:eastAsia="Wingdings 2" w:cs="Wingdings 2"/>
                <w:b/>
                <w:u w:val="single"/>
              </w:rPr>
              <w:t>ВСЕ даты</w:t>
            </w:r>
            <w:r>
              <w:rPr>
                <w:rFonts w:eastAsia="Wingdings 2" w:cs="Wingdings 2"/>
              </w:rPr>
              <w:t xml:space="preserve"> зачисления и снятия денежных средств, в том числе начисления процентов по счету согласно выписке, выданной в кредитной организации, в том числе и по </w:t>
            </w:r>
            <w:r>
              <w:rPr>
                <w:rFonts w:eastAsia="Wingdings 2" w:cs="Wingdings 2"/>
                <w:b/>
                <w:bCs/>
                <w:u w:val="single"/>
              </w:rPr>
              <w:t>номинальным счетам</w:t>
            </w:r>
          </w:p>
          <w:p w:rsidR="00C740C2" w:rsidRDefault="00C740C2" w:rsidP="00C740C2">
            <w:pPr>
              <w:jc w:val="both"/>
            </w:pPr>
            <w:r>
              <w:rPr>
                <w:rFonts w:eastAsia="Wingdings 2" w:cs="Wingdings 2"/>
              </w:rPr>
              <w:t>Год в перечислении даты указывать не обязательно, так как сведения содержатся на титульном листе Отчета</w:t>
            </w:r>
          </w:p>
          <w:p w:rsidR="00C740C2" w:rsidRDefault="00C740C2" w:rsidP="00C740C2"/>
          <w:p w:rsidR="00C740C2" w:rsidRDefault="00C740C2" w:rsidP="00C740C2">
            <w:r>
              <w:rPr>
                <w:rFonts w:eastAsia="Wingdings 2" w:cs="Wingdings 2"/>
                <w:b/>
                <w:u w:val="single"/>
              </w:rPr>
              <w:t>Зачисление:</w:t>
            </w:r>
            <w:r>
              <w:rPr>
                <w:rFonts w:eastAsia="Wingdings 2" w:cs="Wingdings 2"/>
              </w:rPr>
              <w:t xml:space="preserve"> 25.01; 20.02; 28.02; 21.03; 30.03; 14.04; 15.05; и т.д. </w:t>
            </w:r>
          </w:p>
          <w:p w:rsidR="00C740C2" w:rsidRDefault="00C740C2" w:rsidP="00C740C2">
            <w:r>
              <w:rPr>
                <w:rFonts w:eastAsia="Wingdings 2" w:cs="Wingdings 2"/>
                <w:b/>
                <w:u w:val="single"/>
              </w:rPr>
              <w:t>Снятие:</w:t>
            </w:r>
            <w:r>
              <w:rPr>
                <w:rFonts w:eastAsia="Wingdings 2" w:cs="Wingdings 2"/>
              </w:rPr>
              <w:t xml:space="preserve"> 02.02; 03.04; 05.07 и т.д.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snapToGrid w:val="0"/>
              <w:jc w:val="both"/>
            </w:pPr>
            <w:r>
              <w:rPr>
                <w:rFonts w:eastAsia="Wingdings 2" w:cs="Wingdings 2"/>
              </w:rPr>
              <w:t>Если счет номинальный, то в данном столбце будет стоять прочерк, так как распоряжение вышеуказанным видом счета, в соответствии с действующим законодательством, не предусматривает разрешение органа опеки и попечительства</w:t>
            </w:r>
          </w:p>
          <w:p w:rsidR="00C740C2" w:rsidRDefault="00C740C2" w:rsidP="00C740C2">
            <w:pPr>
              <w:jc w:val="both"/>
            </w:pPr>
            <w:r>
              <w:rPr>
                <w:rFonts w:eastAsia="Wingdings 2" w:cs="Wingdings 2"/>
              </w:rPr>
              <w:t>_______________________</w:t>
            </w:r>
          </w:p>
          <w:p w:rsidR="00C740C2" w:rsidRDefault="00C740C2" w:rsidP="00C740C2">
            <w:pPr>
              <w:jc w:val="both"/>
              <w:rPr>
                <w:rFonts w:eastAsia="Wingdings 2" w:cs="Wingdings 2"/>
              </w:rPr>
            </w:pPr>
          </w:p>
          <w:p w:rsidR="00C740C2" w:rsidRDefault="00C740C2" w:rsidP="00C740C2">
            <w:pPr>
              <w:rPr>
                <w:rFonts w:eastAsia="Wingdings 2" w:cs="Wingdings 2"/>
              </w:rPr>
            </w:pPr>
          </w:p>
        </w:tc>
      </w:tr>
      <w:tr w:rsidR="00C740C2" w:rsidTr="008F00D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both"/>
            </w:pPr>
            <w:r>
              <w:rPr>
                <w:rFonts w:eastAsia="Wingdings 2" w:cs="Wingdings 2"/>
              </w:rPr>
              <w:t>2.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both"/>
            </w:pPr>
            <w:r>
              <w:rPr>
                <w:rFonts w:eastAsia="Wingdings 2" w:cs="Wingdings 2"/>
              </w:rPr>
              <w:t>Алименты</w:t>
            </w:r>
          </w:p>
          <w:p w:rsidR="00C740C2" w:rsidRDefault="00C740C2" w:rsidP="00C740C2">
            <w:pPr>
              <w:rPr>
                <w:rFonts w:eastAsia="Wingdings 2" w:cs="Wingdings 2"/>
                <w:sz w:val="20"/>
                <w:szCs w:val="20"/>
              </w:rPr>
            </w:pPr>
          </w:p>
          <w:p w:rsidR="00C740C2" w:rsidRDefault="00C740C2" w:rsidP="00C740C2">
            <w:r>
              <w:rPr>
                <w:rFonts w:eastAsia="Wingdings 2" w:cs="Wingdings 2"/>
                <w:sz w:val="22"/>
                <w:szCs w:val="22"/>
              </w:rPr>
              <w:t xml:space="preserve">Доп. офис  </w:t>
            </w:r>
          </w:p>
          <w:p w:rsidR="00C740C2" w:rsidRDefault="00C740C2" w:rsidP="00C740C2">
            <w:r>
              <w:rPr>
                <w:sz w:val="22"/>
                <w:szCs w:val="22"/>
              </w:rPr>
              <w:t xml:space="preserve">№ </w:t>
            </w:r>
            <w:r>
              <w:rPr>
                <w:rFonts w:eastAsia="Wingdings 2" w:cs="Wingdings 2"/>
                <w:sz w:val="22"/>
                <w:szCs w:val="22"/>
              </w:rPr>
              <w:t xml:space="preserve">1791/0112 Ханты-Мансийского отделения </w:t>
            </w:r>
          </w:p>
          <w:p w:rsidR="00C740C2" w:rsidRDefault="00C740C2" w:rsidP="00C740C2">
            <w:r>
              <w:rPr>
                <w:sz w:val="22"/>
                <w:szCs w:val="22"/>
              </w:rPr>
              <w:t xml:space="preserve">№ </w:t>
            </w:r>
            <w:r>
              <w:rPr>
                <w:rFonts w:eastAsia="Wingdings 2" w:cs="Wingdings 2"/>
                <w:sz w:val="22"/>
                <w:szCs w:val="22"/>
              </w:rPr>
              <w:t xml:space="preserve">1791 </w:t>
            </w:r>
            <w:proofErr w:type="spellStart"/>
            <w:r>
              <w:rPr>
                <w:rFonts w:eastAsia="Wingdings 2" w:cs="Wingdings 2"/>
                <w:sz w:val="22"/>
                <w:szCs w:val="22"/>
              </w:rPr>
              <w:t>г.Советский</w:t>
            </w:r>
            <w:proofErr w:type="spellEnd"/>
          </w:p>
          <w:p w:rsidR="00C740C2" w:rsidRDefault="00C740C2" w:rsidP="00C740C2">
            <w:r>
              <w:rPr>
                <w:rFonts w:eastAsia="Wingdings 2" w:cs="Wingdings 2"/>
                <w:sz w:val="22"/>
                <w:szCs w:val="22"/>
              </w:rPr>
              <w:lastRenderedPageBreak/>
              <w:t>ПАО Сбербанк России</w:t>
            </w:r>
          </w:p>
          <w:p w:rsidR="00C740C2" w:rsidRDefault="00C740C2" w:rsidP="00C740C2">
            <w:pPr>
              <w:jc w:val="both"/>
            </w:pPr>
            <w:r>
              <w:rPr>
                <w:rFonts w:eastAsia="Wingdings 2" w:cs="Wingdings 2"/>
                <w:sz w:val="22"/>
                <w:szCs w:val="22"/>
              </w:rPr>
              <w:t>№42307.810.0.1515.0002369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r>
              <w:rPr>
                <w:rFonts w:eastAsia="Wingdings 2" w:cs="Wingdings 2"/>
              </w:rPr>
              <w:lastRenderedPageBreak/>
              <w:t xml:space="preserve">Указываются даты либо только зачисления денежных средств (если алименты не расходуются), либо </w:t>
            </w:r>
            <w:r>
              <w:rPr>
                <w:rFonts w:eastAsia="Wingdings 2" w:cs="Wingdings 2"/>
              </w:rPr>
              <w:lastRenderedPageBreak/>
              <w:t>зачисления и снятия, а также начисленных процентов по лицевому счету несовершеннолетнего или номинальному счету, куда зачисляется пенсия</w:t>
            </w:r>
          </w:p>
          <w:p w:rsidR="00C740C2" w:rsidRDefault="00C740C2" w:rsidP="00C740C2">
            <w:r>
              <w:rPr>
                <w:rFonts w:eastAsia="Wingdings 2" w:cs="Wingdings 2"/>
                <w:b/>
                <w:u w:val="single"/>
              </w:rPr>
              <w:t>Зачисление:</w:t>
            </w:r>
            <w:r>
              <w:rPr>
                <w:rFonts w:eastAsia="Wingdings 2" w:cs="Wingdings 2"/>
              </w:rPr>
              <w:t xml:space="preserve"> 25.01; 20.02; 28.02; 21.03; 30.03; 14.04; 15.05; и т.д.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snapToGrid w:val="0"/>
              <w:rPr>
                <w:rFonts w:eastAsia="Wingdings 2" w:cs="Wingdings 2"/>
              </w:rPr>
            </w:pPr>
          </w:p>
          <w:p w:rsidR="00C740C2" w:rsidRDefault="00C740C2" w:rsidP="00C740C2">
            <w:pPr>
              <w:snapToGrid w:val="0"/>
              <w:jc w:val="both"/>
            </w:pPr>
            <w:r>
              <w:rPr>
                <w:rFonts w:eastAsia="Wingdings 2" w:cs="Wingdings 2"/>
              </w:rPr>
              <w:t xml:space="preserve">Если счет номинальный, то в данном столбце будет стоять прочерк, та как распоряжение </w:t>
            </w:r>
            <w:r>
              <w:rPr>
                <w:rFonts w:eastAsia="Wingdings 2" w:cs="Wingdings 2"/>
              </w:rPr>
              <w:lastRenderedPageBreak/>
              <w:t>вышеуказанным видом счета, в соответствии с действующим законодательством, не предусматривает разрешение органа опеки и попечительства</w:t>
            </w:r>
          </w:p>
          <w:p w:rsidR="00C740C2" w:rsidRDefault="00C740C2" w:rsidP="00C740C2">
            <w:pPr>
              <w:jc w:val="both"/>
            </w:pPr>
            <w:r>
              <w:rPr>
                <w:rFonts w:eastAsia="Wingdings 2" w:cs="Wingdings 2"/>
              </w:rPr>
              <w:t>_______________________</w:t>
            </w:r>
          </w:p>
        </w:tc>
      </w:tr>
      <w:tr w:rsidR="00C740C2" w:rsidTr="008F00D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both"/>
            </w:pPr>
            <w:r>
              <w:rPr>
                <w:rFonts w:eastAsia="Wingdings 2" w:cs="Wingdings 2"/>
              </w:rPr>
              <w:lastRenderedPageBreak/>
              <w:t>3.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r>
              <w:rPr>
                <w:rFonts w:eastAsia="Wingdings 2" w:cs="Wingdings 2"/>
              </w:rPr>
              <w:t>Пенсия по потере кормильца</w:t>
            </w:r>
          </w:p>
          <w:p w:rsidR="00C740C2" w:rsidRDefault="00C740C2" w:rsidP="00C740C2">
            <w:pPr>
              <w:rPr>
                <w:rFonts w:eastAsia="Wingdings 2" w:cs="Wingdings 2"/>
              </w:rPr>
            </w:pPr>
          </w:p>
          <w:p w:rsidR="00C740C2" w:rsidRDefault="00C740C2" w:rsidP="00C740C2">
            <w:r>
              <w:rPr>
                <w:rFonts w:eastAsia="Wingdings 2" w:cs="Wingdings 2"/>
                <w:sz w:val="22"/>
                <w:szCs w:val="22"/>
              </w:rPr>
              <w:t xml:space="preserve">Доп. офис  </w:t>
            </w:r>
          </w:p>
          <w:p w:rsidR="00C740C2" w:rsidRDefault="00C740C2" w:rsidP="00C740C2">
            <w:r>
              <w:rPr>
                <w:sz w:val="22"/>
                <w:szCs w:val="22"/>
              </w:rPr>
              <w:t xml:space="preserve">№ </w:t>
            </w:r>
            <w:r>
              <w:rPr>
                <w:rFonts w:eastAsia="Wingdings 2" w:cs="Wingdings 2"/>
                <w:sz w:val="22"/>
                <w:szCs w:val="22"/>
              </w:rPr>
              <w:t xml:space="preserve">1791/0118 Ханты-Мансийского отделения </w:t>
            </w:r>
          </w:p>
          <w:p w:rsidR="00C740C2" w:rsidRDefault="00C740C2" w:rsidP="00C740C2">
            <w:r>
              <w:rPr>
                <w:sz w:val="22"/>
                <w:szCs w:val="22"/>
              </w:rPr>
              <w:t xml:space="preserve">№ </w:t>
            </w:r>
            <w:r>
              <w:rPr>
                <w:rFonts w:eastAsia="Wingdings 2" w:cs="Wingdings 2"/>
                <w:sz w:val="22"/>
                <w:szCs w:val="22"/>
              </w:rPr>
              <w:t xml:space="preserve">1791 </w:t>
            </w:r>
            <w:proofErr w:type="spellStart"/>
            <w:r>
              <w:rPr>
                <w:rFonts w:eastAsia="Wingdings 2" w:cs="Wingdings 2"/>
                <w:sz w:val="22"/>
                <w:szCs w:val="22"/>
              </w:rPr>
              <w:t>п.Пионерский</w:t>
            </w:r>
            <w:proofErr w:type="spellEnd"/>
          </w:p>
          <w:p w:rsidR="00C740C2" w:rsidRDefault="00C740C2" w:rsidP="00C740C2">
            <w:pPr>
              <w:jc w:val="both"/>
            </w:pPr>
            <w:r>
              <w:rPr>
                <w:rFonts w:eastAsia="Wingdings 2" w:cs="Wingdings 2"/>
                <w:sz w:val="22"/>
                <w:szCs w:val="22"/>
              </w:rPr>
              <w:t>ПАО Сбербанк России</w:t>
            </w:r>
          </w:p>
          <w:p w:rsidR="00C740C2" w:rsidRDefault="00C740C2" w:rsidP="00C740C2">
            <w:pPr>
              <w:jc w:val="both"/>
            </w:pPr>
            <w:r>
              <w:rPr>
                <w:rFonts w:eastAsia="Wingdings 2" w:cs="Wingdings 2"/>
                <w:sz w:val="22"/>
                <w:szCs w:val="22"/>
              </w:rPr>
              <w:t>№42307.810.4.1515.0002000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r>
              <w:rPr>
                <w:rFonts w:eastAsia="Wingdings 2" w:cs="Wingdings 2"/>
              </w:rPr>
              <w:t>Указываются даты либо только зачисления денежных средств (если пенсия не расходуется), либо зачисления и снятия, а также начисленных процентов по лицевому счету несовершеннолетнего или номинальному счету, куда зачисляется пенсия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snapToGrid w:val="0"/>
              <w:jc w:val="both"/>
            </w:pPr>
            <w:r>
              <w:rPr>
                <w:rFonts w:eastAsia="Wingdings 2" w:cs="Wingdings 2"/>
              </w:rPr>
              <w:t>Если счет номинальный, то в данном столбце будет стоять прочерк, та как распоряжение вышеуказанным видом счета, в соответствии с действующим законодательством, не предусматривает разрешение органа опеки и попечительства</w:t>
            </w:r>
          </w:p>
          <w:p w:rsidR="00C740C2" w:rsidRDefault="00C740C2" w:rsidP="00C740C2">
            <w:pPr>
              <w:jc w:val="both"/>
            </w:pPr>
            <w:r>
              <w:rPr>
                <w:rFonts w:eastAsia="Wingdings 2" w:cs="Wingdings 2"/>
              </w:rPr>
              <w:t>_______________________</w:t>
            </w:r>
          </w:p>
          <w:p w:rsidR="00C740C2" w:rsidRDefault="00C740C2" w:rsidP="00C740C2">
            <w:pPr>
              <w:jc w:val="both"/>
              <w:rPr>
                <w:rFonts w:eastAsia="Wingdings 2" w:cs="Wingdings 2"/>
              </w:rPr>
            </w:pPr>
          </w:p>
        </w:tc>
      </w:tr>
      <w:tr w:rsidR="00C740C2" w:rsidTr="008F00D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both"/>
            </w:pPr>
            <w:r>
              <w:rPr>
                <w:rFonts w:eastAsia="Wingdings 2" w:cs="Wingdings 2"/>
              </w:rPr>
              <w:t>4.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r>
              <w:rPr>
                <w:rFonts w:eastAsia="Wingdings 2" w:cs="Wingdings 2"/>
              </w:rPr>
              <w:t xml:space="preserve">Ежемесячное пособие на детей СПК и инвалидов </w:t>
            </w:r>
          </w:p>
          <w:p w:rsidR="00C740C2" w:rsidRDefault="00C740C2" w:rsidP="00C740C2">
            <w:pPr>
              <w:rPr>
                <w:rFonts w:eastAsia="Wingdings 2" w:cs="Wingdings 2"/>
              </w:rPr>
            </w:pPr>
          </w:p>
          <w:p w:rsidR="00C740C2" w:rsidRDefault="00C740C2" w:rsidP="00C740C2">
            <w:r>
              <w:rPr>
                <w:rFonts w:eastAsia="Wingdings 2" w:cs="Wingdings 2"/>
                <w:sz w:val="22"/>
                <w:szCs w:val="22"/>
              </w:rPr>
              <w:t xml:space="preserve">Доп. офис  </w:t>
            </w:r>
          </w:p>
          <w:p w:rsidR="00C740C2" w:rsidRDefault="00C740C2" w:rsidP="00C740C2">
            <w:r>
              <w:rPr>
                <w:sz w:val="22"/>
                <w:szCs w:val="22"/>
              </w:rPr>
              <w:t xml:space="preserve">№ </w:t>
            </w:r>
            <w:r>
              <w:rPr>
                <w:rFonts w:eastAsia="Wingdings 2" w:cs="Wingdings 2"/>
                <w:sz w:val="22"/>
                <w:szCs w:val="22"/>
              </w:rPr>
              <w:t xml:space="preserve">1791/0118 Ханты-Мансийского отделения </w:t>
            </w:r>
          </w:p>
          <w:p w:rsidR="00C740C2" w:rsidRDefault="00C740C2" w:rsidP="00C740C2">
            <w:r>
              <w:rPr>
                <w:sz w:val="22"/>
                <w:szCs w:val="22"/>
              </w:rPr>
              <w:t xml:space="preserve">№ </w:t>
            </w:r>
            <w:r>
              <w:rPr>
                <w:rFonts w:eastAsia="Wingdings 2" w:cs="Wingdings 2"/>
                <w:sz w:val="22"/>
                <w:szCs w:val="22"/>
              </w:rPr>
              <w:t xml:space="preserve">1791 </w:t>
            </w:r>
            <w:proofErr w:type="spellStart"/>
            <w:r>
              <w:rPr>
                <w:rFonts w:eastAsia="Wingdings 2" w:cs="Wingdings 2"/>
                <w:sz w:val="22"/>
                <w:szCs w:val="22"/>
              </w:rPr>
              <w:t>п.Пионерский</w:t>
            </w:r>
            <w:proofErr w:type="spellEnd"/>
          </w:p>
          <w:p w:rsidR="00C740C2" w:rsidRDefault="00C740C2" w:rsidP="00C740C2">
            <w:pPr>
              <w:jc w:val="both"/>
            </w:pPr>
            <w:r>
              <w:rPr>
                <w:rFonts w:eastAsia="Wingdings 2" w:cs="Wingdings 2"/>
                <w:sz w:val="22"/>
                <w:szCs w:val="22"/>
              </w:rPr>
              <w:t>ПАО Сбербанк России</w:t>
            </w:r>
          </w:p>
          <w:p w:rsidR="00C740C2" w:rsidRDefault="00C740C2" w:rsidP="00C740C2">
            <w:pPr>
              <w:jc w:val="both"/>
            </w:pPr>
            <w:r>
              <w:rPr>
                <w:rFonts w:eastAsia="Wingdings 2" w:cs="Wingdings 2"/>
                <w:sz w:val="22"/>
                <w:szCs w:val="22"/>
              </w:rPr>
              <w:t>№42307.810.4.2323.0045258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r>
              <w:rPr>
                <w:rFonts w:eastAsia="Wingdings 2" w:cs="Wingdings 2"/>
              </w:rPr>
              <w:t>Указываются даты либо только зачисления денежных средств (если пособие не расходуется), либо зачисления и снятия, а также начисленных процентов по лицевому счету несовершеннолетнего или номинальному счету, куда зачисляется пособие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snapToGrid w:val="0"/>
              <w:rPr>
                <w:rFonts w:eastAsia="Wingdings 2" w:cs="Wingdings 2"/>
              </w:rPr>
            </w:pPr>
          </w:p>
          <w:p w:rsidR="00C740C2" w:rsidRDefault="00C740C2" w:rsidP="00C740C2">
            <w:pPr>
              <w:snapToGrid w:val="0"/>
              <w:jc w:val="both"/>
            </w:pPr>
            <w:r>
              <w:rPr>
                <w:rFonts w:eastAsia="Wingdings 2" w:cs="Wingdings 2"/>
              </w:rPr>
              <w:t>Если счет номинальный, то в данном столбце будет стоять прочерк, та как распоряжение вышеуказанным видом счета, в соответствии с действующим законодательством, не предусматривает разрешение органа опеки и попечительства</w:t>
            </w:r>
          </w:p>
          <w:p w:rsidR="00C740C2" w:rsidRDefault="00C740C2" w:rsidP="00C740C2">
            <w:pPr>
              <w:jc w:val="both"/>
            </w:pPr>
            <w:r>
              <w:rPr>
                <w:rFonts w:eastAsia="Wingdings 2" w:cs="Wingdings 2"/>
              </w:rPr>
              <w:t>_______________________</w:t>
            </w:r>
          </w:p>
          <w:p w:rsidR="00C740C2" w:rsidRDefault="00C740C2" w:rsidP="00C740C2">
            <w:pPr>
              <w:jc w:val="both"/>
              <w:rPr>
                <w:rFonts w:eastAsia="Wingdings 2" w:cs="Wingdings 2"/>
              </w:rPr>
            </w:pPr>
          </w:p>
        </w:tc>
      </w:tr>
      <w:tr w:rsidR="00C740C2" w:rsidTr="008F00D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both"/>
            </w:pPr>
            <w:r>
              <w:rPr>
                <w:rFonts w:eastAsia="Wingdings 2" w:cs="Wingdings 2"/>
              </w:rPr>
              <w:t>5.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r>
              <w:rPr>
                <w:rFonts w:eastAsia="Wingdings 2" w:cs="Wingdings 2"/>
              </w:rPr>
              <w:t>Социальная региональная доплата к пенсии (если имеется)</w:t>
            </w:r>
          </w:p>
          <w:p w:rsidR="00C740C2" w:rsidRDefault="00C740C2" w:rsidP="00C740C2">
            <w:pPr>
              <w:rPr>
                <w:rFonts w:eastAsia="Wingdings 2" w:cs="Wingdings 2"/>
              </w:rPr>
            </w:pPr>
          </w:p>
          <w:p w:rsidR="00C740C2" w:rsidRDefault="00C740C2" w:rsidP="00C740C2">
            <w:r>
              <w:rPr>
                <w:rFonts w:eastAsia="Wingdings 2" w:cs="Wingdings 2"/>
                <w:sz w:val="22"/>
                <w:szCs w:val="22"/>
              </w:rPr>
              <w:t xml:space="preserve">Доп. офис  </w:t>
            </w:r>
          </w:p>
          <w:p w:rsidR="00C740C2" w:rsidRDefault="00C740C2" w:rsidP="00C740C2">
            <w:r>
              <w:rPr>
                <w:sz w:val="22"/>
                <w:szCs w:val="22"/>
              </w:rPr>
              <w:t xml:space="preserve">№ </w:t>
            </w:r>
            <w:r>
              <w:rPr>
                <w:rFonts w:eastAsia="Wingdings 2" w:cs="Wingdings 2"/>
                <w:sz w:val="22"/>
                <w:szCs w:val="22"/>
              </w:rPr>
              <w:t xml:space="preserve">1791/0118 Ханты-Мансийского отделения </w:t>
            </w:r>
          </w:p>
          <w:p w:rsidR="00C740C2" w:rsidRDefault="00C740C2" w:rsidP="00C740C2">
            <w:r>
              <w:rPr>
                <w:sz w:val="22"/>
                <w:szCs w:val="22"/>
              </w:rPr>
              <w:t xml:space="preserve">№ </w:t>
            </w:r>
            <w:r>
              <w:rPr>
                <w:rFonts w:eastAsia="Wingdings 2" w:cs="Wingdings 2"/>
                <w:sz w:val="22"/>
                <w:szCs w:val="22"/>
              </w:rPr>
              <w:t xml:space="preserve">1791 </w:t>
            </w:r>
            <w:proofErr w:type="spellStart"/>
            <w:r>
              <w:rPr>
                <w:rFonts w:eastAsia="Wingdings 2" w:cs="Wingdings 2"/>
                <w:sz w:val="22"/>
                <w:szCs w:val="22"/>
              </w:rPr>
              <w:t>п.Пионерский</w:t>
            </w:r>
            <w:proofErr w:type="spellEnd"/>
          </w:p>
          <w:p w:rsidR="00C740C2" w:rsidRDefault="00C740C2" w:rsidP="00C740C2">
            <w:pPr>
              <w:jc w:val="both"/>
            </w:pPr>
            <w:r>
              <w:rPr>
                <w:rFonts w:eastAsia="Wingdings 2" w:cs="Wingdings 2"/>
                <w:sz w:val="22"/>
                <w:szCs w:val="22"/>
              </w:rPr>
              <w:t>ПАО Сбербанк России</w:t>
            </w:r>
          </w:p>
          <w:p w:rsidR="00C740C2" w:rsidRDefault="00C740C2" w:rsidP="00C740C2">
            <w:pPr>
              <w:jc w:val="both"/>
            </w:pPr>
            <w:r>
              <w:rPr>
                <w:rFonts w:eastAsia="Wingdings 2" w:cs="Wingdings 2"/>
                <w:sz w:val="22"/>
                <w:szCs w:val="22"/>
              </w:rPr>
              <w:lastRenderedPageBreak/>
              <w:t>№42306.810.1.2027.0003232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r>
              <w:rPr>
                <w:rFonts w:eastAsia="Wingdings 2" w:cs="Wingdings 2"/>
              </w:rPr>
              <w:lastRenderedPageBreak/>
              <w:t xml:space="preserve">Указываются даты либо только зачисления денежных средств (если пенсия не расходуется), либо зачисления и снятия, а также начисленных процентов по лицевому счету </w:t>
            </w:r>
            <w:r>
              <w:rPr>
                <w:rFonts w:eastAsia="Wingdings 2" w:cs="Wingdings 2"/>
              </w:rPr>
              <w:lastRenderedPageBreak/>
              <w:t>несовершеннолетнего или номинальному счету, куда зачисляется доплата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snapToGrid w:val="0"/>
              <w:rPr>
                <w:rFonts w:eastAsia="Wingdings 2" w:cs="Wingdings 2"/>
              </w:rPr>
            </w:pPr>
          </w:p>
          <w:p w:rsidR="00C740C2" w:rsidRDefault="00C740C2" w:rsidP="00C740C2">
            <w:pPr>
              <w:snapToGrid w:val="0"/>
              <w:jc w:val="both"/>
            </w:pPr>
            <w:r>
              <w:rPr>
                <w:rFonts w:eastAsia="Wingdings 2" w:cs="Wingdings 2"/>
              </w:rPr>
              <w:t xml:space="preserve">Если счет номинальный, то в данном столбце будет стоять прочерк, та как распоряжение вышеуказанным видом счета, в соответствии с действующим </w:t>
            </w:r>
            <w:r>
              <w:rPr>
                <w:rFonts w:eastAsia="Wingdings 2" w:cs="Wingdings 2"/>
              </w:rPr>
              <w:lastRenderedPageBreak/>
              <w:t>законодательством, не предусматривает разрешение органа опеки и попечительства</w:t>
            </w:r>
          </w:p>
          <w:p w:rsidR="00C740C2" w:rsidRDefault="00C740C2" w:rsidP="00C740C2">
            <w:pPr>
              <w:jc w:val="both"/>
            </w:pPr>
            <w:r>
              <w:rPr>
                <w:rFonts w:eastAsia="Wingdings 2" w:cs="Wingdings 2"/>
              </w:rPr>
              <w:t>_______________________</w:t>
            </w:r>
          </w:p>
          <w:p w:rsidR="00C740C2" w:rsidRDefault="00C740C2" w:rsidP="00C740C2">
            <w:pPr>
              <w:jc w:val="both"/>
              <w:rPr>
                <w:rFonts w:eastAsia="Wingdings 2" w:cs="Wingdings 2"/>
              </w:rPr>
            </w:pPr>
          </w:p>
        </w:tc>
      </w:tr>
      <w:tr w:rsidR="00C740C2" w:rsidTr="008F00D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both"/>
            </w:pPr>
            <w:r>
              <w:rPr>
                <w:rFonts w:eastAsia="Wingdings 2" w:cs="Wingdings 2"/>
              </w:rPr>
              <w:lastRenderedPageBreak/>
              <w:t>6.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r>
              <w:rPr>
                <w:rFonts w:eastAsia="Wingdings 2" w:cs="Wingdings 2"/>
              </w:rPr>
              <w:t xml:space="preserve">Стипендия и другие выплаты по месту учебы (указать вид получаемых выплат, </w:t>
            </w:r>
            <w:proofErr w:type="gramStart"/>
            <w:r>
              <w:rPr>
                <w:rFonts w:eastAsia="Wingdings 2" w:cs="Wingdings 2"/>
              </w:rPr>
              <w:t>например</w:t>
            </w:r>
            <w:proofErr w:type="gramEnd"/>
            <w:r>
              <w:rPr>
                <w:rFonts w:eastAsia="Wingdings 2" w:cs="Wingdings 2"/>
              </w:rPr>
              <w:t xml:space="preserve"> единовременное пособие на приобретение канцелярских товаров, одежды, обуви)</w:t>
            </w:r>
          </w:p>
          <w:p w:rsidR="00C740C2" w:rsidRDefault="00C740C2" w:rsidP="00C740C2">
            <w:pPr>
              <w:rPr>
                <w:rFonts w:eastAsia="Wingdings 2" w:cs="Wingdings 2"/>
              </w:rPr>
            </w:pPr>
          </w:p>
          <w:p w:rsidR="00C740C2" w:rsidRDefault="00C740C2" w:rsidP="00C740C2">
            <w:r>
              <w:rPr>
                <w:rFonts w:eastAsia="Wingdings 2" w:cs="Wingdings 2"/>
                <w:sz w:val="22"/>
                <w:szCs w:val="22"/>
              </w:rPr>
              <w:t>ПАО Банк «Финансовая корпорация «Открытие»</w:t>
            </w:r>
          </w:p>
          <w:p w:rsidR="00C740C2" w:rsidRDefault="00C740C2" w:rsidP="00C740C2">
            <w:r>
              <w:rPr>
                <w:sz w:val="22"/>
                <w:szCs w:val="22"/>
              </w:rPr>
              <w:t xml:space="preserve"> филиал </w:t>
            </w:r>
            <w:r>
              <w:rPr>
                <w:rFonts w:eastAsia="Wingdings 2" w:cs="Wingdings 2"/>
                <w:sz w:val="22"/>
                <w:szCs w:val="22"/>
              </w:rPr>
              <w:t xml:space="preserve">в </w:t>
            </w:r>
          </w:p>
          <w:p w:rsidR="00C740C2" w:rsidRDefault="00C740C2" w:rsidP="00C740C2">
            <w:r>
              <w:rPr>
                <w:rFonts w:eastAsia="Wingdings 2" w:cs="Wingdings 2"/>
                <w:sz w:val="22"/>
                <w:szCs w:val="22"/>
              </w:rPr>
              <w:t>г. Советский</w:t>
            </w:r>
          </w:p>
          <w:p w:rsidR="00C740C2" w:rsidRDefault="00C740C2" w:rsidP="00C740C2">
            <w:r>
              <w:rPr>
                <w:rFonts w:eastAsia="Wingdings 2" w:cs="Wingdings 2"/>
                <w:sz w:val="22"/>
                <w:szCs w:val="22"/>
              </w:rPr>
              <w:t>№40823800150000000012</w:t>
            </w:r>
          </w:p>
          <w:p w:rsidR="00C740C2" w:rsidRDefault="00C740C2" w:rsidP="00C740C2">
            <w:pPr>
              <w:rPr>
                <w:rFonts w:eastAsia="Wingdings 2" w:cs="Wingdings 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r>
              <w:rPr>
                <w:rFonts w:eastAsia="Wingdings 2" w:cs="Wingdings 2"/>
              </w:rPr>
              <w:t>Указываются даты зачисления и снятия денежных средств по лицевому счету подопечного, куда зачисляется стипендия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Default="00C740C2" w:rsidP="00C740C2">
            <w:r>
              <w:rPr>
                <w:rFonts w:eastAsia="Wingdings 2" w:cs="Wingdings 2"/>
              </w:rPr>
              <w:t>_______________________</w:t>
            </w:r>
          </w:p>
        </w:tc>
      </w:tr>
      <w:tr w:rsidR="00C740C2" w:rsidTr="008F00DC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both"/>
            </w:pPr>
            <w:r>
              <w:rPr>
                <w:rFonts w:eastAsia="Wingdings 2" w:cs="Wingdings 2"/>
              </w:rPr>
              <w:t>7.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r>
              <w:rPr>
                <w:rFonts w:eastAsia="Wingdings 2" w:cs="Wingdings 2"/>
              </w:rPr>
              <w:t xml:space="preserve">2-х комнатная квартира, расположенная по адресу: ХМАО-Югра, Советский район, </w:t>
            </w:r>
            <w:proofErr w:type="spellStart"/>
            <w:r>
              <w:rPr>
                <w:rFonts w:eastAsia="Wingdings 2" w:cs="Wingdings 2"/>
              </w:rPr>
              <w:t>пгт.Таежный</w:t>
            </w:r>
            <w:proofErr w:type="spellEnd"/>
            <w:r>
              <w:rPr>
                <w:rFonts w:eastAsia="Wingdings 2" w:cs="Wingdings 2"/>
              </w:rPr>
              <w:t xml:space="preserve">, </w:t>
            </w:r>
            <w:proofErr w:type="spellStart"/>
            <w:r>
              <w:rPr>
                <w:rFonts w:eastAsia="Wingdings 2" w:cs="Wingdings 2"/>
              </w:rPr>
              <w:t>ул.Уральская</w:t>
            </w:r>
            <w:proofErr w:type="spellEnd"/>
            <w:r>
              <w:rPr>
                <w:rFonts w:eastAsia="Wingdings 2" w:cs="Wingdings 2"/>
              </w:rPr>
              <w:t>, 16-2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r>
              <w:rPr>
                <w:rFonts w:eastAsia="Wingdings 2" w:cs="Wingdings 2"/>
              </w:rPr>
              <w:t>Совершение сделки по продаже (договор купли-продажи квартиры от 18.02.2018г.)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Default="00C740C2" w:rsidP="00C740C2">
            <w:r>
              <w:rPr>
                <w:rFonts w:eastAsia="Wingdings 2" w:cs="Wingdings 2"/>
              </w:rPr>
              <w:t>Акт органа опеки и попечительства на совершение сделки по изменению состава имущества (дата, номер, наименование)</w:t>
            </w:r>
          </w:p>
        </w:tc>
      </w:tr>
      <w:tr w:rsidR="00C740C2" w:rsidTr="008F00DC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both"/>
            </w:pPr>
            <w:r>
              <w:rPr>
                <w:rFonts w:eastAsia="Wingdings 2" w:cs="Wingdings 2"/>
              </w:rPr>
              <w:t>8.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r>
              <w:rPr>
                <w:rFonts w:eastAsia="Wingdings 2" w:cs="Wingdings 2"/>
              </w:rPr>
              <w:t>Пенсия по потере кормильца</w:t>
            </w:r>
          </w:p>
          <w:p w:rsidR="00C740C2" w:rsidRDefault="00C740C2" w:rsidP="00C740C2">
            <w:pPr>
              <w:rPr>
                <w:rFonts w:eastAsia="Wingdings 2" w:cs="Wingdings 2"/>
              </w:rPr>
            </w:pPr>
          </w:p>
          <w:p w:rsidR="00C740C2" w:rsidRDefault="00C740C2" w:rsidP="00C740C2">
            <w:r>
              <w:rPr>
                <w:rFonts w:eastAsia="Wingdings 2" w:cs="Wingdings 2"/>
                <w:sz w:val="22"/>
                <w:szCs w:val="22"/>
              </w:rPr>
              <w:t xml:space="preserve">Доп. офис  </w:t>
            </w:r>
          </w:p>
          <w:p w:rsidR="00C740C2" w:rsidRDefault="00C740C2" w:rsidP="00C740C2">
            <w:r>
              <w:rPr>
                <w:sz w:val="22"/>
                <w:szCs w:val="22"/>
              </w:rPr>
              <w:t xml:space="preserve">№ </w:t>
            </w:r>
            <w:r>
              <w:rPr>
                <w:rFonts w:eastAsia="Wingdings 2" w:cs="Wingdings 2"/>
                <w:sz w:val="22"/>
                <w:szCs w:val="22"/>
              </w:rPr>
              <w:t xml:space="preserve">1791/0118 Ханты-Мансийского отделения </w:t>
            </w:r>
          </w:p>
          <w:p w:rsidR="00C740C2" w:rsidRDefault="00C740C2" w:rsidP="00C740C2">
            <w:r>
              <w:rPr>
                <w:sz w:val="22"/>
                <w:szCs w:val="22"/>
              </w:rPr>
              <w:t xml:space="preserve">№ </w:t>
            </w:r>
            <w:r>
              <w:rPr>
                <w:rFonts w:eastAsia="Wingdings 2" w:cs="Wingdings 2"/>
                <w:sz w:val="22"/>
                <w:szCs w:val="22"/>
              </w:rPr>
              <w:t xml:space="preserve">1791 </w:t>
            </w:r>
            <w:proofErr w:type="spellStart"/>
            <w:r>
              <w:rPr>
                <w:rFonts w:eastAsia="Wingdings 2" w:cs="Wingdings 2"/>
                <w:sz w:val="22"/>
                <w:szCs w:val="22"/>
              </w:rPr>
              <w:t>п.Пионерский</w:t>
            </w:r>
            <w:proofErr w:type="spellEnd"/>
          </w:p>
          <w:p w:rsidR="00C740C2" w:rsidRDefault="00C740C2" w:rsidP="00C740C2">
            <w:pPr>
              <w:jc w:val="both"/>
            </w:pPr>
            <w:r>
              <w:rPr>
                <w:rFonts w:eastAsia="Wingdings 2" w:cs="Wingdings 2"/>
                <w:sz w:val="22"/>
                <w:szCs w:val="22"/>
              </w:rPr>
              <w:t>ПАО Сбербанк России</w:t>
            </w:r>
          </w:p>
          <w:p w:rsidR="00C740C2" w:rsidRDefault="00C740C2" w:rsidP="00C740C2">
            <w:pPr>
              <w:jc w:val="both"/>
            </w:pPr>
            <w:r>
              <w:rPr>
                <w:rFonts w:eastAsia="Wingdings 2" w:cs="Wingdings 2"/>
                <w:sz w:val="22"/>
                <w:szCs w:val="22"/>
              </w:rPr>
              <w:t>№42307.810.4.1515.0002000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r>
              <w:rPr>
                <w:rFonts w:eastAsia="Wingdings 2" w:cs="Wingdings 2"/>
              </w:rPr>
              <w:t>15.02. - закрытие счета и перевод денежных средств на счет №4205.810.0.2549.1212456 по вкладу «Пополняй»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Default="00C740C2" w:rsidP="00C740C2">
            <w:r>
              <w:rPr>
                <w:rFonts w:eastAsia="Wingdings 2" w:cs="Wingdings 2"/>
              </w:rPr>
              <w:t>Акт органа опеки и попечительства на совершение сделки по переводу денежных средств на другой счет (дата, номер, наименование)</w:t>
            </w:r>
          </w:p>
        </w:tc>
      </w:tr>
      <w:tr w:rsidR="00C740C2" w:rsidTr="008F00DC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both"/>
            </w:pPr>
            <w:r>
              <w:rPr>
                <w:rFonts w:eastAsia="Wingdings 2" w:cs="Wingdings 2"/>
              </w:rPr>
              <w:t>9.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r>
              <w:rPr>
                <w:rFonts w:eastAsia="Wingdings 2" w:cs="Wingdings 2"/>
              </w:rPr>
              <w:t>Накопления из ежемесячного пособия на содержание подопечного</w:t>
            </w:r>
          </w:p>
          <w:p w:rsidR="00C740C2" w:rsidRDefault="00C740C2" w:rsidP="00C740C2">
            <w:pPr>
              <w:rPr>
                <w:rFonts w:eastAsia="Wingdings 2" w:cs="Wingdings 2"/>
              </w:rPr>
            </w:pPr>
          </w:p>
          <w:p w:rsidR="00C740C2" w:rsidRDefault="00C740C2" w:rsidP="00C740C2">
            <w:r>
              <w:rPr>
                <w:rFonts w:eastAsia="Wingdings 2" w:cs="Wingdings 2"/>
                <w:sz w:val="22"/>
                <w:szCs w:val="22"/>
              </w:rPr>
              <w:t xml:space="preserve">Доп. офис  </w:t>
            </w:r>
          </w:p>
          <w:p w:rsidR="00C740C2" w:rsidRDefault="00C740C2" w:rsidP="00C740C2">
            <w:r>
              <w:rPr>
                <w:sz w:val="22"/>
                <w:szCs w:val="22"/>
              </w:rPr>
              <w:t xml:space="preserve">№ </w:t>
            </w:r>
            <w:r>
              <w:rPr>
                <w:rFonts w:eastAsia="Wingdings 2" w:cs="Wingdings 2"/>
                <w:sz w:val="22"/>
                <w:szCs w:val="22"/>
              </w:rPr>
              <w:t xml:space="preserve">1791/0121 Ханты-Мансийского отделения </w:t>
            </w:r>
          </w:p>
          <w:p w:rsidR="00C740C2" w:rsidRDefault="00C740C2" w:rsidP="00C740C2">
            <w:r>
              <w:rPr>
                <w:sz w:val="22"/>
                <w:szCs w:val="22"/>
              </w:rPr>
              <w:t xml:space="preserve">№ </w:t>
            </w:r>
            <w:r>
              <w:rPr>
                <w:rFonts w:eastAsia="Wingdings 2" w:cs="Wingdings 2"/>
                <w:sz w:val="22"/>
                <w:szCs w:val="22"/>
              </w:rPr>
              <w:t xml:space="preserve">1791 </w:t>
            </w:r>
            <w:proofErr w:type="spellStart"/>
            <w:r>
              <w:rPr>
                <w:rFonts w:eastAsia="Wingdings 2" w:cs="Wingdings 2"/>
                <w:sz w:val="22"/>
                <w:szCs w:val="22"/>
              </w:rPr>
              <w:t>п.Таежный</w:t>
            </w:r>
            <w:proofErr w:type="spellEnd"/>
          </w:p>
          <w:p w:rsidR="00C740C2" w:rsidRDefault="00C740C2" w:rsidP="00C740C2">
            <w:pPr>
              <w:jc w:val="both"/>
            </w:pPr>
            <w:r>
              <w:rPr>
                <w:rFonts w:eastAsia="Wingdings 2" w:cs="Wingdings 2"/>
                <w:sz w:val="22"/>
                <w:szCs w:val="22"/>
              </w:rPr>
              <w:lastRenderedPageBreak/>
              <w:t>ПАО Сбербанк России</w:t>
            </w:r>
          </w:p>
          <w:p w:rsidR="00C740C2" w:rsidRDefault="00C740C2" w:rsidP="00C740C2">
            <w:pPr>
              <w:jc w:val="both"/>
            </w:pPr>
            <w:r>
              <w:rPr>
                <w:rFonts w:eastAsia="Wingdings 2" w:cs="Wingdings 2"/>
                <w:sz w:val="22"/>
                <w:szCs w:val="22"/>
              </w:rPr>
              <w:t>№42305.810.6.4748.0021456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r>
              <w:rPr>
                <w:rFonts w:eastAsia="Wingdings 2" w:cs="Wingdings 2"/>
              </w:rPr>
              <w:lastRenderedPageBreak/>
              <w:t xml:space="preserve">21.12. - снятие денежных средств 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Default="00C740C2" w:rsidP="00C740C2">
            <w:r>
              <w:rPr>
                <w:rFonts w:eastAsia="Wingdings 2" w:cs="Wingdings 2"/>
              </w:rPr>
              <w:t>Акт органа опеки и попечительства на совершение сделки по снятию денежных средств (дата, номер, наименование)</w:t>
            </w:r>
          </w:p>
        </w:tc>
      </w:tr>
    </w:tbl>
    <w:p w:rsidR="00C740C2" w:rsidRDefault="00C740C2" w:rsidP="00C740C2">
      <w:pPr>
        <w:rPr>
          <w:rFonts w:eastAsia="Wingdings 2" w:cs="Wingdings 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8DFA7F" wp14:editId="48CFA49D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2171700" cy="0"/>
                <wp:effectExtent l="9525" t="9525" r="9525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062A6"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5pt" to="17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" strokeweight=".26mm">
                <v:stroke joinstyle="miter" endcap="square"/>
              </v:line>
            </w:pict>
          </mc:Fallback>
        </mc:AlternateContent>
      </w:r>
    </w:p>
    <w:p w:rsidR="00C740C2" w:rsidRDefault="00C740C2" w:rsidP="00C740C2">
      <w:pPr>
        <w:jc w:val="both"/>
        <w:rPr>
          <w:rFonts w:eastAsia="Wingdings 2" w:cs="Wingdings 2"/>
        </w:rPr>
      </w:pPr>
      <w:r>
        <w:t xml:space="preserve">«1» </w:t>
      </w:r>
      <w:r w:rsidRPr="0075727E">
        <w:rPr>
          <w:rFonts w:eastAsia="Wingdings 2" w:cs="Wingdings 2"/>
        </w:rPr>
        <w:t>Указываются сведения об изменении</w:t>
      </w:r>
      <w:r>
        <w:rPr>
          <w:rFonts w:eastAsia="Wingdings 2" w:cs="Wingdings 2"/>
        </w:rPr>
        <w:t xml:space="preserve"> состава имущества, в том числе </w:t>
      </w:r>
      <w:r w:rsidRPr="0075727E">
        <w:rPr>
          <w:rFonts w:eastAsia="Wingdings 2" w:cs="Wingdings 2"/>
        </w:rPr>
        <w:t>даты   получения средств со счета не</w:t>
      </w:r>
      <w:r>
        <w:rPr>
          <w:rFonts w:eastAsia="Wingdings 2" w:cs="Wingdings 2"/>
        </w:rPr>
        <w:t xml:space="preserve">совершеннолетнего подопечного, </w:t>
      </w:r>
      <w:r w:rsidRPr="0075727E">
        <w:rPr>
          <w:rFonts w:eastAsia="Wingdings 2" w:cs="Wingdings 2"/>
        </w:rPr>
        <w:t>подтвержденные соответствующими документами.</w:t>
      </w:r>
    </w:p>
    <w:p w:rsidR="00C740C2" w:rsidRDefault="00C740C2" w:rsidP="00C740C2">
      <w:pPr>
        <w:jc w:val="both"/>
      </w:pPr>
      <w:r>
        <w:rPr>
          <w:rFonts w:eastAsia="Wingdings 2" w:cs="Wingdings 2"/>
        </w:rPr>
        <w:t xml:space="preserve">«2» Указываются реквизиты </w:t>
      </w:r>
      <w:r w:rsidRPr="0075727E">
        <w:rPr>
          <w:rFonts w:eastAsia="Wingdings 2" w:cs="Wingdings 2"/>
        </w:rPr>
        <w:t>(дата, номер)</w:t>
      </w:r>
      <w:r>
        <w:rPr>
          <w:rFonts w:eastAsia="Wingdings 2" w:cs="Wingdings 2"/>
        </w:rPr>
        <w:t xml:space="preserve"> актов органа опеки и попечительства, разрешающих произвести действия, изменяющие состав имущества несовершеннолетнего подопечного, в случаях, предусмотренных федеральными законами.</w:t>
      </w:r>
    </w:p>
    <w:p w:rsidR="00C740C2" w:rsidRDefault="00C740C2" w:rsidP="00C740C2">
      <w:pPr>
        <w:jc w:val="both"/>
        <w:rPr>
          <w:rFonts w:eastAsia="Wingdings 2" w:cs="Wingdings 2"/>
          <w:b/>
        </w:rPr>
      </w:pPr>
    </w:p>
    <w:p w:rsidR="00C740C2" w:rsidRPr="0075727E" w:rsidRDefault="00C740C2" w:rsidP="00C740C2">
      <w:pPr>
        <w:jc w:val="both"/>
      </w:pPr>
      <w:r w:rsidRPr="0075727E">
        <w:rPr>
          <w:rFonts w:eastAsia="Wingdings 2" w:cs="Wingdings 2"/>
        </w:rPr>
        <w:t>6. Сведения о доходах несовершеннолетнего подопечного</w:t>
      </w:r>
    </w:p>
    <w:p w:rsidR="00C740C2" w:rsidRPr="0075727E" w:rsidRDefault="00C740C2" w:rsidP="00C740C2">
      <w:pPr>
        <w:jc w:val="both"/>
        <w:rPr>
          <w:b/>
        </w:rPr>
      </w:pPr>
      <w:r w:rsidRPr="0075727E">
        <w:rPr>
          <w:rFonts w:eastAsia="Wingdings 2" w:cs="Wingdings 2"/>
          <w:b/>
        </w:rPr>
        <w:t xml:space="preserve">Указанная таблица заполняется </w:t>
      </w:r>
      <w:r>
        <w:rPr>
          <w:rFonts w:eastAsia="Wingdings 2" w:cs="Wingdings 2"/>
          <w:b/>
        </w:rPr>
        <w:t>в отношении</w:t>
      </w:r>
      <w:r w:rsidRPr="0075727E">
        <w:rPr>
          <w:rFonts w:eastAsia="Wingdings 2" w:cs="Wingdings 2"/>
          <w:b/>
        </w:rPr>
        <w:t xml:space="preserve"> всех </w:t>
      </w:r>
      <w:r>
        <w:rPr>
          <w:rFonts w:eastAsia="Wingdings 2" w:cs="Wingdings 2"/>
          <w:b/>
        </w:rPr>
        <w:t>подопечных</w:t>
      </w:r>
      <w:r w:rsidRPr="0075727E">
        <w:rPr>
          <w:rFonts w:eastAsia="Wingdings 2" w:cs="Wingdings 2"/>
          <w:b/>
        </w:rPr>
        <w:t xml:space="preserve"> без исключения.</w:t>
      </w:r>
    </w:p>
    <w:p w:rsidR="00C740C2" w:rsidRDefault="00C740C2" w:rsidP="00C740C2">
      <w:pPr>
        <w:spacing w:before="120"/>
        <w:jc w:val="both"/>
      </w:pPr>
      <w:r>
        <w:rPr>
          <w:rFonts w:ascii="Wingdings" w:eastAsia="Wingdings" w:hAnsi="Wingdings" w:cs="Wingdings"/>
          <w:b/>
        </w:rPr>
        <w:t></w:t>
      </w:r>
      <w:r>
        <w:rPr>
          <w:b/>
        </w:rPr>
        <w:t xml:space="preserve"> </w:t>
      </w:r>
      <w:r>
        <w:rPr>
          <w:rFonts w:eastAsia="Wingdings" w:cs="Wingdings"/>
          <w:b/>
        </w:rPr>
        <w:t>СВЕДЕНИЯ, НЕОБХОДИМЫЕ К ЗАПОЛНЕНИЮ В ДАННОЙ ТАБЛИЦЕ СОДЕРЖАТСЯ В:</w:t>
      </w:r>
    </w:p>
    <w:p w:rsidR="00C740C2" w:rsidRDefault="00C740C2" w:rsidP="00C740C2">
      <w:pPr>
        <w:numPr>
          <w:ilvl w:val="0"/>
          <w:numId w:val="14"/>
        </w:numPr>
        <w:suppressAutoHyphens/>
        <w:ind w:left="0" w:firstLine="0"/>
        <w:jc w:val="both"/>
      </w:pPr>
      <w:r>
        <w:rPr>
          <w:rFonts w:eastAsia="Wingdings" w:cs="Wingdings"/>
          <w:b/>
          <w:bCs/>
        </w:rPr>
        <w:t xml:space="preserve">справках о размере пенсии (по потере кормильца, по инвалидности), выплаченной подопечному за отчетный период </w:t>
      </w:r>
      <w:r>
        <w:rPr>
          <w:rFonts w:eastAsia="Wingdings" w:cs="Wingdings"/>
          <w:b/>
          <w:bCs/>
          <w:u w:val="single"/>
        </w:rPr>
        <w:t>с указанием выплаты за каждый месяц</w:t>
      </w:r>
      <w:r>
        <w:rPr>
          <w:rFonts w:eastAsia="Wingdings" w:cs="Wingdings"/>
          <w:b/>
          <w:bCs/>
        </w:rPr>
        <w:t xml:space="preserve"> (выдается МФЦ или Управлением Пенсионного фонда РФ);</w:t>
      </w:r>
    </w:p>
    <w:p w:rsidR="00C740C2" w:rsidRDefault="00C740C2" w:rsidP="00C740C2">
      <w:pPr>
        <w:numPr>
          <w:ilvl w:val="0"/>
          <w:numId w:val="14"/>
        </w:numPr>
        <w:suppressAutoHyphens/>
        <w:ind w:left="0" w:firstLine="0"/>
        <w:jc w:val="both"/>
      </w:pPr>
      <w:r>
        <w:rPr>
          <w:rFonts w:eastAsia="Wingdings" w:cs="Wingdings"/>
          <w:b/>
          <w:bCs/>
        </w:rPr>
        <w:t xml:space="preserve">справках о размере ежемесячной денежной выплаты детям, потерявшим кормильца и детям инвалидам из числа подопечных, за отчетный период </w:t>
      </w:r>
      <w:r>
        <w:rPr>
          <w:rFonts w:eastAsia="Wingdings" w:cs="Wingdings"/>
          <w:b/>
          <w:bCs/>
          <w:u w:val="single"/>
        </w:rPr>
        <w:t>с указанием выплаты за каждый месяц</w:t>
      </w:r>
      <w:r>
        <w:rPr>
          <w:rFonts w:eastAsia="Wingdings" w:cs="Wingdings"/>
          <w:b/>
          <w:bCs/>
        </w:rPr>
        <w:t>;</w:t>
      </w:r>
    </w:p>
    <w:p w:rsidR="00C740C2" w:rsidRDefault="00C740C2" w:rsidP="00C740C2">
      <w:pPr>
        <w:numPr>
          <w:ilvl w:val="0"/>
          <w:numId w:val="14"/>
        </w:numPr>
        <w:suppressAutoHyphens/>
        <w:ind w:left="0" w:firstLine="0"/>
        <w:jc w:val="both"/>
      </w:pPr>
      <w:r>
        <w:rPr>
          <w:rFonts w:eastAsia="Wingdings" w:cs="Wingdings"/>
          <w:b/>
          <w:bCs/>
        </w:rPr>
        <w:t xml:space="preserve">справках о размере региональной социальной доплаты к пенсии (если имеется), выплаченной подопечному за отчетный период </w:t>
      </w:r>
      <w:r>
        <w:rPr>
          <w:rFonts w:eastAsia="Wingdings" w:cs="Wingdings"/>
          <w:b/>
          <w:bCs/>
          <w:u w:val="single"/>
        </w:rPr>
        <w:t>с указанием выплаты за каждый месяц</w:t>
      </w:r>
      <w:r>
        <w:rPr>
          <w:rFonts w:eastAsia="Wingdings" w:cs="Wingdings"/>
          <w:b/>
          <w:bCs/>
        </w:rPr>
        <w:t>;</w:t>
      </w:r>
    </w:p>
    <w:p w:rsidR="00C740C2" w:rsidRDefault="00C740C2" w:rsidP="00C740C2">
      <w:pPr>
        <w:numPr>
          <w:ilvl w:val="0"/>
          <w:numId w:val="14"/>
        </w:numPr>
        <w:suppressAutoHyphens/>
        <w:ind w:left="0" w:firstLine="0"/>
        <w:jc w:val="both"/>
      </w:pPr>
      <w:r>
        <w:rPr>
          <w:rFonts w:eastAsia="Wingdings" w:cs="Wingdings"/>
          <w:b/>
          <w:bCs/>
        </w:rPr>
        <w:t xml:space="preserve">справках о размере полученных алиментов на подопечного за отчетный период </w:t>
      </w:r>
      <w:r>
        <w:rPr>
          <w:rFonts w:eastAsia="Wingdings" w:cs="Wingdings"/>
          <w:b/>
          <w:bCs/>
          <w:u w:val="single"/>
        </w:rPr>
        <w:t>с указанием выплаты за каждый месяц</w:t>
      </w:r>
      <w:r>
        <w:rPr>
          <w:rFonts w:eastAsia="Wingdings" w:cs="Wingdings"/>
          <w:b/>
          <w:bCs/>
        </w:rPr>
        <w:t xml:space="preserve"> (выдается отделом судебных приставов). Если алименты перечисляются почтовым переводом, в этом случае необходимо приложить копии квитанций почтовых переводов). Если за весь отчетный период законный представитель подопечного не получал алименты, необходимо предоставить справку от судебных приставов о том, что алименты на подопечного не выплачиваются, либо имеется задолженность в указанном размере (рублей);</w:t>
      </w:r>
    </w:p>
    <w:p w:rsidR="00C740C2" w:rsidRDefault="00C740C2" w:rsidP="00C740C2">
      <w:pPr>
        <w:numPr>
          <w:ilvl w:val="0"/>
          <w:numId w:val="14"/>
        </w:numPr>
        <w:suppressAutoHyphens/>
        <w:ind w:left="0" w:firstLine="0"/>
        <w:jc w:val="both"/>
      </w:pPr>
      <w:r>
        <w:rPr>
          <w:rFonts w:eastAsia="Wingdings" w:cs="Wingdings"/>
          <w:b/>
          <w:bCs/>
        </w:rPr>
        <w:t xml:space="preserve">справках о размере ежемесячного пособия на содержание подопечного за отчетный период </w:t>
      </w:r>
      <w:r>
        <w:rPr>
          <w:rFonts w:eastAsia="Wingdings" w:cs="Wingdings"/>
          <w:b/>
          <w:bCs/>
          <w:u w:val="single"/>
        </w:rPr>
        <w:t>с указанием выплаты за каждый месяц</w:t>
      </w:r>
      <w:r>
        <w:rPr>
          <w:rFonts w:eastAsia="Wingdings" w:cs="Wingdings"/>
          <w:b/>
          <w:bCs/>
        </w:rPr>
        <w:t>;</w:t>
      </w:r>
    </w:p>
    <w:p w:rsidR="00C740C2" w:rsidRDefault="00C740C2" w:rsidP="00C740C2">
      <w:pPr>
        <w:numPr>
          <w:ilvl w:val="0"/>
          <w:numId w:val="14"/>
        </w:numPr>
        <w:suppressAutoHyphens/>
        <w:ind w:left="0" w:firstLine="0"/>
        <w:jc w:val="both"/>
      </w:pPr>
      <w:r>
        <w:rPr>
          <w:rFonts w:eastAsia="Wingdings" w:cs="Wingdings"/>
          <w:b/>
          <w:bCs/>
        </w:rPr>
        <w:t>справках о размере полученной стипендии и иных выплат, предоставляемых подопечному по месту учебы (выдается секретарем учебной части образовательных учреждений);</w:t>
      </w:r>
    </w:p>
    <w:p w:rsidR="00C740C2" w:rsidRPr="00A66C2F" w:rsidRDefault="00C740C2" w:rsidP="00C740C2">
      <w:pPr>
        <w:numPr>
          <w:ilvl w:val="0"/>
          <w:numId w:val="14"/>
        </w:numPr>
        <w:suppressAutoHyphens/>
        <w:ind w:left="0" w:firstLine="0"/>
        <w:jc w:val="both"/>
      </w:pPr>
      <w:r>
        <w:rPr>
          <w:rFonts w:eastAsia="Wingdings" w:cs="Wingdings"/>
          <w:b/>
          <w:bCs/>
        </w:rPr>
        <w:t>документах, подтверждающих компенсационные или страховые выплаты (в том числе в случае причинения вреда здоровью подопечному), наследуемые денежные средства и иные виды дохода подопечного (при наличии).</w:t>
      </w:r>
    </w:p>
    <w:p w:rsidR="00C740C2" w:rsidRDefault="00C740C2" w:rsidP="00C740C2">
      <w:pPr>
        <w:jc w:val="both"/>
        <w:rPr>
          <w:b/>
        </w:rPr>
      </w:pPr>
      <w:r w:rsidRPr="00A66C2F">
        <w:rPr>
          <w:rFonts w:eastAsia="Wingdings" w:cs="Wingdings"/>
          <w:b/>
          <w:u w:val="single"/>
        </w:rPr>
        <w:t>Указанная таблица заполняется на основании перечисленных выше документов в тысячах рублей, отдельно на каждого ребенка.</w:t>
      </w:r>
      <w:r w:rsidRPr="00A66C2F">
        <w:rPr>
          <w:rFonts w:eastAsia="Wingdings" w:cs="Wingdings"/>
          <w:b/>
        </w:rPr>
        <w:t xml:space="preserve"> Если денежные средства не поступали, но подопечный имеет право на данную выплату, то в соответствующей графе необходимо поставить 0,0 (например, в 2018 году алименты не поступали и в графе </w:t>
      </w:r>
      <w:r w:rsidRPr="00A66C2F">
        <w:rPr>
          <w:rFonts w:eastAsia="Wingdings" w:cs="Wingdings"/>
          <w:b/>
          <w:bCs/>
        </w:rPr>
        <w:t>«Величина дохода»</w:t>
      </w:r>
      <w:r w:rsidRPr="00A66C2F">
        <w:rPr>
          <w:rFonts w:eastAsia="Wingdings" w:cs="Wingdings"/>
          <w:b/>
        </w:rPr>
        <w:t xml:space="preserve"> необходимо указать 0,0 </w:t>
      </w:r>
      <w:proofErr w:type="spellStart"/>
      <w:proofErr w:type="gramStart"/>
      <w:r w:rsidRPr="00A66C2F">
        <w:rPr>
          <w:rFonts w:eastAsia="Wingdings" w:cs="Wingdings"/>
          <w:b/>
        </w:rPr>
        <w:t>тыс.рублей</w:t>
      </w:r>
      <w:proofErr w:type="spellEnd"/>
      <w:proofErr w:type="gramEnd"/>
      <w:r w:rsidRPr="00A66C2F">
        <w:rPr>
          <w:rFonts w:eastAsia="Wingdings" w:cs="Wingdings"/>
          <w:b/>
        </w:rPr>
        <w:t xml:space="preserve">. Если подопечный </w:t>
      </w:r>
      <w:r>
        <w:rPr>
          <w:rFonts w:eastAsia="Wingdings" w:cs="Wingdings"/>
          <w:b/>
        </w:rPr>
        <w:t>относится к категории «</w:t>
      </w:r>
      <w:r w:rsidRPr="00A66C2F">
        <w:rPr>
          <w:rFonts w:eastAsia="Wingdings" w:cs="Wingdings"/>
          <w:b/>
        </w:rPr>
        <w:t>сирот</w:t>
      </w:r>
      <w:r>
        <w:rPr>
          <w:rFonts w:eastAsia="Wingdings" w:cs="Wingdings"/>
          <w:b/>
        </w:rPr>
        <w:t xml:space="preserve">а», то он </w:t>
      </w:r>
      <w:r w:rsidRPr="00A66C2F">
        <w:rPr>
          <w:rFonts w:eastAsia="Wingdings" w:cs="Wingdings"/>
          <w:b/>
        </w:rPr>
        <w:t xml:space="preserve">не может являться получателем алиментов, то в графе </w:t>
      </w:r>
      <w:r w:rsidRPr="00A66C2F">
        <w:rPr>
          <w:rFonts w:eastAsia="Wingdings" w:cs="Wingdings"/>
          <w:b/>
          <w:bCs/>
        </w:rPr>
        <w:t>«Величина дохода»</w:t>
      </w:r>
      <w:r w:rsidRPr="00A66C2F">
        <w:rPr>
          <w:rFonts w:eastAsia="Wingdings" w:cs="Wingdings"/>
          <w:b/>
        </w:rPr>
        <w:t xml:space="preserve"> необходимо поставить прочерк. </w:t>
      </w:r>
    </w:p>
    <w:p w:rsidR="00C740C2" w:rsidRPr="00A66C2F" w:rsidRDefault="00C740C2" w:rsidP="00C740C2">
      <w:pPr>
        <w:jc w:val="both"/>
        <w:rPr>
          <w:b/>
        </w:rPr>
      </w:pPr>
      <w:r w:rsidRPr="00A66C2F">
        <w:rPr>
          <w:rFonts w:eastAsia="Wingdings" w:cs="Wingdings"/>
          <w:b/>
        </w:rPr>
        <w:lastRenderedPageBreak/>
        <w:t>Все суммы указываются в тысячах рублей, т.е. необходимо сумму разделить на 1000 (5300:1000=5,3 – именно эту сумму указываем в таблице)</w:t>
      </w:r>
    </w:p>
    <w:p w:rsidR="00C740C2" w:rsidRPr="00A66C2F" w:rsidRDefault="00C740C2" w:rsidP="00C740C2">
      <w:pPr>
        <w:jc w:val="both"/>
        <w:rPr>
          <w:rFonts w:eastAsia="Wingdings" w:cs="Wingdings"/>
          <w:b/>
        </w:rPr>
      </w:pPr>
    </w:p>
    <w:p w:rsidR="00C740C2" w:rsidRDefault="00C740C2" w:rsidP="00C740C2">
      <w:pPr>
        <w:jc w:val="both"/>
      </w:pPr>
      <w:r>
        <w:rPr>
          <w:rFonts w:eastAsia="Wingdings" w:cs="Wingdings"/>
        </w:rPr>
        <w:t>ОБРАЗЕЦ ЗАПОЛНЕНИЯ</w:t>
      </w:r>
    </w:p>
    <w:tbl>
      <w:tblPr>
        <w:tblW w:w="10771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541"/>
        <w:gridCol w:w="7667"/>
        <w:gridCol w:w="2563"/>
      </w:tblGrid>
      <w:tr w:rsidR="00C740C2" w:rsidTr="008F00D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t xml:space="preserve">№ </w:t>
            </w:r>
            <w:r>
              <w:rPr>
                <w:rFonts w:eastAsia="Wingdings" w:cs="Wingdings"/>
              </w:rPr>
              <w:t>п/п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" w:cs="Wingdings"/>
              </w:rPr>
              <w:t>Вид дохода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" w:cs="Wingdings"/>
              </w:rPr>
              <w:t>Величина дохода</w:t>
            </w:r>
          </w:p>
          <w:p w:rsidR="00C740C2" w:rsidRDefault="00C740C2" w:rsidP="00C740C2">
            <w:pPr>
              <w:jc w:val="center"/>
            </w:pPr>
            <w:proofErr w:type="spellStart"/>
            <w:r>
              <w:rPr>
                <w:rFonts w:eastAsia="Wingdings" w:cs="Wingdings"/>
              </w:rPr>
              <w:t>тыс.рублей</w:t>
            </w:r>
            <w:proofErr w:type="spellEnd"/>
          </w:p>
        </w:tc>
      </w:tr>
      <w:tr w:rsidR="00C740C2" w:rsidTr="008F00D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" w:cs="Wingdings"/>
              </w:rPr>
              <w:t>1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" w:cs="Wingdings"/>
              </w:rPr>
              <w:t>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snapToGrid w:val="0"/>
              <w:jc w:val="center"/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t>3</w:t>
            </w:r>
          </w:p>
        </w:tc>
      </w:tr>
      <w:tr w:rsidR="00C740C2" w:rsidTr="008F00D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" w:cs="Wingdings"/>
              </w:rPr>
              <w:t>1.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A66C2F" w:rsidRDefault="00C740C2" w:rsidP="00C740C2">
            <w:pPr>
              <w:spacing w:before="120"/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t xml:space="preserve">Алименты </w:t>
            </w:r>
            <w:r>
              <w:rPr>
                <w:rFonts w:eastAsia="Wingdings" w:cs="Wingdings"/>
                <w:i/>
              </w:rPr>
              <w:t>(указывается общая сумма поступивших алиментов от матери и/или от отца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spacing w:before="120"/>
              <w:jc w:val="center"/>
            </w:pPr>
            <w:r>
              <w:rPr>
                <w:rFonts w:eastAsia="Wingdings" w:cs="Wingdings"/>
              </w:rPr>
              <w:t>9,8</w:t>
            </w:r>
          </w:p>
        </w:tc>
      </w:tr>
      <w:tr w:rsidR="00C740C2" w:rsidTr="008F00D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" w:cs="Wingdings"/>
              </w:rPr>
              <w:t>2.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spacing w:before="120"/>
            </w:pPr>
            <w:r>
              <w:rPr>
                <w:rFonts w:eastAsia="Wingdings" w:cs="Wingdings"/>
              </w:rPr>
              <w:t xml:space="preserve">Пенсия </w:t>
            </w:r>
            <w:r>
              <w:rPr>
                <w:rFonts w:eastAsia="Wingdings" w:cs="Wingdings"/>
                <w:i/>
              </w:rPr>
              <w:t>(указывается размер пенсии по случаю потери кормильца, по инвалидности)</w:t>
            </w:r>
          </w:p>
          <w:p w:rsidR="00C740C2" w:rsidRDefault="00C740C2" w:rsidP="00C740C2">
            <w:pPr>
              <w:rPr>
                <w:rFonts w:eastAsia="Wingdings" w:cs="Wingdings"/>
                <w:i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spacing w:before="120"/>
              <w:jc w:val="center"/>
            </w:pPr>
            <w:r>
              <w:rPr>
                <w:rFonts w:eastAsia="Wingdings" w:cs="Wingdings"/>
              </w:rPr>
              <w:t>148,8</w:t>
            </w:r>
          </w:p>
        </w:tc>
      </w:tr>
      <w:tr w:rsidR="00C740C2" w:rsidTr="008F00D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" w:cs="Wingdings"/>
              </w:rPr>
              <w:t>3.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r>
              <w:rPr>
                <w:rFonts w:eastAsia="Wingdings" w:cs="Wingdings"/>
              </w:rPr>
              <w:t xml:space="preserve">Пособия и иные социальные выплаты </w:t>
            </w:r>
            <w:r>
              <w:rPr>
                <w:rFonts w:eastAsia="Wingdings" w:cs="Wingdings"/>
                <w:i/>
              </w:rPr>
              <w:t xml:space="preserve">(указывается размер ежемесячной выплаты на содержание подопечного ребенка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" w:cs="Wingdings"/>
              </w:rPr>
              <w:t>360,5</w:t>
            </w:r>
          </w:p>
        </w:tc>
      </w:tr>
      <w:tr w:rsidR="00C740C2" w:rsidTr="008F00D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" w:cs="Wingdings"/>
              </w:rPr>
              <w:t>4.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both"/>
            </w:pPr>
            <w:r>
              <w:rPr>
                <w:rFonts w:eastAsia="Wingdings" w:cs="Wingdings"/>
              </w:rPr>
              <w:t>Компенсационные выплаты и</w:t>
            </w:r>
            <w:r>
              <w:t xml:space="preserve"> </w:t>
            </w:r>
            <w:r>
              <w:rPr>
                <w:rFonts w:eastAsia="Wingdings" w:cs="Wingdings"/>
              </w:rPr>
              <w:t>дополнительное ежемесячное</w:t>
            </w:r>
            <w:r>
              <w:t xml:space="preserve"> </w:t>
            </w:r>
            <w:r>
              <w:rPr>
                <w:rFonts w:eastAsia="Wingdings" w:cs="Wingdings"/>
              </w:rPr>
              <w:t>материальное обеспечение</w:t>
            </w:r>
            <w:r>
              <w:t xml:space="preserve"> </w:t>
            </w:r>
            <w:r>
              <w:rPr>
                <w:rFonts w:eastAsia="Wingdings" w:cs="Wingdings"/>
                <w:i/>
              </w:rPr>
              <w:t>(указываются при наличии)</w:t>
            </w:r>
          </w:p>
          <w:p w:rsidR="00C740C2" w:rsidRDefault="00C740C2" w:rsidP="00C740C2">
            <w:r>
              <w:rPr>
                <w:rFonts w:eastAsia="Wingdings" w:cs="Wingdings"/>
              </w:rPr>
              <w:t>1) ежемесячная денежная выплата на проезд</w:t>
            </w:r>
          </w:p>
          <w:p w:rsidR="00C740C2" w:rsidRDefault="00C740C2" w:rsidP="00C740C2">
            <w:r>
              <w:rPr>
                <w:rFonts w:eastAsia="Wingdings" w:cs="Wingdings"/>
              </w:rPr>
              <w:t>2) стипендия по месту обучения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rPr>
                <w:rFonts w:eastAsia="Wingdings" w:cs="Wingdings"/>
              </w:rPr>
            </w:pPr>
          </w:p>
          <w:p w:rsidR="00C740C2" w:rsidRDefault="00C740C2" w:rsidP="00C740C2">
            <w:pPr>
              <w:jc w:val="center"/>
              <w:rPr>
                <w:rFonts w:eastAsia="Wingdings" w:cs="Wingdings"/>
              </w:rPr>
            </w:pPr>
          </w:p>
          <w:p w:rsidR="00C740C2" w:rsidRDefault="00C740C2" w:rsidP="00C740C2">
            <w:pPr>
              <w:jc w:val="center"/>
            </w:pPr>
            <w:r>
              <w:rPr>
                <w:rFonts w:eastAsia="Wingdings" w:cs="Wingdings"/>
              </w:rPr>
              <w:t>9,9</w:t>
            </w:r>
          </w:p>
          <w:p w:rsidR="00C740C2" w:rsidRDefault="00C740C2" w:rsidP="00C740C2">
            <w:pPr>
              <w:jc w:val="center"/>
            </w:pPr>
            <w:r>
              <w:rPr>
                <w:rFonts w:eastAsia="Wingdings" w:cs="Wingdings"/>
              </w:rPr>
              <w:t>23,2</w:t>
            </w:r>
          </w:p>
        </w:tc>
      </w:tr>
      <w:tr w:rsidR="00C740C2" w:rsidTr="008F00D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" w:cs="Wingdings"/>
              </w:rPr>
              <w:t>5.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r>
              <w:rPr>
                <w:rFonts w:eastAsia="Wingdings" w:cs="Wingdings"/>
              </w:rPr>
              <w:t>Единовременные страховые выплаты, производимые в возмещении ущерба, причиненного жизни и здоровью несовершеннолетнего подопечного, его личному имуществу</w:t>
            </w:r>
          </w:p>
          <w:p w:rsidR="00C740C2" w:rsidRDefault="00C740C2" w:rsidP="00C740C2">
            <w:r>
              <w:rPr>
                <w:rFonts w:eastAsia="Wingdings" w:cs="Wingdings"/>
                <w:i/>
              </w:rPr>
              <w:t>(указываются при наличии, если наступает страховой случай)</w:t>
            </w:r>
          </w:p>
          <w:p w:rsidR="00C740C2" w:rsidRDefault="00C740C2" w:rsidP="00C740C2">
            <w:r>
              <w:rPr>
                <w:rFonts w:eastAsia="Wingdings" w:cs="Wingdings"/>
              </w:rPr>
              <w:t>1) единовременное пособие детям, рожденным в Югре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snapToGrid w:val="0"/>
              <w:jc w:val="center"/>
              <w:rPr>
                <w:rFonts w:eastAsia="Wingdings" w:cs="Wingdings"/>
              </w:rPr>
            </w:pPr>
          </w:p>
          <w:p w:rsidR="00C740C2" w:rsidRDefault="00C740C2" w:rsidP="00C740C2">
            <w:pPr>
              <w:jc w:val="center"/>
              <w:rPr>
                <w:rFonts w:eastAsia="Wingdings" w:cs="Wingdings"/>
              </w:rPr>
            </w:pPr>
          </w:p>
          <w:p w:rsidR="00C740C2" w:rsidRDefault="00C740C2" w:rsidP="00C740C2">
            <w:pPr>
              <w:jc w:val="center"/>
              <w:rPr>
                <w:rFonts w:eastAsia="Wingdings" w:cs="Wingdings"/>
              </w:rPr>
            </w:pPr>
          </w:p>
          <w:p w:rsidR="00C740C2" w:rsidRDefault="00C740C2" w:rsidP="00C740C2">
            <w:pPr>
              <w:jc w:val="center"/>
              <w:rPr>
                <w:rFonts w:eastAsia="Wingdings" w:cs="Wingdings"/>
              </w:rPr>
            </w:pPr>
          </w:p>
          <w:p w:rsidR="00C740C2" w:rsidRDefault="00C740C2" w:rsidP="00C740C2">
            <w:pPr>
              <w:jc w:val="center"/>
            </w:pPr>
            <w:r>
              <w:rPr>
                <w:rFonts w:eastAsia="Wingdings" w:cs="Wingdings"/>
              </w:rPr>
              <w:t>5,0</w:t>
            </w:r>
          </w:p>
        </w:tc>
      </w:tr>
      <w:tr w:rsidR="00C740C2" w:rsidTr="008F00D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" w:cs="Wingdings"/>
              </w:rPr>
              <w:t>6.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r>
              <w:rPr>
                <w:rFonts w:eastAsia="Wingdings" w:cs="Wingdings"/>
              </w:rPr>
              <w:t>Наследуемые несовершеннолетним подопечным и подаренные ему денежные средства</w:t>
            </w:r>
          </w:p>
          <w:p w:rsidR="00C740C2" w:rsidRDefault="00C740C2" w:rsidP="00C740C2">
            <w:r>
              <w:rPr>
                <w:rFonts w:eastAsia="Wingdings" w:cs="Wingdings"/>
                <w:i/>
              </w:rPr>
              <w:t>(указываются при наличии)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" w:cs="Wingdings"/>
              </w:rPr>
              <w:t>-</w:t>
            </w:r>
          </w:p>
        </w:tc>
      </w:tr>
      <w:tr w:rsidR="00C740C2" w:rsidTr="008F00D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" w:cs="Wingdings"/>
              </w:rPr>
              <w:t>7.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r>
              <w:rPr>
                <w:rFonts w:eastAsia="Wingdings" w:cs="Wingdings"/>
              </w:rPr>
              <w:t>Иные доходы (указать вид дохода):</w:t>
            </w:r>
          </w:p>
          <w:p w:rsidR="00C740C2" w:rsidRDefault="00C740C2" w:rsidP="00C740C2">
            <w:r>
              <w:rPr>
                <w:rFonts w:eastAsia="Wingdings" w:cs="Wingdings"/>
                <w:i/>
              </w:rPr>
              <w:t>(указываются при наличии)</w:t>
            </w:r>
          </w:p>
          <w:p w:rsidR="00C740C2" w:rsidRDefault="00C740C2" w:rsidP="00C740C2">
            <w:r>
              <w:rPr>
                <w:rFonts w:eastAsia="Wingdings" w:cs="Wingdings"/>
              </w:rPr>
              <w:t>1) возмещение стоимости путевки и проезда к месту лечения и обратно</w:t>
            </w:r>
          </w:p>
          <w:p w:rsidR="00C740C2" w:rsidRDefault="00C740C2" w:rsidP="00C740C2">
            <w:r>
              <w:rPr>
                <w:rFonts w:eastAsia="Wingdings" w:cs="Wingdings"/>
              </w:rPr>
              <w:t>2) денежное вознаграждение победителю и призеру предметных олимпиад, конкурсов, соревнований и т.п.</w:t>
            </w:r>
          </w:p>
          <w:p w:rsidR="00C740C2" w:rsidRDefault="00C740C2" w:rsidP="00C740C2">
            <w:r>
              <w:rPr>
                <w:rFonts w:eastAsia="Wingdings" w:cs="Wingdings"/>
              </w:rPr>
              <w:t>3) заработная плата при трудоустройстве несовершеннолетнего старше 14 лет в каникулярный период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snapToGrid w:val="0"/>
              <w:jc w:val="center"/>
              <w:rPr>
                <w:rFonts w:eastAsia="Wingdings" w:cs="Wingdings"/>
              </w:rPr>
            </w:pPr>
          </w:p>
          <w:p w:rsidR="00C740C2" w:rsidRDefault="00C740C2" w:rsidP="00C740C2">
            <w:pPr>
              <w:jc w:val="center"/>
              <w:rPr>
                <w:rFonts w:eastAsia="Wingdings" w:cs="Wingdings"/>
              </w:rPr>
            </w:pPr>
          </w:p>
          <w:p w:rsidR="00C740C2" w:rsidRDefault="00C740C2" w:rsidP="00C740C2">
            <w:pPr>
              <w:jc w:val="center"/>
            </w:pPr>
            <w:r>
              <w:rPr>
                <w:rFonts w:eastAsia="Wingdings" w:cs="Wingdings"/>
              </w:rPr>
              <w:t>45,5</w:t>
            </w:r>
          </w:p>
          <w:p w:rsidR="00C740C2" w:rsidRDefault="00C740C2" w:rsidP="00C740C2">
            <w:pPr>
              <w:jc w:val="center"/>
              <w:rPr>
                <w:rFonts w:eastAsia="Wingdings" w:cs="Wingdings"/>
              </w:rPr>
            </w:pPr>
          </w:p>
          <w:p w:rsidR="00C740C2" w:rsidRDefault="00C740C2" w:rsidP="00C740C2">
            <w:pPr>
              <w:jc w:val="center"/>
            </w:pPr>
            <w:r>
              <w:rPr>
                <w:rFonts w:eastAsia="Wingdings" w:cs="Wingdings"/>
              </w:rPr>
              <w:t xml:space="preserve">1,0 </w:t>
            </w:r>
          </w:p>
          <w:p w:rsidR="00C740C2" w:rsidRDefault="00C740C2" w:rsidP="00C740C2">
            <w:pPr>
              <w:jc w:val="center"/>
              <w:rPr>
                <w:rFonts w:eastAsia="Wingdings" w:cs="Wingdings"/>
              </w:rPr>
            </w:pPr>
          </w:p>
          <w:p w:rsidR="00C740C2" w:rsidRDefault="00C740C2" w:rsidP="00C740C2">
            <w:pPr>
              <w:jc w:val="center"/>
            </w:pPr>
            <w:r>
              <w:rPr>
                <w:rFonts w:eastAsia="Wingdings" w:cs="Wingdings"/>
              </w:rPr>
              <w:t>6,7</w:t>
            </w:r>
          </w:p>
        </w:tc>
      </w:tr>
      <w:tr w:rsidR="00C740C2" w:rsidTr="008F00D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A66C2F" w:rsidRDefault="00C740C2" w:rsidP="00C740C2">
            <w:pPr>
              <w:jc w:val="center"/>
            </w:pPr>
            <w:r w:rsidRPr="00A66C2F">
              <w:rPr>
                <w:rFonts w:eastAsia="Wingdings" w:cs="Wingdings"/>
              </w:rPr>
              <w:t>8.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A66C2F" w:rsidRDefault="00C740C2" w:rsidP="00C740C2">
            <w:pPr>
              <w:tabs>
                <w:tab w:val="left" w:pos="6602"/>
              </w:tabs>
            </w:pPr>
            <w:r w:rsidRPr="00A66C2F">
              <w:rPr>
                <w:rFonts w:eastAsia="Wingdings" w:cs="Wingdings"/>
              </w:rPr>
              <w:t xml:space="preserve">Итого доход за отчетный период </w:t>
            </w:r>
            <w:r w:rsidRPr="00A66C2F">
              <w:rPr>
                <w:rFonts w:eastAsia="Wingdings" w:cs="Wingdings"/>
                <w:i/>
              </w:rPr>
              <w:t>(сумма строк с №1 по №7)</w:t>
            </w:r>
            <w:r w:rsidRPr="00A66C2F">
              <w:rPr>
                <w:rFonts w:eastAsia="Wingdings" w:cs="Wingdings"/>
                <w:i/>
              </w:rPr>
              <w:tab/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Pr="00A66C2F" w:rsidRDefault="00C740C2" w:rsidP="00C740C2">
            <w:pPr>
              <w:jc w:val="center"/>
            </w:pPr>
            <w:r w:rsidRPr="00A66C2F">
              <w:rPr>
                <w:rFonts w:eastAsia="Wingdings" w:cs="Wingdings"/>
              </w:rPr>
              <w:t>610,4</w:t>
            </w:r>
          </w:p>
        </w:tc>
      </w:tr>
    </w:tbl>
    <w:p w:rsidR="00C740C2" w:rsidRDefault="00C740C2" w:rsidP="00C740C2">
      <w:pPr>
        <w:jc w:val="both"/>
        <w:rPr>
          <w:rFonts w:eastAsia="Wingdings" w:cs="Wingdings"/>
          <w:b/>
        </w:rPr>
      </w:pPr>
    </w:p>
    <w:p w:rsidR="00C740C2" w:rsidRDefault="00C740C2" w:rsidP="00C740C2">
      <w:pPr>
        <w:jc w:val="both"/>
      </w:pPr>
      <w:r w:rsidRPr="00A66C2F">
        <w:rPr>
          <w:rFonts w:eastAsia="Wingdings" w:cs="Wingdings"/>
          <w:b/>
          <w:bCs/>
        </w:rPr>
        <w:t xml:space="preserve">ВАЖНО: в случае, если </w:t>
      </w:r>
      <w:r>
        <w:rPr>
          <w:rFonts w:eastAsia="Wingdings" w:cs="Wingdings"/>
          <w:b/>
          <w:bCs/>
        </w:rPr>
        <w:t>законный представитель</w:t>
      </w:r>
      <w:r w:rsidRPr="00A66C2F">
        <w:rPr>
          <w:rFonts w:eastAsia="Wingdings" w:cs="Wingdings"/>
          <w:b/>
          <w:bCs/>
        </w:rPr>
        <w:t xml:space="preserve"> производит подопечному накопления из средств ежемесячных пособий, пенсии, каких-либо единовременных выплат, то данные денежные средства в этой таблице отдельной строкой не указываются, так как они уже содержатся в графах таблицы.</w:t>
      </w:r>
    </w:p>
    <w:p w:rsidR="00C740C2" w:rsidRDefault="00C740C2" w:rsidP="00C740C2">
      <w:pPr>
        <w:jc w:val="both"/>
        <w:rPr>
          <w:rFonts w:eastAsia="Wingdings" w:cs="Wingdings"/>
          <w:b/>
        </w:rPr>
      </w:pPr>
    </w:p>
    <w:p w:rsidR="00C740C2" w:rsidRPr="00A66C2F" w:rsidRDefault="00C740C2" w:rsidP="00C740C2">
      <w:pPr>
        <w:jc w:val="both"/>
      </w:pPr>
      <w:r w:rsidRPr="00A66C2F">
        <w:rPr>
          <w:rFonts w:eastAsia="Wingdings" w:cs="Wingdings"/>
        </w:rPr>
        <w:lastRenderedPageBreak/>
        <w:t>7. Сведения о доходах от имущества несовершеннолетнего подопечного</w:t>
      </w:r>
    </w:p>
    <w:p w:rsidR="00C740C2" w:rsidRPr="006F4D58" w:rsidRDefault="00C740C2" w:rsidP="00C740C2">
      <w:pPr>
        <w:jc w:val="both"/>
        <w:rPr>
          <w:b/>
        </w:rPr>
      </w:pPr>
      <w:r w:rsidRPr="006F4D58">
        <w:rPr>
          <w:rFonts w:eastAsia="Wingdings" w:cs="Wingdings"/>
          <w:b/>
        </w:rPr>
        <w:t xml:space="preserve">Указанная таблица заполняется в том случае, если </w:t>
      </w:r>
      <w:r>
        <w:rPr>
          <w:rFonts w:eastAsia="Wingdings" w:cs="Wingdings"/>
          <w:b/>
        </w:rPr>
        <w:t>подопечный</w:t>
      </w:r>
      <w:r w:rsidRPr="006F4D58">
        <w:rPr>
          <w:rFonts w:eastAsia="Wingdings" w:cs="Wingdings"/>
          <w:b/>
        </w:rPr>
        <w:t xml:space="preserve"> получает доход от сдачи имущества в аренду, доход от вкладов в банках, либо иные доходы.</w:t>
      </w:r>
    </w:p>
    <w:p w:rsidR="00C740C2" w:rsidRDefault="00C740C2" w:rsidP="00C740C2">
      <w:pPr>
        <w:spacing w:before="120"/>
        <w:jc w:val="both"/>
      </w:pPr>
      <w:r>
        <w:rPr>
          <w:rFonts w:ascii="Wingdings" w:eastAsia="Wingdings" w:hAnsi="Wingdings" w:cs="Wingdings"/>
          <w:b/>
        </w:rPr>
        <w:t></w:t>
      </w:r>
      <w:r>
        <w:rPr>
          <w:b/>
        </w:rPr>
        <w:t xml:space="preserve"> </w:t>
      </w:r>
      <w:r>
        <w:rPr>
          <w:rFonts w:eastAsia="Wingdings" w:cs="Wingdings"/>
          <w:b/>
        </w:rPr>
        <w:t>СВЕДЕНИЯ, НЕОБХОДИМЫЕ К ЗАПОЛНЕНИЮ В ДАННОЙ ТАБЛИЦЕ, СОДЕРЖАТСЯ В:</w:t>
      </w:r>
    </w:p>
    <w:p w:rsidR="00C740C2" w:rsidRDefault="00C740C2" w:rsidP="00C740C2">
      <w:pPr>
        <w:numPr>
          <w:ilvl w:val="0"/>
          <w:numId w:val="16"/>
        </w:numPr>
        <w:suppressAutoHyphens/>
        <w:ind w:left="0" w:firstLine="0"/>
        <w:jc w:val="both"/>
      </w:pPr>
      <w:r>
        <w:rPr>
          <w:rFonts w:eastAsia="Wingdings" w:cs="Wingdings"/>
          <w:b/>
        </w:rPr>
        <w:t xml:space="preserve">В ВЫПИСКАХ (по форме 204С, </w:t>
      </w:r>
      <w:proofErr w:type="gramStart"/>
      <w:r>
        <w:rPr>
          <w:rFonts w:eastAsia="Wingdings" w:cs="Wingdings"/>
          <w:b/>
        </w:rPr>
        <w:t>он-</w:t>
      </w:r>
      <w:proofErr w:type="spellStart"/>
      <w:r>
        <w:rPr>
          <w:rFonts w:eastAsia="Wingdings" w:cs="Wingdings"/>
          <w:b/>
        </w:rPr>
        <w:t>лайн</w:t>
      </w:r>
      <w:proofErr w:type="spellEnd"/>
      <w:proofErr w:type="gramEnd"/>
      <w:r>
        <w:rPr>
          <w:rFonts w:eastAsia="Wingdings" w:cs="Wingdings"/>
          <w:b/>
        </w:rPr>
        <w:t xml:space="preserve">, по номинальному счету и др.) О ДВИЖЕНИИ ДЕНЕЖНЫХ СРЕДСТВ ПО СЧЕТУ (выдаются сотрудниками кредитных организаций при личном обращении законного представителя, </w:t>
      </w:r>
      <w:proofErr w:type="gramStart"/>
      <w:r>
        <w:rPr>
          <w:rFonts w:eastAsia="Wingdings" w:cs="Wingdings"/>
          <w:b/>
        </w:rPr>
        <w:t>например</w:t>
      </w:r>
      <w:proofErr w:type="gramEnd"/>
      <w:r>
        <w:rPr>
          <w:rFonts w:eastAsia="Wingdings" w:cs="Wingdings"/>
          <w:b/>
        </w:rPr>
        <w:t xml:space="preserve">: «ПАО «Сбербанк России», «ФК Открытие», «Западно-Сибирский» и т. п.), где содержатся сведения о </w:t>
      </w:r>
      <w:r>
        <w:rPr>
          <w:rFonts w:eastAsia="Wingdings" w:cs="Wingdings"/>
          <w:b/>
          <w:bCs/>
        </w:rPr>
        <w:t xml:space="preserve">начисленных процентах по счету, в выписках также может быть указано «Капитализация вклада» и «пролонгация») за отчетный период. </w:t>
      </w:r>
    </w:p>
    <w:p w:rsidR="00C740C2" w:rsidRDefault="00C740C2" w:rsidP="00C740C2">
      <w:pPr>
        <w:numPr>
          <w:ilvl w:val="0"/>
          <w:numId w:val="16"/>
        </w:numPr>
        <w:suppressAutoHyphens/>
        <w:ind w:left="0" w:firstLine="0"/>
        <w:jc w:val="both"/>
      </w:pPr>
      <w:r>
        <w:rPr>
          <w:rFonts w:eastAsia="Wingdings" w:cs="Wingdings"/>
          <w:b/>
          <w:bCs/>
        </w:rPr>
        <w:t>Договорах аренды или договорах доверительного управления имуществом подопечного (при наличии), а также выписках, указанных в п.1.</w:t>
      </w:r>
    </w:p>
    <w:p w:rsidR="00C740C2" w:rsidRPr="00D03D0A" w:rsidRDefault="00C740C2" w:rsidP="00C740C2">
      <w:pPr>
        <w:numPr>
          <w:ilvl w:val="0"/>
          <w:numId w:val="16"/>
        </w:numPr>
        <w:suppressAutoHyphens/>
        <w:ind w:left="0" w:firstLine="0"/>
        <w:jc w:val="both"/>
      </w:pPr>
      <w:r>
        <w:rPr>
          <w:rFonts w:eastAsia="Wingdings" w:cs="Wingdings"/>
          <w:b/>
          <w:bCs/>
        </w:rPr>
        <w:t>Документах, подтверждающих полученный доход от ценных бумаг (при наличии)</w:t>
      </w:r>
    </w:p>
    <w:p w:rsidR="00C740C2" w:rsidRPr="00D03D0A" w:rsidRDefault="00C740C2" w:rsidP="00C740C2">
      <w:pPr>
        <w:jc w:val="both"/>
        <w:rPr>
          <w:b/>
        </w:rPr>
      </w:pPr>
      <w:r w:rsidRPr="00D03D0A">
        <w:rPr>
          <w:rFonts w:eastAsia="Wingdings 2" w:cs="Wingdings 2"/>
          <w:b/>
        </w:rPr>
        <w:t xml:space="preserve">В случае, если </w:t>
      </w:r>
      <w:r>
        <w:rPr>
          <w:rFonts w:eastAsia="Wingdings 2" w:cs="Wingdings 2"/>
          <w:b/>
        </w:rPr>
        <w:t>подопечный</w:t>
      </w:r>
      <w:r w:rsidRPr="00D03D0A">
        <w:rPr>
          <w:rFonts w:eastAsia="Wingdings 2" w:cs="Wingdings 2"/>
          <w:b/>
        </w:rPr>
        <w:t xml:space="preserve"> не является владельцем акций или ценных бумаг, </w:t>
      </w:r>
      <w:r w:rsidRPr="00D03D0A">
        <w:rPr>
          <w:rFonts w:eastAsia="Wingdings" w:cs="Wingdings"/>
          <w:b/>
        </w:rPr>
        <w:t xml:space="preserve">необходимо указать </w:t>
      </w:r>
      <w:r w:rsidRPr="00D03D0A">
        <w:rPr>
          <w:rFonts w:eastAsia="Wingdings" w:cs="Wingdings"/>
          <w:b/>
          <w:bCs/>
          <w:u w:val="single"/>
        </w:rPr>
        <w:t>«НЕ ИМЕЕТ»</w:t>
      </w:r>
      <w:r w:rsidRPr="00D03D0A">
        <w:rPr>
          <w:rFonts w:eastAsia="Wingdings" w:cs="Wingdings"/>
          <w:b/>
          <w:u w:val="single"/>
        </w:rPr>
        <w:t xml:space="preserve">, либо </w:t>
      </w:r>
      <w:r w:rsidRPr="00D03D0A">
        <w:rPr>
          <w:rFonts w:eastAsia="Wingdings" w:cs="Wingdings"/>
          <w:b/>
          <w:bCs/>
          <w:u w:val="single"/>
        </w:rPr>
        <w:t>«НЕТ»</w:t>
      </w:r>
      <w:r w:rsidRPr="00D03D0A">
        <w:rPr>
          <w:rFonts w:eastAsia="Wingdings" w:cs="Wingdings"/>
          <w:b/>
          <w:u w:val="single"/>
        </w:rPr>
        <w:t xml:space="preserve">, либо </w:t>
      </w:r>
      <w:r w:rsidRPr="00D03D0A">
        <w:rPr>
          <w:rFonts w:eastAsia="Wingdings" w:cs="Wingdings"/>
          <w:b/>
          <w:bCs/>
          <w:u w:val="single"/>
        </w:rPr>
        <w:t>«ОТСУТСТВУЮТ</w:t>
      </w:r>
      <w:proofErr w:type="gramStart"/>
      <w:r w:rsidRPr="00D03D0A">
        <w:rPr>
          <w:rFonts w:eastAsia="Wingdings" w:cs="Wingdings"/>
          <w:b/>
          <w:bCs/>
          <w:u w:val="single"/>
        </w:rPr>
        <w:t>»</w:t>
      </w:r>
      <w:r w:rsidRPr="00D03D0A">
        <w:rPr>
          <w:rFonts w:eastAsia="Wingdings" w:cs="Wingdings"/>
          <w:b/>
        </w:rPr>
        <w:t xml:space="preserve"> .</w:t>
      </w:r>
      <w:proofErr w:type="gramEnd"/>
    </w:p>
    <w:p w:rsidR="00C740C2" w:rsidRPr="00D03D0A" w:rsidRDefault="00C740C2" w:rsidP="00C740C2">
      <w:pPr>
        <w:jc w:val="both"/>
        <w:rPr>
          <w:rFonts w:eastAsia="Wingdings" w:cs="Wingdings"/>
          <w:b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648"/>
        <w:gridCol w:w="3420"/>
        <w:gridCol w:w="1620"/>
        <w:gridCol w:w="1080"/>
        <w:gridCol w:w="1800"/>
        <w:gridCol w:w="2168"/>
      </w:tblGrid>
      <w:tr w:rsidR="00C740C2" w:rsidTr="008F00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t xml:space="preserve">№ </w:t>
            </w:r>
            <w:r>
              <w:rPr>
                <w:rFonts w:eastAsia="Wingdings" w:cs="Wingdings"/>
              </w:rPr>
              <w:t>п/п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" w:cs="Wingdings"/>
              </w:rPr>
              <w:t>Наименование имущества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" w:cs="Wingdings"/>
              </w:rPr>
              <w:t>Место нахождения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" w:cs="Wingdings"/>
              </w:rPr>
              <w:t>Величина дохода (тыс. рублей)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t xml:space="preserve">Основание </w:t>
            </w:r>
            <w:r w:rsidRPr="00D03D0A">
              <w:rPr>
                <w:rFonts w:eastAsia="Wingdings" w:cs="Wingdings"/>
                <w:sz w:val="20"/>
                <w:szCs w:val="20"/>
              </w:rPr>
              <w:t>«1»</w:t>
            </w:r>
          </w:p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 xml:space="preserve">Наименование и адрес кредитной организации, расчетный счет </w:t>
            </w:r>
            <w:r w:rsidRPr="00D03D0A">
              <w:rPr>
                <w:rFonts w:eastAsia="Wingdings 2" w:cs="Wingdings 2"/>
                <w:sz w:val="20"/>
                <w:szCs w:val="20"/>
              </w:rPr>
              <w:t>«2»</w:t>
            </w:r>
          </w:p>
        </w:tc>
      </w:tr>
      <w:tr w:rsidR="00C740C2" w:rsidTr="008F00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5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6</w:t>
            </w:r>
          </w:p>
        </w:tc>
      </w:tr>
      <w:tr w:rsidR="00C740C2" w:rsidTr="008F00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r>
              <w:rPr>
                <w:rFonts w:eastAsia="Wingdings 2" w:cs="Wingdings 2"/>
              </w:rPr>
              <w:t>Доход от реализации и сдачи в аренду (наем) недвижимого имущества (земельных участков, домов, квартир, дач, гаражей), транспортных и иных механических средств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ХМАО-Югра,</w:t>
            </w:r>
          </w:p>
          <w:p w:rsidR="00C740C2" w:rsidRDefault="00C740C2" w:rsidP="00C740C2">
            <w:pPr>
              <w:jc w:val="center"/>
            </w:pPr>
            <w:proofErr w:type="spellStart"/>
            <w:r>
              <w:rPr>
                <w:rFonts w:eastAsia="Wingdings 2" w:cs="Wingdings 2"/>
              </w:rPr>
              <w:t>г.Советский</w:t>
            </w:r>
            <w:proofErr w:type="spellEnd"/>
            <w:r>
              <w:rPr>
                <w:rFonts w:eastAsia="Wingdings 2" w:cs="Wingdings 2"/>
              </w:rPr>
              <w:t>,</w:t>
            </w:r>
          </w:p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ул. Сиреневая, д.1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snapToGrid w:val="0"/>
              <w:jc w:val="center"/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center"/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60,0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r>
              <w:rPr>
                <w:rFonts w:eastAsia="Wingdings 2" w:cs="Wingdings 2"/>
              </w:rPr>
              <w:t>Постановление администрации Советского района от 10.01.2018г. №566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both"/>
            </w:pPr>
            <w:proofErr w:type="spellStart"/>
            <w:r>
              <w:rPr>
                <w:rFonts w:eastAsia="Wingdings 2" w:cs="Wingdings 2"/>
              </w:rPr>
              <w:t>Няганское</w:t>
            </w:r>
            <w:proofErr w:type="spellEnd"/>
            <w:r>
              <w:rPr>
                <w:rFonts w:eastAsia="Wingdings 2" w:cs="Wingdings 2"/>
              </w:rPr>
              <w:t xml:space="preserve"> отделение сбербанка России</w:t>
            </w:r>
          </w:p>
          <w:p w:rsidR="00C740C2" w:rsidRDefault="00C740C2" w:rsidP="00C740C2">
            <w:pPr>
              <w:jc w:val="both"/>
            </w:pPr>
            <w:r>
              <w:rPr>
                <w:rFonts w:eastAsia="Wingdings 2" w:cs="Wingdings 2"/>
              </w:rPr>
              <w:t xml:space="preserve">г. Советский, </w:t>
            </w:r>
          </w:p>
          <w:p w:rsidR="00C740C2" w:rsidRDefault="00C740C2" w:rsidP="00C740C2">
            <w:pPr>
              <w:jc w:val="both"/>
            </w:pPr>
            <w:r>
              <w:rPr>
                <w:rFonts w:eastAsia="Wingdings 2" w:cs="Wingdings 2"/>
              </w:rPr>
              <w:t>ул. Советская, 12а</w:t>
            </w:r>
          </w:p>
          <w:p w:rsidR="00C740C2" w:rsidRPr="00D03D0A" w:rsidRDefault="00C740C2" w:rsidP="00C740C2">
            <w:pPr>
              <w:jc w:val="both"/>
            </w:pPr>
            <w:r>
              <w:rPr>
                <w:rFonts w:eastAsia="Wingdings 2" w:cs="Wingdings 2"/>
              </w:rPr>
              <w:t xml:space="preserve">расчетный счет № </w:t>
            </w:r>
          </w:p>
        </w:tc>
      </w:tr>
      <w:tr w:rsidR="00C740C2" w:rsidTr="008F00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r>
              <w:rPr>
                <w:rFonts w:eastAsia="Wingdings 2" w:cs="Wingdings 2"/>
              </w:rPr>
              <w:t>Доход от вкладов в банках и иных кредитных организациях</w:t>
            </w:r>
          </w:p>
          <w:p w:rsidR="00C740C2" w:rsidRPr="00D03D0A" w:rsidRDefault="00C740C2" w:rsidP="00C740C2">
            <w:pPr>
              <w:jc w:val="both"/>
              <w:rPr>
                <w:b/>
              </w:rPr>
            </w:pPr>
            <w:r w:rsidRPr="00D03D0A">
              <w:rPr>
                <w:rFonts w:eastAsia="Wingdings 2" w:cs="Wingdings 2"/>
                <w:b/>
                <w:i/>
              </w:rPr>
              <w:t xml:space="preserve">(если по вкладу </w:t>
            </w:r>
            <w:r>
              <w:rPr>
                <w:rFonts w:eastAsia="Wingdings 2" w:cs="Wingdings 2"/>
                <w:b/>
                <w:i/>
              </w:rPr>
              <w:t>подопечного</w:t>
            </w:r>
            <w:r w:rsidRPr="00D03D0A">
              <w:rPr>
                <w:rFonts w:eastAsia="Wingdings 2" w:cs="Wingdings 2"/>
                <w:b/>
                <w:i/>
              </w:rPr>
              <w:t xml:space="preserve"> получен </w:t>
            </w:r>
            <w:r>
              <w:rPr>
                <w:rFonts w:eastAsia="Wingdings 2" w:cs="Wingdings 2"/>
                <w:b/>
                <w:i/>
              </w:rPr>
              <w:t>доход</w:t>
            </w:r>
            <w:r w:rsidRPr="00D03D0A">
              <w:rPr>
                <w:rFonts w:eastAsia="Wingdings 2" w:cs="Wingdings 2"/>
                <w:b/>
                <w:i/>
              </w:rPr>
              <w:t xml:space="preserve"> в виде процентов (может быть от 0,01% до 15% годовых), необходимо заполнить данную строку в таблице отдельно по каждому </w:t>
            </w:r>
            <w:r w:rsidRPr="00D03D0A">
              <w:rPr>
                <w:rFonts w:eastAsia="Wingdings 2" w:cs="Wingdings 2"/>
                <w:b/>
                <w:i/>
              </w:rPr>
              <w:lastRenderedPageBreak/>
              <w:t xml:space="preserve">счету, </w:t>
            </w:r>
            <w:r w:rsidRPr="00D03D0A">
              <w:rPr>
                <w:rFonts w:eastAsia="Wingdings 2" w:cs="Wingdings 2"/>
                <w:b/>
                <w:bCs/>
                <w:i/>
              </w:rPr>
              <w:t>В ТОМ ЧИСЛЕ И ПО РАНЕЕ ЗАКРЫТЫМ СЧЕТАМ,</w:t>
            </w:r>
            <w:r w:rsidRPr="00D03D0A">
              <w:rPr>
                <w:rFonts w:eastAsia="Wingdings 2" w:cs="Wingdings 2"/>
                <w:b/>
                <w:i/>
              </w:rPr>
              <w:t xml:space="preserve"> так как проценты по ним также начислялись в отчетном периоде)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both"/>
            </w:pPr>
            <w:r>
              <w:rPr>
                <w:rFonts w:eastAsia="Wingdings 2" w:cs="Wingdings 2"/>
              </w:rPr>
              <w:lastRenderedPageBreak/>
              <w:t>г. Советский</w:t>
            </w:r>
          </w:p>
          <w:p w:rsidR="00C740C2" w:rsidRDefault="00C740C2" w:rsidP="00C740C2">
            <w:pPr>
              <w:jc w:val="both"/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both"/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both"/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both"/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both"/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both"/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both"/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both"/>
            </w:pPr>
            <w:proofErr w:type="spellStart"/>
            <w:r>
              <w:rPr>
                <w:rFonts w:eastAsia="Wingdings 2" w:cs="Wingdings 2"/>
              </w:rPr>
              <w:t>п.Таежный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0,3</w:t>
            </w:r>
          </w:p>
          <w:p w:rsidR="00C740C2" w:rsidRDefault="00C740C2" w:rsidP="00C740C2">
            <w:pPr>
              <w:jc w:val="center"/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center"/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center"/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center"/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center"/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center"/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center"/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23,7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  <w:sz w:val="20"/>
                <w:szCs w:val="20"/>
              </w:rPr>
              <w:t>-</w:t>
            </w:r>
          </w:p>
          <w:p w:rsidR="00C740C2" w:rsidRDefault="00C740C2" w:rsidP="00C740C2">
            <w:pPr>
              <w:jc w:val="center"/>
              <w:rPr>
                <w:rFonts w:eastAsia="Wingdings 2" w:cs="Wingdings 2"/>
                <w:sz w:val="20"/>
                <w:szCs w:val="20"/>
              </w:rPr>
            </w:pPr>
          </w:p>
          <w:p w:rsidR="00C740C2" w:rsidRDefault="00C740C2" w:rsidP="00C740C2">
            <w:pPr>
              <w:jc w:val="center"/>
              <w:rPr>
                <w:rFonts w:eastAsia="Wingdings 2" w:cs="Wingdings 2"/>
                <w:sz w:val="20"/>
                <w:szCs w:val="20"/>
              </w:rPr>
            </w:pPr>
          </w:p>
          <w:p w:rsidR="00C740C2" w:rsidRDefault="00C740C2" w:rsidP="00C740C2">
            <w:pPr>
              <w:jc w:val="center"/>
              <w:rPr>
                <w:rFonts w:eastAsia="Wingdings 2" w:cs="Wingdings 2"/>
                <w:sz w:val="20"/>
                <w:szCs w:val="20"/>
              </w:rPr>
            </w:pPr>
          </w:p>
          <w:p w:rsidR="00C740C2" w:rsidRDefault="00C740C2" w:rsidP="00C740C2">
            <w:pPr>
              <w:jc w:val="center"/>
              <w:rPr>
                <w:rFonts w:eastAsia="Wingdings 2" w:cs="Wingdings 2"/>
                <w:sz w:val="20"/>
                <w:szCs w:val="20"/>
              </w:rPr>
            </w:pPr>
          </w:p>
          <w:p w:rsidR="00C740C2" w:rsidRDefault="00C740C2" w:rsidP="00C740C2">
            <w:pPr>
              <w:jc w:val="center"/>
              <w:rPr>
                <w:rFonts w:eastAsia="Wingdings 2" w:cs="Wingdings 2"/>
                <w:sz w:val="20"/>
                <w:szCs w:val="20"/>
              </w:rPr>
            </w:pPr>
          </w:p>
          <w:p w:rsidR="00C740C2" w:rsidRDefault="00C740C2" w:rsidP="00C740C2">
            <w:pPr>
              <w:jc w:val="center"/>
              <w:rPr>
                <w:rFonts w:eastAsia="Wingdings 2" w:cs="Wingdings 2"/>
                <w:sz w:val="20"/>
                <w:szCs w:val="20"/>
              </w:rPr>
            </w:pPr>
          </w:p>
          <w:p w:rsidR="00C740C2" w:rsidRDefault="00C740C2" w:rsidP="00C740C2">
            <w:pPr>
              <w:jc w:val="center"/>
              <w:rPr>
                <w:rFonts w:eastAsia="Wingdings 2" w:cs="Wingdings 2"/>
                <w:sz w:val="20"/>
                <w:szCs w:val="20"/>
              </w:rPr>
            </w:pPr>
          </w:p>
          <w:p w:rsidR="00C740C2" w:rsidRDefault="00C740C2" w:rsidP="00C740C2">
            <w:pPr>
              <w:jc w:val="center"/>
              <w:rPr>
                <w:rFonts w:eastAsia="Wingdings 2" w:cs="Wingdings 2"/>
                <w:sz w:val="20"/>
                <w:szCs w:val="20"/>
              </w:rPr>
            </w:pPr>
          </w:p>
          <w:p w:rsidR="00C740C2" w:rsidRDefault="00C740C2" w:rsidP="00C740C2">
            <w:pPr>
              <w:jc w:val="center"/>
              <w:rPr>
                <w:rFonts w:eastAsia="Wingdings 2" w:cs="Wingdings 2"/>
                <w:sz w:val="20"/>
                <w:szCs w:val="20"/>
              </w:rPr>
            </w:pPr>
          </w:p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  <w:sz w:val="20"/>
                <w:szCs w:val="20"/>
              </w:rPr>
              <w:t>-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both"/>
            </w:pPr>
            <w:proofErr w:type="spellStart"/>
            <w:r>
              <w:rPr>
                <w:rFonts w:eastAsia="Wingdings 2" w:cs="Wingdings 2"/>
              </w:rPr>
              <w:t>Няганское</w:t>
            </w:r>
            <w:proofErr w:type="spellEnd"/>
            <w:r>
              <w:rPr>
                <w:rFonts w:eastAsia="Wingdings 2" w:cs="Wingdings 2"/>
              </w:rPr>
              <w:t xml:space="preserve"> отделение сбербанка России</w:t>
            </w:r>
          </w:p>
          <w:p w:rsidR="00C740C2" w:rsidRDefault="00C740C2" w:rsidP="00C740C2">
            <w:pPr>
              <w:jc w:val="both"/>
            </w:pPr>
            <w:r>
              <w:rPr>
                <w:rFonts w:eastAsia="Wingdings 2" w:cs="Wingdings 2"/>
              </w:rPr>
              <w:t xml:space="preserve">г. Советский, </w:t>
            </w:r>
          </w:p>
          <w:p w:rsidR="00C740C2" w:rsidRDefault="00C740C2" w:rsidP="00C740C2">
            <w:pPr>
              <w:jc w:val="both"/>
            </w:pPr>
            <w:proofErr w:type="spellStart"/>
            <w:r>
              <w:rPr>
                <w:rFonts w:eastAsia="Wingdings 2" w:cs="Wingdings 2"/>
              </w:rPr>
              <w:t>ул.Советская</w:t>
            </w:r>
            <w:proofErr w:type="spellEnd"/>
            <w:r>
              <w:rPr>
                <w:rFonts w:eastAsia="Wingdings 2" w:cs="Wingdings 2"/>
              </w:rPr>
              <w:t>, 12а</w:t>
            </w:r>
          </w:p>
          <w:p w:rsidR="00C740C2" w:rsidRDefault="00C740C2" w:rsidP="00C740C2">
            <w:pPr>
              <w:jc w:val="both"/>
            </w:pPr>
            <w:r>
              <w:rPr>
                <w:rFonts w:eastAsia="Wingdings 2" w:cs="Wingdings 2"/>
              </w:rPr>
              <w:t xml:space="preserve">расчетный счет № </w:t>
            </w:r>
          </w:p>
          <w:p w:rsidR="00C740C2" w:rsidRDefault="00C740C2" w:rsidP="00C740C2">
            <w:pPr>
              <w:jc w:val="both"/>
            </w:pPr>
            <w:r>
              <w:rPr>
                <w:rFonts w:eastAsia="Wingdings 2" w:cs="Wingdings 2"/>
              </w:rPr>
              <w:t>_______________</w:t>
            </w:r>
          </w:p>
          <w:p w:rsidR="00C740C2" w:rsidRDefault="00C740C2" w:rsidP="00C740C2">
            <w:pPr>
              <w:jc w:val="both"/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both"/>
            </w:pPr>
            <w:r>
              <w:rPr>
                <w:rFonts w:eastAsia="Wingdings 2" w:cs="Wingdings 2"/>
              </w:rPr>
              <w:t xml:space="preserve">расчетный счет № </w:t>
            </w:r>
          </w:p>
          <w:p w:rsidR="00C740C2" w:rsidRDefault="00C740C2" w:rsidP="00C740C2">
            <w:pPr>
              <w:jc w:val="both"/>
            </w:pPr>
            <w:r>
              <w:rPr>
                <w:rFonts w:eastAsia="Wingdings 2" w:cs="Wingdings 2"/>
              </w:rPr>
              <w:t>_______________</w:t>
            </w:r>
          </w:p>
          <w:p w:rsidR="00C740C2" w:rsidRDefault="00C740C2" w:rsidP="00C740C2">
            <w:pPr>
              <w:jc w:val="both"/>
              <w:rPr>
                <w:rFonts w:eastAsia="Wingdings 2" w:cs="Wingdings 2"/>
              </w:rPr>
            </w:pPr>
          </w:p>
        </w:tc>
      </w:tr>
      <w:tr w:rsidR="00C740C2" w:rsidTr="008F00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lastRenderedPageBreak/>
              <w:t>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both"/>
            </w:pPr>
            <w:r>
              <w:rPr>
                <w:rFonts w:eastAsia="Wingdings 2" w:cs="Wingdings 2"/>
              </w:rPr>
              <w:t>Доход от ценных бумаг и долей участия в коммерческих организациях</w:t>
            </w:r>
          </w:p>
          <w:p w:rsidR="00C740C2" w:rsidRDefault="00C740C2" w:rsidP="00C740C2">
            <w:pPr>
              <w:jc w:val="both"/>
              <w:rPr>
                <w:rFonts w:eastAsia="Wingdings 2" w:cs="Wingdings 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r>
              <w:rPr>
                <w:rFonts w:eastAsia="Wingdings 2" w:cs="Wingdings 2"/>
              </w:rPr>
              <w:t xml:space="preserve">ООО «Престиж» </w:t>
            </w:r>
            <w:proofErr w:type="spellStart"/>
            <w:r>
              <w:rPr>
                <w:rFonts w:eastAsia="Wingdings 2" w:cs="Wingdings 2"/>
              </w:rPr>
              <w:t>г.Москва</w:t>
            </w:r>
            <w:proofErr w:type="spellEnd"/>
          </w:p>
          <w:p w:rsidR="00C740C2" w:rsidRDefault="00C740C2" w:rsidP="00C740C2">
            <w:pPr>
              <w:rPr>
                <w:rFonts w:eastAsia="Wingdings 2" w:cs="Wingdings 2"/>
                <w:b/>
                <w:bCs/>
              </w:rPr>
            </w:pPr>
          </w:p>
          <w:p w:rsidR="00C740C2" w:rsidRDefault="00C740C2" w:rsidP="00C740C2">
            <w:pPr>
              <w:rPr>
                <w:rFonts w:eastAsia="Wingdings 2" w:cs="Wingdings 2"/>
                <w:b/>
                <w:bCs/>
              </w:rPr>
            </w:pPr>
          </w:p>
          <w:p w:rsidR="00C740C2" w:rsidRDefault="00C740C2" w:rsidP="00C740C2">
            <w:pPr>
              <w:rPr>
                <w:rFonts w:eastAsia="Wingdings 2" w:cs="Wingdings 2"/>
                <w:b/>
                <w:bCs/>
              </w:rPr>
            </w:pPr>
          </w:p>
          <w:p w:rsidR="00C740C2" w:rsidRDefault="00C740C2" w:rsidP="00C740C2">
            <w:pPr>
              <w:rPr>
                <w:rFonts w:eastAsia="Wingdings 2" w:cs="Wingdings 2"/>
                <w:b/>
                <w:bCs/>
              </w:rPr>
            </w:pPr>
          </w:p>
          <w:p w:rsidR="00C740C2" w:rsidRDefault="00C740C2" w:rsidP="00C740C2">
            <w:r>
              <w:rPr>
                <w:rFonts w:eastAsia="Wingdings 2" w:cs="Wingdings 2"/>
              </w:rPr>
              <w:t>ПАО «Малахит»</w:t>
            </w:r>
          </w:p>
          <w:p w:rsidR="00C740C2" w:rsidRDefault="00C740C2" w:rsidP="00C740C2">
            <w:proofErr w:type="spellStart"/>
            <w:r>
              <w:rPr>
                <w:rFonts w:eastAsia="Wingdings 2" w:cs="Wingdings 2"/>
              </w:rPr>
              <w:t>г.Екатеринбург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snapToGrid w:val="0"/>
              <w:jc w:val="center"/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26,7</w:t>
            </w:r>
          </w:p>
          <w:p w:rsidR="00C740C2" w:rsidRDefault="00C740C2" w:rsidP="00C740C2">
            <w:pPr>
              <w:jc w:val="center"/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center"/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center"/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center"/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center"/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center"/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center"/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snapToGrid w:val="0"/>
              <w:jc w:val="center"/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-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snapToGrid w:val="0"/>
              <w:jc w:val="center"/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both"/>
            </w:pPr>
            <w:proofErr w:type="spellStart"/>
            <w:r>
              <w:rPr>
                <w:rFonts w:eastAsia="Wingdings 2" w:cs="Wingdings 2"/>
              </w:rPr>
              <w:t>Няганское</w:t>
            </w:r>
            <w:proofErr w:type="spellEnd"/>
            <w:r>
              <w:rPr>
                <w:rFonts w:eastAsia="Wingdings 2" w:cs="Wingdings 2"/>
              </w:rPr>
              <w:t xml:space="preserve"> отделение сбербанка России</w:t>
            </w:r>
          </w:p>
          <w:p w:rsidR="00C740C2" w:rsidRDefault="00C740C2" w:rsidP="00C740C2">
            <w:pPr>
              <w:jc w:val="both"/>
            </w:pPr>
            <w:r>
              <w:rPr>
                <w:rFonts w:eastAsia="Wingdings 2" w:cs="Wingdings 2"/>
              </w:rPr>
              <w:t xml:space="preserve">г. Советский, </w:t>
            </w:r>
          </w:p>
          <w:p w:rsidR="00C740C2" w:rsidRDefault="00C740C2" w:rsidP="00C740C2">
            <w:pPr>
              <w:jc w:val="both"/>
            </w:pPr>
            <w:proofErr w:type="spellStart"/>
            <w:r>
              <w:rPr>
                <w:rFonts w:eastAsia="Wingdings 2" w:cs="Wingdings 2"/>
              </w:rPr>
              <w:t>ул.Советская</w:t>
            </w:r>
            <w:proofErr w:type="spellEnd"/>
            <w:r>
              <w:rPr>
                <w:rFonts w:eastAsia="Wingdings 2" w:cs="Wingdings 2"/>
              </w:rPr>
              <w:t>, 12а</w:t>
            </w:r>
          </w:p>
          <w:p w:rsidR="00C740C2" w:rsidRDefault="00C740C2" w:rsidP="00C740C2">
            <w:pPr>
              <w:jc w:val="both"/>
            </w:pPr>
            <w:r>
              <w:rPr>
                <w:rFonts w:eastAsia="Wingdings 2" w:cs="Wingdings 2"/>
              </w:rPr>
              <w:t xml:space="preserve">расчетный счет № </w:t>
            </w:r>
          </w:p>
          <w:p w:rsidR="00C740C2" w:rsidRDefault="00C740C2" w:rsidP="00C740C2">
            <w:pPr>
              <w:jc w:val="both"/>
            </w:pPr>
            <w:r>
              <w:rPr>
                <w:rFonts w:eastAsia="Wingdings 2" w:cs="Wingdings 2"/>
              </w:rPr>
              <w:t>_______________</w:t>
            </w:r>
          </w:p>
          <w:p w:rsidR="00C740C2" w:rsidRDefault="00C740C2" w:rsidP="00C740C2">
            <w:pPr>
              <w:jc w:val="both"/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both"/>
            </w:pPr>
            <w:r>
              <w:rPr>
                <w:rFonts w:eastAsia="Wingdings 2" w:cs="Wingdings 2"/>
              </w:rPr>
              <w:t xml:space="preserve">расчетный счет № </w:t>
            </w:r>
          </w:p>
          <w:p w:rsidR="00C740C2" w:rsidRDefault="00C740C2" w:rsidP="00C740C2">
            <w:pPr>
              <w:jc w:val="both"/>
            </w:pPr>
            <w:r>
              <w:rPr>
                <w:rFonts w:eastAsia="Wingdings 2" w:cs="Wingdings 2"/>
              </w:rPr>
              <w:t>_______________</w:t>
            </w:r>
          </w:p>
          <w:p w:rsidR="00C740C2" w:rsidRDefault="00C740C2" w:rsidP="00C740C2">
            <w:pPr>
              <w:jc w:val="both"/>
              <w:rPr>
                <w:rFonts w:eastAsia="Wingdings 2" w:cs="Wingdings 2"/>
              </w:rPr>
            </w:pPr>
          </w:p>
        </w:tc>
      </w:tr>
      <w:tr w:rsidR="00C740C2" w:rsidTr="008F00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4.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both"/>
            </w:pPr>
            <w:r>
              <w:rPr>
                <w:rFonts w:eastAsia="Wingdings 2" w:cs="Wingdings 2"/>
              </w:rPr>
              <w:t>Иные доходы (указать вид дохода):</w:t>
            </w:r>
          </w:p>
          <w:p w:rsidR="00C740C2" w:rsidRDefault="00C740C2" w:rsidP="00C740C2">
            <w:pPr>
              <w:jc w:val="both"/>
            </w:pPr>
            <w:r>
              <w:rPr>
                <w:rFonts w:eastAsia="Wingdings 2" w:cs="Wingdings 2"/>
              </w:rPr>
              <w:t>1) не имеет</w:t>
            </w:r>
          </w:p>
          <w:p w:rsidR="00C740C2" w:rsidRDefault="00C740C2" w:rsidP="00C740C2">
            <w:pPr>
              <w:jc w:val="both"/>
            </w:pPr>
            <w:r>
              <w:rPr>
                <w:rFonts w:eastAsia="Wingdings 2" w:cs="Wingdings 2"/>
              </w:rPr>
              <w:t>2)</w:t>
            </w:r>
          </w:p>
          <w:p w:rsidR="00C740C2" w:rsidRDefault="00C740C2" w:rsidP="00C740C2">
            <w:pPr>
              <w:jc w:val="both"/>
            </w:pPr>
            <w:r>
              <w:rPr>
                <w:rFonts w:eastAsia="Wingdings 2" w:cs="Wingdings 2"/>
              </w:rPr>
              <w:t>3)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snapToGrid w:val="0"/>
              <w:jc w:val="center"/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center"/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snapToGrid w:val="0"/>
              <w:jc w:val="center"/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center"/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snapToGrid w:val="0"/>
              <w:jc w:val="center"/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center"/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-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snapToGrid w:val="0"/>
              <w:jc w:val="center"/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center"/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-</w:t>
            </w:r>
          </w:p>
        </w:tc>
      </w:tr>
      <w:tr w:rsidR="00C740C2" w:rsidTr="008F00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5.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r>
              <w:rPr>
                <w:rFonts w:eastAsia="Wingdings 2" w:cs="Wingdings 2"/>
              </w:rPr>
              <w:t xml:space="preserve">Итого доход за отчетный период </w:t>
            </w:r>
            <w:r w:rsidRPr="00D03D0A">
              <w:rPr>
                <w:rFonts w:eastAsia="Wingdings 2" w:cs="Wingdings 2"/>
                <w:b/>
                <w:i/>
              </w:rPr>
              <w:t>(сумма строк с №1 по №4)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snapToGrid w:val="0"/>
              <w:jc w:val="both"/>
              <w:rPr>
                <w:rFonts w:eastAsia="Wingdings 2" w:cs="Wingdings 2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Pr="00D03D0A" w:rsidRDefault="00C740C2" w:rsidP="00C740C2">
            <w:pPr>
              <w:jc w:val="center"/>
            </w:pPr>
            <w:r w:rsidRPr="00D03D0A">
              <w:rPr>
                <w:rFonts w:eastAsia="Wingdings 2" w:cs="Wingdings 2"/>
              </w:rPr>
              <w:t>66,7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snapToGrid w:val="0"/>
              <w:jc w:val="both"/>
              <w:rPr>
                <w:rFonts w:eastAsia="Wingdings 2" w:cs="Wingdings 2"/>
                <w:b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snapToGrid w:val="0"/>
              <w:jc w:val="both"/>
              <w:rPr>
                <w:rFonts w:eastAsia="Wingdings 2" w:cs="Wingdings 2"/>
                <w:b/>
              </w:rPr>
            </w:pPr>
          </w:p>
        </w:tc>
      </w:tr>
    </w:tbl>
    <w:p w:rsidR="00C740C2" w:rsidRDefault="00C740C2" w:rsidP="00C740C2">
      <w:pPr>
        <w:rPr>
          <w:rFonts w:eastAsia="Wingdings 2" w:cs="Wingdings 2"/>
          <w:b/>
        </w:rPr>
      </w:pPr>
    </w:p>
    <w:p w:rsidR="00C740C2" w:rsidRDefault="00C740C2" w:rsidP="00C740C2">
      <w:pPr>
        <w:jc w:val="both"/>
      </w:pPr>
      <w:r>
        <w:rPr>
          <w:rFonts w:eastAsia="Wingdings 2" w:cs="Wingdings 2"/>
        </w:rPr>
        <w:t>«1» Указываются реквизиты (дата, номер) акта органа опеки и попечительства, разрешающего реализацию имущества несовершеннолетнего подопечного, принятого в случаях, предусмотренных федеральными законами, и реквизиты договора отчуждения имущества подопечного.</w:t>
      </w:r>
    </w:p>
    <w:p w:rsidR="00C740C2" w:rsidRDefault="00C740C2" w:rsidP="00C740C2">
      <w:pPr>
        <w:jc w:val="both"/>
      </w:pPr>
      <w:r>
        <w:rPr>
          <w:rFonts w:eastAsia="Wingdings 2" w:cs="Wingdings 2"/>
        </w:rPr>
        <w:t>«2» Указываются наименование, адрес кредитной организации, расчетный счет, на который поступил доход от имущества несовершеннолетнего подопечного.</w:t>
      </w:r>
    </w:p>
    <w:p w:rsidR="00C740C2" w:rsidRDefault="00C740C2" w:rsidP="00C740C2">
      <w:pPr>
        <w:jc w:val="both"/>
        <w:rPr>
          <w:rFonts w:eastAsia="Wingdings 2" w:cs="Wingdings 2"/>
        </w:rPr>
      </w:pPr>
    </w:p>
    <w:p w:rsidR="00C740C2" w:rsidRPr="00D03D0A" w:rsidRDefault="00C740C2" w:rsidP="00C740C2">
      <w:pPr>
        <w:jc w:val="both"/>
      </w:pPr>
      <w:r w:rsidRPr="00D03D0A">
        <w:rPr>
          <w:rFonts w:eastAsia="Wingdings 2" w:cs="Wingdings 2"/>
        </w:rPr>
        <w:t>8. Сведения о расходах, произведенных за счет имущества несовершеннолетнего подопечного</w:t>
      </w:r>
    </w:p>
    <w:p w:rsidR="00C740C2" w:rsidRDefault="00C740C2" w:rsidP="00C740C2">
      <w:pPr>
        <w:jc w:val="both"/>
        <w:rPr>
          <w:b/>
        </w:rPr>
      </w:pPr>
      <w:r w:rsidRPr="00D03D0A">
        <w:rPr>
          <w:rFonts w:eastAsia="Wingdings 2" w:cs="Wingdings 2"/>
          <w:b/>
        </w:rPr>
        <w:t xml:space="preserve">Указанная таблица заполняется в случае, если подопечному предоставлены платные медицинские услуги, приобретены товары длительного пользования, стоимость которых превышает установленный в соответствии с законом двукратный размер </w:t>
      </w:r>
      <w:r w:rsidRPr="00D03D0A">
        <w:rPr>
          <w:rFonts w:eastAsia="Wingdings 2" w:cs="Wingdings 2"/>
          <w:b/>
        </w:rPr>
        <w:lastRenderedPageBreak/>
        <w:t>величины прожиточного минимума на душу населения в целом по Российской Федерации, либо производился ремонт жилого помещения подопечного.</w:t>
      </w:r>
    </w:p>
    <w:p w:rsidR="00C740C2" w:rsidRPr="00D03D0A" w:rsidRDefault="00C740C2" w:rsidP="00C740C2">
      <w:pPr>
        <w:jc w:val="both"/>
        <w:rPr>
          <w:b/>
        </w:rPr>
      </w:pPr>
      <w:r w:rsidRPr="00D03D0A">
        <w:rPr>
          <w:rFonts w:eastAsia="Wingdings 2" w:cs="Wingdings 2"/>
          <w:b/>
          <w:bCs/>
        </w:rPr>
        <w:t>В случае, если расход</w:t>
      </w:r>
      <w:r>
        <w:rPr>
          <w:rFonts w:eastAsia="Wingdings 2" w:cs="Wingdings 2"/>
          <w:b/>
          <w:bCs/>
        </w:rPr>
        <w:t>ы</w:t>
      </w:r>
      <w:r w:rsidRPr="00D03D0A">
        <w:rPr>
          <w:rFonts w:eastAsia="Wingdings 2" w:cs="Wingdings 2"/>
          <w:b/>
          <w:bCs/>
        </w:rPr>
        <w:t xml:space="preserve"> не </w:t>
      </w:r>
      <w:r>
        <w:rPr>
          <w:rFonts w:eastAsia="Wingdings 2" w:cs="Wingdings 2"/>
          <w:b/>
          <w:bCs/>
        </w:rPr>
        <w:t>производились</w:t>
      </w:r>
      <w:r w:rsidRPr="00D03D0A">
        <w:rPr>
          <w:rFonts w:eastAsia="Wingdings 2" w:cs="Wingdings 2"/>
          <w:b/>
          <w:bCs/>
        </w:rPr>
        <w:t xml:space="preserve">, в п.1-п.3 таблицы необходимо указать: «ОПЛАТА ЛЕЧЕНИЯ НЕ ПРОИЗВОДИЛАСЬ», «ТОВАРЫ ДЛИТЕЛЬНОГО ПОЛЬЗОВАНИЯ НЕ ПРИОБРЕТАЛИСЬ», «РЕМОНТ ЖИЛОГО ПОМЕЩЕНИЯ НЕ ВЫПОЛНЯЛСЯ». </w:t>
      </w:r>
    </w:p>
    <w:p w:rsidR="00C740C2" w:rsidRDefault="00C740C2" w:rsidP="00C740C2">
      <w:pPr>
        <w:spacing w:before="120"/>
        <w:jc w:val="both"/>
      </w:pPr>
      <w:r>
        <w:rPr>
          <w:rFonts w:ascii="Wingdings" w:eastAsia="Wingdings" w:hAnsi="Wingdings" w:cs="Wingdings"/>
          <w:b/>
        </w:rPr>
        <w:t></w:t>
      </w:r>
      <w:r>
        <w:rPr>
          <w:b/>
        </w:rPr>
        <w:t xml:space="preserve"> </w:t>
      </w:r>
      <w:r>
        <w:rPr>
          <w:rFonts w:eastAsia="Wingdings" w:cs="Wingdings"/>
          <w:b/>
        </w:rPr>
        <w:t>СВЕДЕНИЯ, НЕОБХОДИМЫЕ К ЗАПОЛНЕНИЮ В ДАННОЙ ТАБЛИЦЕ, СОДЕРЖАТСЯ В:</w:t>
      </w:r>
    </w:p>
    <w:p w:rsidR="00C740C2" w:rsidRDefault="00C740C2" w:rsidP="00C740C2">
      <w:pPr>
        <w:jc w:val="both"/>
      </w:pPr>
      <w:r>
        <w:rPr>
          <w:rFonts w:eastAsia="Wingdings" w:cs="Wingdings"/>
          <w:b/>
          <w:bCs/>
        </w:rPr>
        <w:t>1. Платежных документах (кассовых, товарных чеках и др.) по каждому пункту таблицы №8 оригиналы чеков (за исключением товаров длительного пользования, находящихся на гарантии) и наклеиваются на листы формата А</w:t>
      </w:r>
      <w:r>
        <w:rPr>
          <w:rFonts w:eastAsia="Wingdings" w:cs="Wingdings"/>
          <w:b/>
          <w:bCs/>
          <w:vertAlign w:val="subscript"/>
        </w:rPr>
        <w:t>4</w:t>
      </w:r>
      <w:r>
        <w:rPr>
          <w:rFonts w:eastAsia="Wingdings" w:cs="Wingdings"/>
          <w:b/>
          <w:bCs/>
        </w:rPr>
        <w:t xml:space="preserve"> с одной стороны с указанием вида расходов (оплата лечения подопечного, ремонт, товары длительного пользования);</w:t>
      </w:r>
    </w:p>
    <w:p w:rsidR="00C740C2" w:rsidRDefault="00C740C2" w:rsidP="00C740C2">
      <w:pPr>
        <w:jc w:val="both"/>
      </w:pPr>
      <w:r>
        <w:rPr>
          <w:rFonts w:eastAsia="Wingdings" w:cs="Wingdings"/>
          <w:b/>
          <w:bCs/>
        </w:rPr>
        <w:t>2. Договорах на оказание платных медицинских услуг;</w:t>
      </w:r>
    </w:p>
    <w:p w:rsidR="00C740C2" w:rsidRDefault="00C740C2" w:rsidP="00C740C2">
      <w:pPr>
        <w:jc w:val="both"/>
      </w:pPr>
      <w:r>
        <w:rPr>
          <w:rFonts w:eastAsia="Wingdings" w:cs="Wingdings"/>
          <w:b/>
          <w:bCs/>
        </w:rPr>
        <w:t xml:space="preserve">3. </w:t>
      </w:r>
      <w:r>
        <w:rPr>
          <w:rFonts w:eastAsia="Wingdings" w:cs="Wingdings"/>
          <w:b/>
        </w:rPr>
        <w:t xml:space="preserve">В выписках (по форме 204С, </w:t>
      </w:r>
      <w:proofErr w:type="gramStart"/>
      <w:r>
        <w:rPr>
          <w:rFonts w:eastAsia="Wingdings" w:cs="Wingdings"/>
          <w:b/>
        </w:rPr>
        <w:t>он-</w:t>
      </w:r>
      <w:proofErr w:type="spellStart"/>
      <w:r>
        <w:rPr>
          <w:rFonts w:eastAsia="Wingdings" w:cs="Wingdings"/>
          <w:b/>
        </w:rPr>
        <w:t>лайн</w:t>
      </w:r>
      <w:proofErr w:type="spellEnd"/>
      <w:proofErr w:type="gramEnd"/>
      <w:r>
        <w:rPr>
          <w:rFonts w:eastAsia="Wingdings" w:cs="Wingdings"/>
          <w:b/>
        </w:rPr>
        <w:t xml:space="preserve">, по номинальному счету и др.) О ДВИЖЕНИИ ДЕНЕЖНЫХ СРЕДСТВ ПО СЧЕТУ (выдаются сотрудниками кредитных организаций при личном обращении законного представителя, </w:t>
      </w:r>
      <w:proofErr w:type="gramStart"/>
      <w:r>
        <w:rPr>
          <w:rFonts w:eastAsia="Wingdings" w:cs="Wingdings"/>
          <w:b/>
        </w:rPr>
        <w:t>например</w:t>
      </w:r>
      <w:proofErr w:type="gramEnd"/>
      <w:r>
        <w:rPr>
          <w:rFonts w:eastAsia="Wingdings" w:cs="Wingdings"/>
          <w:b/>
        </w:rPr>
        <w:t>: «ПАО «Сбербанк России», «ФК Открытие», «Западно-Сибирский» и т. п.), где содержатся сведения о дате снятия денежных средств.</w:t>
      </w:r>
    </w:p>
    <w:p w:rsidR="00C740C2" w:rsidRDefault="00C740C2" w:rsidP="00C740C2">
      <w:pPr>
        <w:jc w:val="both"/>
      </w:pPr>
      <w:r>
        <w:rPr>
          <w:b/>
        </w:rPr>
        <w:t xml:space="preserve"> 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2880"/>
        <w:gridCol w:w="2960"/>
      </w:tblGrid>
      <w:tr w:rsidR="00C740C2" w:rsidTr="008F00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t xml:space="preserve">№ </w:t>
            </w:r>
            <w:r>
              <w:rPr>
                <w:rFonts w:eastAsia="Wingdings" w:cs="Wingdings"/>
              </w:rPr>
              <w:t>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" w:cs="Wingdings"/>
              </w:rPr>
              <w:t>Вид расходов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" w:cs="Wingdings"/>
              </w:rPr>
              <w:t>Стоимость (</w:t>
            </w:r>
            <w:proofErr w:type="spellStart"/>
            <w:r>
              <w:rPr>
                <w:rFonts w:eastAsia="Wingdings" w:cs="Wingdings"/>
              </w:rPr>
              <w:t>тыс.рублей</w:t>
            </w:r>
            <w:proofErr w:type="spellEnd"/>
            <w:r>
              <w:rPr>
                <w:rFonts w:eastAsia="Wingdings" w:cs="Wingdings"/>
              </w:rPr>
              <w:t xml:space="preserve">) </w:t>
            </w:r>
            <w:r w:rsidRPr="00AF5968">
              <w:rPr>
                <w:rFonts w:eastAsia="Wingdings" w:cs="Wingdings"/>
                <w:sz w:val="20"/>
                <w:szCs w:val="20"/>
              </w:rPr>
              <w:t>«1»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 xml:space="preserve">Дата </w:t>
            </w:r>
            <w:r w:rsidRPr="00AF5968">
              <w:rPr>
                <w:rFonts w:eastAsia="Wingdings 2" w:cs="Wingdings 2"/>
                <w:sz w:val="20"/>
                <w:szCs w:val="20"/>
              </w:rPr>
              <w:t>«2»</w:t>
            </w:r>
          </w:p>
        </w:tc>
      </w:tr>
      <w:tr w:rsidR="00C740C2" w:rsidTr="008F00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3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4</w:t>
            </w:r>
          </w:p>
        </w:tc>
      </w:tr>
      <w:tr w:rsidR="00C740C2" w:rsidTr="008F00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r>
              <w:rPr>
                <w:rFonts w:eastAsia="Wingdings 2" w:cs="Wingdings 2"/>
              </w:rPr>
              <w:t>Оплата лечения несовершеннолетнего подопечного в медицинских организациях:</w:t>
            </w:r>
          </w:p>
          <w:p w:rsidR="00C740C2" w:rsidRDefault="00C740C2" w:rsidP="00C740C2">
            <w:r>
              <w:rPr>
                <w:rFonts w:eastAsia="Wingdings 2" w:cs="Wingdings 2"/>
              </w:rPr>
              <w:t>1) Лечение кариеса зуба</w:t>
            </w:r>
          </w:p>
          <w:p w:rsidR="00C740C2" w:rsidRDefault="00C740C2" w:rsidP="00C740C2">
            <w:r>
              <w:rPr>
                <w:rFonts w:eastAsia="Wingdings 2" w:cs="Wingdings 2"/>
              </w:rPr>
              <w:t>2) УЗИ сердца и др.</w:t>
            </w:r>
          </w:p>
          <w:p w:rsidR="00C740C2" w:rsidRDefault="00C740C2" w:rsidP="00C740C2">
            <w:pPr>
              <w:rPr>
                <w:rFonts w:eastAsia="Wingdings 2" w:cs="Wingdings 2"/>
              </w:rPr>
            </w:pPr>
          </w:p>
          <w:p w:rsidR="00C740C2" w:rsidRDefault="00C740C2" w:rsidP="00C740C2">
            <w:r>
              <w:rPr>
                <w:rFonts w:eastAsia="Wingdings 2" w:cs="Wingdings 2"/>
              </w:rPr>
              <w:t>всего за отчетный период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snapToGrid w:val="0"/>
              <w:jc w:val="both"/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both"/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both"/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3,9</w:t>
            </w:r>
          </w:p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0,8</w:t>
            </w:r>
          </w:p>
          <w:p w:rsidR="00C740C2" w:rsidRDefault="00C740C2" w:rsidP="00C740C2">
            <w:pPr>
              <w:jc w:val="center"/>
              <w:rPr>
                <w:rFonts w:eastAsia="Wingdings 2" w:cs="Wingdings 2"/>
                <w:b/>
                <w:u w:val="single"/>
              </w:rPr>
            </w:pPr>
          </w:p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  <w:b/>
                <w:u w:val="single"/>
              </w:rPr>
              <w:t>4,7</w:t>
            </w:r>
          </w:p>
          <w:p w:rsidR="00C740C2" w:rsidRDefault="00C740C2" w:rsidP="00C740C2">
            <w:pPr>
              <w:rPr>
                <w:rFonts w:eastAsia="Wingdings 2" w:cs="Wingdings 2"/>
                <w:b/>
                <w:u w:val="single"/>
              </w:rPr>
            </w:pPr>
          </w:p>
          <w:p w:rsidR="00C740C2" w:rsidRPr="00AF5968" w:rsidRDefault="00C740C2" w:rsidP="00C740C2">
            <w:r>
              <w:rPr>
                <w:rFonts w:eastAsia="Wingdings 2" w:cs="Wingdings 2"/>
              </w:rPr>
              <w:t>Прикладываются договор с медицинским учреждением, кассовые чеки или иные подтверждающие платежные документы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Default="00C740C2" w:rsidP="00C740C2">
            <w:r>
              <w:rPr>
                <w:rFonts w:eastAsia="Wingdings 2" w:cs="Wingdings 2"/>
              </w:rPr>
              <w:t>Указываются даты получения средств со счета подопечного для оплаты медицинских услуг (если услуги оказываются платно)</w:t>
            </w:r>
          </w:p>
          <w:p w:rsidR="00C740C2" w:rsidRDefault="00C740C2" w:rsidP="00C740C2">
            <w:pPr>
              <w:rPr>
                <w:rFonts w:eastAsia="Wingdings 2" w:cs="Wingdings 2"/>
              </w:rPr>
            </w:pPr>
          </w:p>
          <w:p w:rsidR="00C740C2" w:rsidRDefault="00C740C2" w:rsidP="00C740C2">
            <w:r>
              <w:rPr>
                <w:rFonts w:eastAsia="Wingdings 2" w:cs="Wingdings 2"/>
              </w:rPr>
              <w:t>25.07; 30.07; 01.08;</w:t>
            </w:r>
          </w:p>
          <w:p w:rsidR="00C740C2" w:rsidRDefault="00C740C2" w:rsidP="00C740C2">
            <w:r>
              <w:rPr>
                <w:rFonts w:eastAsia="Wingdings 2" w:cs="Wingdings 2"/>
              </w:rPr>
              <w:t xml:space="preserve">10.08; 15.10; 11.11. </w:t>
            </w:r>
            <w:proofErr w:type="spellStart"/>
            <w:r>
              <w:rPr>
                <w:rFonts w:eastAsia="Wingdings 2" w:cs="Wingdings 2"/>
              </w:rPr>
              <w:t>и.т.д</w:t>
            </w:r>
            <w:proofErr w:type="spellEnd"/>
            <w:r>
              <w:rPr>
                <w:rFonts w:eastAsia="Wingdings 2" w:cs="Wingdings 2"/>
              </w:rPr>
              <w:t>.</w:t>
            </w:r>
          </w:p>
        </w:tc>
      </w:tr>
      <w:tr w:rsidR="00C740C2" w:rsidTr="008F00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r>
              <w:rPr>
                <w:rFonts w:eastAsia="Wingdings 2" w:cs="Wingdings 2"/>
              </w:rPr>
              <w:t>Приобретение товаров длительного пользования</w:t>
            </w:r>
            <w:r>
              <w:t xml:space="preserve"> </w:t>
            </w:r>
            <w:r w:rsidRPr="007557D3">
              <w:rPr>
                <w:rFonts w:eastAsia="Wingdings 2" w:cs="Wingdings 2"/>
              </w:rPr>
              <w:t xml:space="preserve">стоимость которых превышает установленный в соответствии с </w:t>
            </w:r>
            <w:r w:rsidRPr="007557D3">
              <w:rPr>
                <w:rFonts w:eastAsia="Wingdings 2" w:cs="Wingdings 2"/>
              </w:rPr>
              <w:lastRenderedPageBreak/>
              <w:t>законом двукратный размер величины прожиточного минимума на душу населения в целом по Российской Федерации:</w:t>
            </w:r>
          </w:p>
          <w:p w:rsidR="00C740C2" w:rsidRDefault="00C740C2" w:rsidP="00C740C2">
            <w:pPr>
              <w:rPr>
                <w:rFonts w:eastAsia="Wingdings 2" w:cs="Wingdings 2"/>
              </w:rPr>
            </w:pPr>
          </w:p>
          <w:p w:rsidR="00C740C2" w:rsidRDefault="00C740C2" w:rsidP="00C740C2">
            <w:r>
              <w:rPr>
                <w:rFonts w:eastAsia="Wingdings 2" w:cs="Wingdings 2"/>
              </w:rPr>
              <w:t>1) Шкаф</w:t>
            </w:r>
          </w:p>
          <w:p w:rsidR="00C740C2" w:rsidRDefault="00C740C2" w:rsidP="00C740C2">
            <w:pPr>
              <w:rPr>
                <w:rFonts w:eastAsia="Wingdings 2" w:cs="Wingdings 2"/>
              </w:rPr>
            </w:pPr>
          </w:p>
          <w:p w:rsidR="00C740C2" w:rsidRDefault="00C740C2" w:rsidP="00C740C2">
            <w:r>
              <w:rPr>
                <w:rFonts w:eastAsia="Wingdings 2" w:cs="Wingdings 2"/>
              </w:rPr>
              <w:t xml:space="preserve">2) Кровать </w:t>
            </w:r>
          </w:p>
          <w:p w:rsidR="00C740C2" w:rsidRDefault="00C740C2" w:rsidP="00C740C2">
            <w:pPr>
              <w:rPr>
                <w:rFonts w:eastAsia="Wingdings 2" w:cs="Wingdings 2"/>
              </w:rPr>
            </w:pPr>
          </w:p>
          <w:p w:rsidR="00C740C2" w:rsidRDefault="00C740C2" w:rsidP="00C740C2">
            <w:r>
              <w:rPr>
                <w:rFonts w:eastAsia="Wingdings 2" w:cs="Wingdings 2"/>
              </w:rPr>
              <w:t>3) Принтер (МФУ)</w:t>
            </w:r>
          </w:p>
          <w:p w:rsidR="00C740C2" w:rsidRDefault="00C740C2" w:rsidP="00C740C2">
            <w:pPr>
              <w:rPr>
                <w:rFonts w:eastAsia="Wingdings 2" w:cs="Wingdings 2"/>
              </w:rPr>
            </w:pPr>
          </w:p>
          <w:p w:rsidR="00C740C2" w:rsidRDefault="00C740C2" w:rsidP="00C740C2">
            <w:r>
              <w:rPr>
                <w:rFonts w:eastAsia="Wingdings 2" w:cs="Wingdings 2"/>
              </w:rPr>
              <w:t xml:space="preserve">4) и </w:t>
            </w:r>
            <w:proofErr w:type="spellStart"/>
            <w:r>
              <w:rPr>
                <w:rFonts w:eastAsia="Wingdings 2" w:cs="Wingdings 2"/>
              </w:rPr>
              <w:t>т.д</w:t>
            </w:r>
            <w:proofErr w:type="spellEnd"/>
          </w:p>
          <w:p w:rsidR="00C740C2" w:rsidRDefault="00C740C2" w:rsidP="00C740C2">
            <w:r>
              <w:rPr>
                <w:rFonts w:eastAsia="Wingdings 2" w:cs="Wingdings 2"/>
              </w:rPr>
              <w:t>всего за отчетный период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r>
              <w:rPr>
                <w:rFonts w:eastAsia="Wingdings 2" w:cs="Wingdings 2"/>
              </w:rPr>
              <w:lastRenderedPageBreak/>
              <w:t>Прикладываются кассовые и товарные чеки</w:t>
            </w:r>
          </w:p>
          <w:p w:rsidR="00C740C2" w:rsidRDefault="00C740C2" w:rsidP="00C740C2">
            <w:pPr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center"/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center"/>
              <w:rPr>
                <w:rFonts w:eastAsia="Wingdings 2" w:cs="Wingdings 2"/>
              </w:rPr>
            </w:pPr>
          </w:p>
          <w:p w:rsidR="00C740C2" w:rsidRDefault="00C740C2" w:rsidP="00C740C2">
            <w:pPr>
              <w:rPr>
                <w:rFonts w:eastAsia="Wingdings 2" w:cs="Wingdings 2"/>
              </w:rPr>
            </w:pPr>
          </w:p>
          <w:p w:rsidR="00C740C2" w:rsidRDefault="00C740C2" w:rsidP="00C740C2">
            <w:pPr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27,0</w:t>
            </w:r>
          </w:p>
          <w:p w:rsidR="00C740C2" w:rsidRDefault="00C740C2" w:rsidP="00C740C2">
            <w:pPr>
              <w:jc w:val="center"/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24,2</w:t>
            </w:r>
          </w:p>
          <w:p w:rsidR="00C740C2" w:rsidRDefault="00C740C2" w:rsidP="00C740C2">
            <w:pPr>
              <w:jc w:val="center"/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21,9</w:t>
            </w:r>
          </w:p>
          <w:p w:rsidR="00C740C2" w:rsidRDefault="00C740C2" w:rsidP="00C740C2">
            <w:pPr>
              <w:jc w:val="center"/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center"/>
              <w:rPr>
                <w:rFonts w:eastAsia="Wingdings 2" w:cs="Wingdings 2"/>
                <w:b/>
              </w:rPr>
            </w:pPr>
          </w:p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  <w:b/>
              </w:rPr>
              <w:t>67,1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Default="00C740C2" w:rsidP="00C740C2">
            <w:r>
              <w:rPr>
                <w:rFonts w:eastAsia="Wingdings 2" w:cs="Wingdings 2"/>
              </w:rPr>
              <w:lastRenderedPageBreak/>
              <w:t xml:space="preserve">Указываются даты получения средств со счета подопечного для приобретения ему </w:t>
            </w:r>
            <w:r>
              <w:rPr>
                <w:rFonts w:eastAsia="Wingdings 2" w:cs="Wingdings 2"/>
              </w:rPr>
              <w:lastRenderedPageBreak/>
              <w:t>товаров длительного пользования (бытовой техники, мебели, посуды, игр, велосипедов и др.) А также даты покупки товаров длительного пользования</w:t>
            </w:r>
          </w:p>
          <w:p w:rsidR="00C740C2" w:rsidRDefault="00C740C2" w:rsidP="00C740C2">
            <w:r>
              <w:rPr>
                <w:rFonts w:eastAsia="Wingdings 2" w:cs="Wingdings 2"/>
              </w:rPr>
              <w:t>Дата снятия денежных средств (не может быть позже даты покупки, кроме того, сумма снятых денежных средств должна быть равной или больше стоимости приобретенного товара):</w:t>
            </w:r>
          </w:p>
          <w:p w:rsidR="00C740C2" w:rsidRDefault="00C740C2" w:rsidP="00C740C2">
            <w:r>
              <w:rPr>
                <w:rFonts w:eastAsia="Wingdings 2" w:cs="Wingdings 2"/>
              </w:rPr>
              <w:t xml:space="preserve">10.08., 15.09. </w:t>
            </w:r>
          </w:p>
          <w:p w:rsidR="00C740C2" w:rsidRDefault="00C740C2" w:rsidP="00C740C2">
            <w:r>
              <w:rPr>
                <w:rFonts w:eastAsia="Wingdings 2" w:cs="Wingdings 2"/>
              </w:rPr>
              <w:t>Дата покупки: 15.09.2018</w:t>
            </w:r>
          </w:p>
        </w:tc>
      </w:tr>
      <w:tr w:rsidR="00C740C2" w:rsidTr="008F00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lastRenderedPageBreak/>
              <w:t>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r>
              <w:rPr>
                <w:rFonts w:eastAsia="Wingdings 2" w:cs="Wingdings 2"/>
              </w:rPr>
              <w:t>Ремонт жилого помещения несовершеннолетнего подопечного:</w:t>
            </w:r>
          </w:p>
          <w:p w:rsidR="00C740C2" w:rsidRDefault="00C740C2" w:rsidP="00C740C2">
            <w:r>
              <w:rPr>
                <w:rFonts w:eastAsia="Wingdings 2" w:cs="Wingdings 2"/>
                <w:i/>
              </w:rPr>
              <w:t>(необходимо конкретизировать произведенные расходы)</w:t>
            </w:r>
          </w:p>
          <w:p w:rsidR="00C740C2" w:rsidRDefault="00C740C2" w:rsidP="00C740C2">
            <w:pPr>
              <w:rPr>
                <w:rFonts w:eastAsia="Wingdings 2" w:cs="Wingdings 2"/>
                <w:i/>
              </w:rPr>
            </w:pPr>
          </w:p>
          <w:p w:rsidR="00C740C2" w:rsidRDefault="00C740C2" w:rsidP="00C740C2">
            <w:r>
              <w:rPr>
                <w:rFonts w:eastAsia="Wingdings 2" w:cs="Wingdings 2"/>
              </w:rPr>
              <w:t>1) Обои</w:t>
            </w:r>
          </w:p>
          <w:p w:rsidR="00C740C2" w:rsidRDefault="00C740C2" w:rsidP="00C740C2">
            <w:pPr>
              <w:rPr>
                <w:rFonts w:eastAsia="Wingdings 2" w:cs="Wingdings 2"/>
              </w:rPr>
            </w:pPr>
          </w:p>
          <w:p w:rsidR="00C740C2" w:rsidRDefault="00C740C2" w:rsidP="00C740C2">
            <w:r>
              <w:rPr>
                <w:rFonts w:eastAsia="Wingdings 2" w:cs="Wingdings 2"/>
              </w:rPr>
              <w:t>2) Краска</w:t>
            </w:r>
          </w:p>
          <w:p w:rsidR="00C740C2" w:rsidRDefault="00C740C2" w:rsidP="00C740C2">
            <w:pPr>
              <w:rPr>
                <w:rFonts w:eastAsia="Wingdings 2" w:cs="Wingdings 2"/>
              </w:rPr>
            </w:pPr>
          </w:p>
          <w:p w:rsidR="00C740C2" w:rsidRDefault="00C740C2" w:rsidP="00C740C2">
            <w:r>
              <w:rPr>
                <w:rFonts w:eastAsia="Wingdings 2" w:cs="Wingdings 2"/>
              </w:rPr>
              <w:t xml:space="preserve">3) </w:t>
            </w:r>
            <w:proofErr w:type="spellStart"/>
            <w:r>
              <w:rPr>
                <w:rFonts w:eastAsia="Wingdings 2" w:cs="Wingdings 2"/>
              </w:rPr>
              <w:t>Гипсокартон</w:t>
            </w:r>
            <w:proofErr w:type="spellEnd"/>
            <w:r>
              <w:rPr>
                <w:rFonts w:eastAsia="Wingdings 2" w:cs="Wingdings 2"/>
              </w:rPr>
              <w:t xml:space="preserve"> </w:t>
            </w:r>
          </w:p>
          <w:p w:rsidR="00C740C2" w:rsidRDefault="00C740C2" w:rsidP="00C740C2">
            <w:pPr>
              <w:rPr>
                <w:rFonts w:eastAsia="Wingdings 2" w:cs="Wingdings 2"/>
              </w:rPr>
            </w:pPr>
          </w:p>
          <w:p w:rsidR="00C740C2" w:rsidRDefault="00C740C2" w:rsidP="00C740C2">
            <w:r>
              <w:rPr>
                <w:rFonts w:eastAsia="Wingdings 2" w:cs="Wingdings 2"/>
              </w:rPr>
              <w:t>4) и т.д.</w:t>
            </w:r>
          </w:p>
          <w:p w:rsidR="00C740C2" w:rsidRDefault="00C740C2" w:rsidP="00C740C2">
            <w:pPr>
              <w:rPr>
                <w:rFonts w:eastAsia="Wingdings 2" w:cs="Wingdings 2"/>
              </w:rPr>
            </w:pPr>
          </w:p>
          <w:p w:rsidR="00C740C2" w:rsidRDefault="00C740C2" w:rsidP="00C740C2">
            <w:r>
              <w:rPr>
                <w:rFonts w:eastAsia="Wingdings 2" w:cs="Wingdings 2"/>
              </w:rPr>
              <w:t>всего за отчетный период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r>
              <w:rPr>
                <w:rFonts w:eastAsia="Wingdings 2" w:cs="Wingdings 2"/>
              </w:rPr>
              <w:t>Прикладываются кассовые и товарные чеки</w:t>
            </w:r>
          </w:p>
          <w:p w:rsidR="00C740C2" w:rsidRDefault="00C740C2" w:rsidP="00C740C2">
            <w:pPr>
              <w:rPr>
                <w:rFonts w:eastAsia="Wingdings 2" w:cs="Wingdings 2"/>
              </w:rPr>
            </w:pPr>
          </w:p>
          <w:p w:rsidR="00C740C2" w:rsidRDefault="00C740C2" w:rsidP="00C740C2">
            <w:pPr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1,0</w:t>
            </w:r>
          </w:p>
          <w:p w:rsidR="00C740C2" w:rsidRDefault="00C740C2" w:rsidP="00C740C2">
            <w:pPr>
              <w:jc w:val="center"/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0,2</w:t>
            </w:r>
          </w:p>
          <w:p w:rsidR="00C740C2" w:rsidRDefault="00C740C2" w:rsidP="00C740C2">
            <w:pPr>
              <w:jc w:val="center"/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4,6</w:t>
            </w:r>
          </w:p>
          <w:p w:rsidR="00C740C2" w:rsidRDefault="00C740C2" w:rsidP="00C740C2">
            <w:pPr>
              <w:rPr>
                <w:rFonts w:eastAsia="Wingdings 2" w:cs="Wingdings 2"/>
              </w:rPr>
            </w:pPr>
          </w:p>
          <w:p w:rsidR="00C740C2" w:rsidRDefault="00C740C2" w:rsidP="00C740C2">
            <w:pPr>
              <w:rPr>
                <w:rFonts w:eastAsia="Wingdings 2" w:cs="Wingdings 2"/>
              </w:rPr>
            </w:pPr>
          </w:p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  <w:b/>
              </w:rPr>
              <w:t>5,8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both"/>
            </w:pPr>
            <w:r>
              <w:rPr>
                <w:rFonts w:eastAsia="Wingdings 2" w:cs="Wingdings 2"/>
              </w:rPr>
              <w:t xml:space="preserve">Указываются даты получения средств со счета ребенка для </w:t>
            </w:r>
          </w:p>
          <w:p w:rsidR="00C740C2" w:rsidRDefault="00C740C2" w:rsidP="00C740C2">
            <w:pPr>
              <w:jc w:val="both"/>
            </w:pPr>
            <w:r>
              <w:rPr>
                <w:rFonts w:eastAsia="Wingdings 2" w:cs="Wingdings 2"/>
              </w:rPr>
              <w:t>выполнения ремонта и даты покупки товаров</w:t>
            </w:r>
          </w:p>
          <w:p w:rsidR="00C740C2" w:rsidRDefault="00C740C2" w:rsidP="00C740C2">
            <w:pPr>
              <w:jc w:val="both"/>
              <w:rPr>
                <w:rFonts w:eastAsia="Wingdings 2" w:cs="Wingdings 2"/>
              </w:rPr>
            </w:pPr>
          </w:p>
          <w:p w:rsidR="00C740C2" w:rsidRDefault="00C740C2" w:rsidP="00C740C2">
            <w:r>
              <w:rPr>
                <w:rFonts w:eastAsia="Wingdings 2" w:cs="Wingdings 2"/>
              </w:rPr>
              <w:t>Даты снятия денежных средств: 26.07.2018, 29.07.2018, 03.08.2018;</w:t>
            </w:r>
          </w:p>
          <w:p w:rsidR="00C740C2" w:rsidRDefault="00C740C2" w:rsidP="00C740C2">
            <w:r>
              <w:rPr>
                <w:rFonts w:eastAsia="Wingdings 2" w:cs="Wingdings 2"/>
              </w:rPr>
              <w:t>Даты покупки: 26.07.18, 29.07.18, 03.08.18, 11.08.18, 17.10.18</w:t>
            </w:r>
          </w:p>
        </w:tc>
      </w:tr>
      <w:tr w:rsidR="00C740C2" w:rsidTr="008F00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</w:rPr>
              <w:t>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snapToGrid w:val="0"/>
              <w:rPr>
                <w:rFonts w:eastAsia="Wingdings 2" w:cs="Wingdings 2"/>
              </w:rPr>
            </w:pPr>
          </w:p>
          <w:p w:rsidR="00C740C2" w:rsidRPr="004066E9" w:rsidRDefault="00C740C2" w:rsidP="00C740C2">
            <w:pPr>
              <w:rPr>
                <w:i/>
              </w:rPr>
            </w:pPr>
            <w:r>
              <w:rPr>
                <w:rFonts w:eastAsia="Wingdings 2" w:cs="Wingdings 2"/>
              </w:rPr>
              <w:t xml:space="preserve">Итого расходы за отчетный период </w:t>
            </w:r>
            <w:r w:rsidRPr="004066E9">
              <w:rPr>
                <w:rFonts w:eastAsia="Wingdings 2" w:cs="Wingdings 2"/>
                <w:i/>
              </w:rPr>
              <w:t>(сумма строк с №1 по №3)</w:t>
            </w:r>
          </w:p>
          <w:p w:rsidR="00C740C2" w:rsidRDefault="00C740C2" w:rsidP="00C740C2"/>
        </w:tc>
        <w:tc>
          <w:tcPr>
            <w:tcW w:w="2880" w:type="dxa"/>
            <w:tcBorders>
              <w:top w:val="thinThickMediumGap" w:sz="24" w:space="0" w:color="000000"/>
              <w:left w:val="thinThickMediumGap" w:sz="24" w:space="0" w:color="000000"/>
              <w:bottom w:val="thickThinMediumGap" w:sz="24" w:space="0" w:color="000000"/>
            </w:tcBorders>
            <w:shd w:val="clear" w:color="auto" w:fill="auto"/>
          </w:tcPr>
          <w:p w:rsidR="00C740C2" w:rsidRDefault="00C740C2" w:rsidP="00C740C2">
            <w:pPr>
              <w:snapToGrid w:val="0"/>
              <w:jc w:val="center"/>
              <w:rPr>
                <w:rFonts w:eastAsia="Wingdings 2" w:cs="Wingdings 2"/>
                <w:b/>
              </w:rPr>
            </w:pPr>
          </w:p>
          <w:p w:rsidR="00C740C2" w:rsidRDefault="00C740C2" w:rsidP="00C740C2">
            <w:pPr>
              <w:jc w:val="center"/>
            </w:pPr>
            <w:r>
              <w:rPr>
                <w:rFonts w:eastAsia="Wingdings 2" w:cs="Wingdings 2"/>
                <w:b/>
              </w:rPr>
              <w:t>77,6</w:t>
            </w:r>
          </w:p>
        </w:tc>
        <w:tc>
          <w:tcPr>
            <w:tcW w:w="2960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snapToGrid w:val="0"/>
              <w:jc w:val="both"/>
              <w:rPr>
                <w:rFonts w:eastAsia="Wingdings 2" w:cs="Wingdings 2"/>
                <w:b/>
              </w:rPr>
            </w:pPr>
          </w:p>
        </w:tc>
      </w:tr>
    </w:tbl>
    <w:p w:rsidR="00C740C2" w:rsidRDefault="00C740C2" w:rsidP="00C740C2">
      <w:pPr>
        <w:jc w:val="both"/>
        <w:rPr>
          <w:rFonts w:eastAsia="Wingdings 2" w:cs="Wingdings 2"/>
          <w:b/>
        </w:rPr>
      </w:pPr>
    </w:p>
    <w:p w:rsidR="00C740C2" w:rsidRDefault="00C740C2" w:rsidP="00C740C2">
      <w:pPr>
        <w:rPr>
          <w:rFonts w:eastAsia="Wingdings 2" w:cs="Wingdings 2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EB0A01" wp14:editId="33EBA294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2628900" cy="0"/>
                <wp:effectExtent l="9525" t="8255" r="9525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3024F" id="Прямая соединительная линия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20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" strokeweight=".26mm">
                <v:stroke joinstyle="miter" endcap="square"/>
              </v:line>
            </w:pict>
          </mc:Fallback>
        </mc:AlternateContent>
      </w:r>
    </w:p>
    <w:p w:rsidR="00C740C2" w:rsidRDefault="00C740C2" w:rsidP="00C740C2">
      <w:pPr>
        <w:jc w:val="both"/>
        <w:rPr>
          <w:rFonts w:eastAsia="Wingdings 2" w:cs="Wingdings 2"/>
        </w:rPr>
      </w:pPr>
      <w:r>
        <w:rPr>
          <w:rFonts w:eastAsia="Wingdings 2" w:cs="Wingdings 2"/>
        </w:rPr>
        <w:lastRenderedPageBreak/>
        <w:t xml:space="preserve">«1» Указывается стоимость приобретенных в интересах несовершеннолетнего подопечного товаров, работ и услуг в соответствии с платежными и иными документами, удостоверяющими расходы за отчетный период.  </w:t>
      </w:r>
    </w:p>
    <w:p w:rsidR="00C740C2" w:rsidRDefault="00C740C2" w:rsidP="00C740C2">
      <w:pPr>
        <w:jc w:val="both"/>
        <w:rPr>
          <w:rFonts w:eastAsia="Wingdings 2" w:cs="Wingdings 2"/>
        </w:rPr>
      </w:pPr>
      <w:r>
        <w:rPr>
          <w:rFonts w:eastAsia="Wingdings 2" w:cs="Wingdings 2"/>
        </w:rPr>
        <w:t xml:space="preserve">«2» Указываются даты получения средств со счета несовершеннолетнего подопечного и даты произведенных за счет этих средств расходов для нужд несовершеннолетнего подопечного. </w:t>
      </w:r>
    </w:p>
    <w:p w:rsidR="00C740C2" w:rsidRDefault="00C740C2" w:rsidP="00C740C2">
      <w:pPr>
        <w:jc w:val="both"/>
        <w:rPr>
          <w:rFonts w:eastAsia="Wingdings 2" w:cs="Wingdings 2"/>
          <w:b/>
        </w:rPr>
      </w:pPr>
    </w:p>
    <w:p w:rsidR="00C740C2" w:rsidRPr="004066E9" w:rsidRDefault="00C740C2" w:rsidP="00C740C2">
      <w:pPr>
        <w:jc w:val="both"/>
      </w:pPr>
      <w:r w:rsidRPr="004066E9">
        <w:rPr>
          <w:rFonts w:eastAsia="Wingdings 2" w:cs="Wingdings 2"/>
        </w:rPr>
        <w:t>9. Сведения об уплате налогов на имущество несовершеннолетнего подопечного</w:t>
      </w:r>
    </w:p>
    <w:p w:rsidR="00C740C2" w:rsidRDefault="00C740C2" w:rsidP="00C740C2">
      <w:pPr>
        <w:jc w:val="both"/>
        <w:rPr>
          <w:b/>
        </w:rPr>
      </w:pPr>
      <w:r w:rsidRPr="004066E9">
        <w:rPr>
          <w:rFonts w:eastAsia="Wingdings 2" w:cs="Wingdings 2"/>
          <w:b/>
        </w:rPr>
        <w:t>Ука</w:t>
      </w:r>
      <w:r>
        <w:rPr>
          <w:rFonts w:eastAsia="Wingdings 2" w:cs="Wingdings 2"/>
          <w:b/>
        </w:rPr>
        <w:t>занная таблица заполняется в отношении подопечных</w:t>
      </w:r>
      <w:r w:rsidRPr="004066E9">
        <w:rPr>
          <w:rFonts w:eastAsia="Wingdings 2" w:cs="Wingdings 2"/>
          <w:b/>
        </w:rPr>
        <w:t>, имеющих имущество в собственности и являющихся налогоплательщиками на имущество физических лиц.</w:t>
      </w:r>
    </w:p>
    <w:p w:rsidR="00C740C2" w:rsidRPr="004066E9" w:rsidRDefault="00C740C2" w:rsidP="00C740C2">
      <w:pPr>
        <w:jc w:val="both"/>
        <w:rPr>
          <w:b/>
        </w:rPr>
      </w:pPr>
      <w:r w:rsidRPr="004066E9">
        <w:rPr>
          <w:rFonts w:eastAsia="Wingdings 2" w:cs="Wingdings 2"/>
          <w:b/>
          <w:bCs/>
        </w:rPr>
        <w:t xml:space="preserve">В случае, если </w:t>
      </w:r>
      <w:r>
        <w:rPr>
          <w:rFonts w:eastAsia="Wingdings 2" w:cs="Wingdings 2"/>
          <w:b/>
          <w:bCs/>
        </w:rPr>
        <w:t>подопечный</w:t>
      </w:r>
      <w:r w:rsidRPr="004066E9">
        <w:rPr>
          <w:rFonts w:eastAsia="Wingdings 2" w:cs="Wingdings 2"/>
          <w:b/>
          <w:bCs/>
        </w:rPr>
        <w:t xml:space="preserve"> не является налогоплательщиком, в таблице необходимо указать: «НЕ ИМЕЕТ» или «НЕТ».</w:t>
      </w:r>
    </w:p>
    <w:p w:rsidR="00C740C2" w:rsidRDefault="00C740C2" w:rsidP="00C740C2">
      <w:pPr>
        <w:spacing w:before="120"/>
        <w:jc w:val="both"/>
      </w:pPr>
      <w:r>
        <w:rPr>
          <w:rFonts w:ascii="Wingdings" w:eastAsia="Wingdings" w:hAnsi="Wingdings" w:cs="Wingdings"/>
          <w:b/>
        </w:rPr>
        <w:t></w:t>
      </w:r>
      <w:r>
        <w:rPr>
          <w:b/>
        </w:rPr>
        <w:t xml:space="preserve"> </w:t>
      </w:r>
      <w:r>
        <w:rPr>
          <w:rFonts w:eastAsia="Wingdings" w:cs="Wingdings"/>
          <w:b/>
        </w:rPr>
        <w:t>СВЕДЕНИЯ, НЕОБХОДИМЫЕ К ЗАПОЛНЕНИЮ В ДАННОЙ ТАБЛИЦЕ, СОДЕРЖАТСЯ в п</w:t>
      </w:r>
      <w:r>
        <w:rPr>
          <w:rFonts w:eastAsia="Wingdings" w:cs="Wingdings"/>
          <w:b/>
          <w:bCs/>
        </w:rPr>
        <w:t xml:space="preserve">латежных документах (кассовых, товарных чеках, приходно-кассовом ордере и </w:t>
      </w:r>
      <w:proofErr w:type="spellStart"/>
      <w:r>
        <w:rPr>
          <w:rFonts w:eastAsia="Wingdings" w:cs="Wingdings"/>
          <w:b/>
          <w:bCs/>
        </w:rPr>
        <w:t>и</w:t>
      </w:r>
      <w:proofErr w:type="spellEnd"/>
      <w:r>
        <w:rPr>
          <w:rFonts w:eastAsia="Wingdings" w:cs="Wingdings"/>
          <w:b/>
          <w:bCs/>
        </w:rPr>
        <w:t xml:space="preserve"> др.), подтверждающие уплату налога на имущество, находящееся в собственности подопечного (при наличии)</w:t>
      </w:r>
    </w:p>
    <w:p w:rsidR="00C740C2" w:rsidRDefault="00C740C2" w:rsidP="00C740C2">
      <w:pPr>
        <w:spacing w:before="120"/>
        <w:jc w:val="both"/>
        <w:rPr>
          <w:rFonts w:eastAsia="Wingdings" w:cs="Wingdings"/>
          <w:b/>
          <w:bCs/>
        </w:rPr>
      </w:pPr>
      <w:r w:rsidRPr="004066E9">
        <w:rPr>
          <w:rFonts w:eastAsia="Wingdings" w:cs="Wingdings"/>
          <w:b/>
          <w:bCs/>
        </w:rPr>
        <w:t xml:space="preserve">ВАЖНО: в случае, если подопечный имеет имущество, но в соответствии с налоговым законодательством освобожден от уплаты налога (например, как сирота), то необходимо </w:t>
      </w:r>
      <w:r>
        <w:rPr>
          <w:rFonts w:eastAsia="Wingdings" w:cs="Wingdings"/>
          <w:b/>
          <w:bCs/>
        </w:rPr>
        <w:t xml:space="preserve">подтвердить данный факт. </w:t>
      </w:r>
    </w:p>
    <w:p w:rsidR="00C740C2" w:rsidRPr="004066E9" w:rsidRDefault="00C740C2" w:rsidP="00C740C2">
      <w:pPr>
        <w:spacing w:before="120"/>
        <w:jc w:val="both"/>
        <w:rPr>
          <w:b/>
        </w:rPr>
      </w:pPr>
      <w:r w:rsidRPr="004066E9">
        <w:rPr>
          <w:rFonts w:eastAsia="Wingdings" w:cs="Wingdings"/>
          <w:b/>
        </w:rPr>
        <w:t xml:space="preserve">Также узнать информацию об объектах налогообложения подопечного можно через официальный сайт  Федеральной налоговой службы </w:t>
      </w:r>
      <w:hyperlink r:id="rId5" w:history="1">
        <w:r w:rsidRPr="004066E9">
          <w:rPr>
            <w:rStyle w:val="a6"/>
            <w:rFonts w:eastAsia="Wingdings" w:cs="Wingdings"/>
            <w:b/>
            <w:bCs/>
            <w:lang w:val="en-US"/>
          </w:rPr>
          <w:t>https</w:t>
        </w:r>
        <w:r w:rsidRPr="004066E9">
          <w:rPr>
            <w:rStyle w:val="a6"/>
            <w:rFonts w:eastAsia="Wingdings" w:cs="Wingdings"/>
            <w:b/>
            <w:bCs/>
          </w:rPr>
          <w:t>://</w:t>
        </w:r>
        <w:r w:rsidRPr="004066E9">
          <w:rPr>
            <w:rStyle w:val="a6"/>
            <w:rFonts w:eastAsia="Wingdings" w:cs="Wingdings"/>
            <w:b/>
            <w:bCs/>
            <w:lang w:val="en-US"/>
          </w:rPr>
          <w:t>www</w:t>
        </w:r>
        <w:r w:rsidRPr="004066E9">
          <w:rPr>
            <w:rStyle w:val="a6"/>
            <w:rFonts w:eastAsia="Wingdings" w:cs="Wingdings"/>
            <w:b/>
            <w:bCs/>
          </w:rPr>
          <w:t>.</w:t>
        </w:r>
        <w:proofErr w:type="spellStart"/>
        <w:r w:rsidRPr="004066E9">
          <w:rPr>
            <w:rStyle w:val="a6"/>
            <w:rFonts w:eastAsia="Wingdings" w:cs="Wingdings"/>
            <w:b/>
            <w:bCs/>
            <w:lang w:val="en-US"/>
          </w:rPr>
          <w:t>nalog</w:t>
        </w:r>
        <w:proofErr w:type="spellEnd"/>
        <w:r w:rsidRPr="004066E9">
          <w:rPr>
            <w:rStyle w:val="a6"/>
            <w:rFonts w:eastAsia="Wingdings" w:cs="Wingdings"/>
            <w:b/>
            <w:bCs/>
          </w:rPr>
          <w:t>.</w:t>
        </w:r>
        <w:proofErr w:type="spellStart"/>
        <w:r w:rsidRPr="004066E9">
          <w:rPr>
            <w:rStyle w:val="a6"/>
            <w:rFonts w:eastAsia="Wingdings" w:cs="Wingdings"/>
            <w:b/>
            <w:bCs/>
            <w:lang w:val="en-US"/>
          </w:rPr>
          <w:t>ru</w:t>
        </w:r>
        <w:proofErr w:type="spellEnd"/>
      </w:hyperlink>
      <w:r w:rsidRPr="004066E9">
        <w:rPr>
          <w:rFonts w:eastAsia="Wingdings" w:cs="Wingdings"/>
          <w:b/>
          <w:bCs/>
        </w:rPr>
        <w:t>.</w:t>
      </w:r>
    </w:p>
    <w:p w:rsidR="00C740C2" w:rsidRPr="004066E9" w:rsidRDefault="00C740C2" w:rsidP="00C740C2">
      <w:pPr>
        <w:jc w:val="both"/>
        <w:rPr>
          <w:b/>
        </w:rPr>
      </w:pPr>
      <w:r w:rsidRPr="004066E9">
        <w:rPr>
          <w:rFonts w:eastAsia="Wingdings" w:cs="Wingdings"/>
          <w:b/>
          <w:bCs/>
        </w:rPr>
        <w:t>Интернет-сервис «Личный кабинет налогоплательщика для физических лиц» позволяет:</w:t>
      </w:r>
    </w:p>
    <w:p w:rsidR="00C740C2" w:rsidRPr="004066E9" w:rsidRDefault="00C740C2" w:rsidP="00C740C2">
      <w:pPr>
        <w:numPr>
          <w:ilvl w:val="0"/>
          <w:numId w:val="18"/>
        </w:numPr>
        <w:suppressAutoHyphens/>
        <w:ind w:left="0" w:firstLine="0"/>
        <w:jc w:val="both"/>
        <w:rPr>
          <w:b/>
        </w:rPr>
      </w:pPr>
      <w:r w:rsidRPr="004066E9">
        <w:rPr>
          <w:rFonts w:eastAsia="Wingdings" w:cs="Wingdings"/>
          <w:b/>
        </w:rPr>
        <w:t>получать актуальную информацию об объектах имущества и транспортных средствах, о суммах, начисленных и уплаченных налоговых платежей, о наличии переплат, о задолженности по налогам перед бюджетом;</w:t>
      </w:r>
    </w:p>
    <w:p w:rsidR="00C740C2" w:rsidRPr="004066E9" w:rsidRDefault="00C740C2" w:rsidP="00C740C2">
      <w:pPr>
        <w:numPr>
          <w:ilvl w:val="0"/>
          <w:numId w:val="18"/>
        </w:numPr>
        <w:suppressAutoHyphens/>
        <w:ind w:left="0" w:firstLine="0"/>
        <w:jc w:val="both"/>
        <w:rPr>
          <w:b/>
        </w:rPr>
      </w:pPr>
      <w:r w:rsidRPr="004066E9">
        <w:rPr>
          <w:rFonts w:eastAsia="Wingdings" w:cs="Wingdings"/>
          <w:b/>
        </w:rPr>
        <w:t>получать и распечатывать налоговые уведомления и квитанции на уплату налоговых платежей;</w:t>
      </w:r>
    </w:p>
    <w:p w:rsidR="00C740C2" w:rsidRPr="004066E9" w:rsidRDefault="00C740C2" w:rsidP="00C740C2">
      <w:pPr>
        <w:numPr>
          <w:ilvl w:val="0"/>
          <w:numId w:val="18"/>
        </w:numPr>
        <w:suppressAutoHyphens/>
        <w:ind w:left="0" w:firstLine="0"/>
        <w:jc w:val="both"/>
        <w:rPr>
          <w:b/>
        </w:rPr>
      </w:pPr>
      <w:r w:rsidRPr="004066E9">
        <w:rPr>
          <w:rFonts w:eastAsia="Wingdings" w:cs="Wingdings"/>
          <w:b/>
        </w:rPr>
        <w:t>оплачивать налоговую задолженность и налоговые платежи через банки-партнеры ФНС России;</w:t>
      </w:r>
    </w:p>
    <w:p w:rsidR="00C740C2" w:rsidRPr="004066E9" w:rsidRDefault="00C740C2" w:rsidP="00C740C2">
      <w:pPr>
        <w:numPr>
          <w:ilvl w:val="0"/>
          <w:numId w:val="18"/>
        </w:numPr>
        <w:suppressAutoHyphens/>
        <w:ind w:left="0" w:firstLine="0"/>
        <w:jc w:val="both"/>
        <w:rPr>
          <w:b/>
        </w:rPr>
      </w:pPr>
      <w:r w:rsidRPr="004066E9">
        <w:rPr>
          <w:rFonts w:eastAsia="Wingdings" w:cs="Wingdings"/>
          <w:b/>
        </w:rPr>
        <w:t>скачивать программы для заполнения декларации по налогу на доходы физических лиц из числа детей-сирот и детей, оставшихся без попечения родителей по форме № 3-НДФЛ, заполнять декларацию указанной формы в режиме онлайн, направлять в налоговую инспекцию декларацию в электронном виде (с электронной подписью налогоплательщика).</w:t>
      </w:r>
    </w:p>
    <w:p w:rsidR="00C740C2" w:rsidRPr="004066E9" w:rsidRDefault="00C740C2" w:rsidP="00C740C2">
      <w:pPr>
        <w:jc w:val="both"/>
        <w:rPr>
          <w:b/>
        </w:rPr>
      </w:pPr>
      <w:r w:rsidRPr="004066E9">
        <w:rPr>
          <w:rFonts w:eastAsia="Wingdings" w:cs="Wingdings"/>
          <w:b/>
        </w:rPr>
        <w:t>Для подключения к сервису «Личный кабинет налогоплательщика для физических лиц» опекуну (попечителю) необходимо однократно обратиться в территориальный налоговый орган с документами, подтверждающими полномочия законного представителя подопечного с соответствующим заявлением.</w:t>
      </w:r>
    </w:p>
    <w:p w:rsidR="00C740C2" w:rsidRDefault="00C740C2" w:rsidP="00C740C2">
      <w:pPr>
        <w:jc w:val="both"/>
        <w:rPr>
          <w:rFonts w:eastAsia="Wingdings" w:cs="Wingdings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613"/>
        <w:gridCol w:w="3095"/>
        <w:gridCol w:w="3420"/>
        <w:gridCol w:w="3500"/>
      </w:tblGrid>
      <w:tr w:rsidR="00C740C2" w:rsidTr="008F00D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t xml:space="preserve">№ </w:t>
            </w:r>
            <w:r>
              <w:rPr>
                <w:rFonts w:eastAsia="Wingdings" w:cs="Wingdings"/>
              </w:rPr>
              <w:t>п/п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" w:cs="Wingdings"/>
              </w:rPr>
              <w:t>Вид налога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" w:cs="Wingdings"/>
              </w:rPr>
              <w:t>Дата уплаты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" w:cs="Wingdings"/>
              </w:rPr>
              <w:t>Реквизиты платежного документа</w:t>
            </w:r>
          </w:p>
        </w:tc>
      </w:tr>
      <w:tr w:rsidR="00C740C2" w:rsidTr="008F00D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" w:cs="Wingdings"/>
              </w:rPr>
              <w:t>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" w:cs="Wingdings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" w:cs="Wingdings"/>
              </w:rPr>
              <w:t>3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" w:cs="Wingdings"/>
              </w:rPr>
              <w:t>4</w:t>
            </w:r>
          </w:p>
        </w:tc>
      </w:tr>
      <w:tr w:rsidR="00C740C2" w:rsidTr="008F00D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" w:cs="Wingdings"/>
              </w:rPr>
              <w:lastRenderedPageBreak/>
              <w:t>1.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r>
              <w:rPr>
                <w:rFonts w:eastAsia="Wingdings" w:cs="Wingdings"/>
              </w:rPr>
              <w:t>Налог на недвижимое имущество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" w:cs="Wingdings"/>
              </w:rPr>
              <w:t>10.09.2018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Default="00C740C2" w:rsidP="00C740C2">
            <w:r>
              <w:t xml:space="preserve">№  </w:t>
            </w:r>
            <w:r>
              <w:rPr>
                <w:rFonts w:eastAsia="Wingdings" w:cs="Wingdings"/>
              </w:rPr>
              <w:t>квитанции об оплате и др. платежных документов</w:t>
            </w:r>
          </w:p>
        </w:tc>
      </w:tr>
      <w:tr w:rsidR="00C740C2" w:rsidTr="008F00D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" w:cs="Wingdings"/>
              </w:rPr>
              <w:t>2.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both"/>
            </w:pPr>
            <w:r>
              <w:rPr>
                <w:rFonts w:eastAsia="Wingdings" w:cs="Wingdings"/>
              </w:rPr>
              <w:t>Земельный налог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" w:cs="Wingdings"/>
              </w:rPr>
              <w:t>30.09.2018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Default="00C740C2" w:rsidP="00C740C2">
            <w:r>
              <w:t xml:space="preserve">№  </w:t>
            </w:r>
            <w:r>
              <w:rPr>
                <w:rFonts w:eastAsia="Wingdings" w:cs="Wingdings"/>
              </w:rPr>
              <w:t>квитанции об оплате и др. платежных документов</w:t>
            </w:r>
          </w:p>
        </w:tc>
      </w:tr>
      <w:tr w:rsidR="00C740C2" w:rsidTr="008F00DC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" w:cs="Wingdings"/>
              </w:rPr>
              <w:t>3.</w:t>
            </w:r>
          </w:p>
        </w:tc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both"/>
            </w:pPr>
            <w:r>
              <w:rPr>
                <w:rFonts w:eastAsia="Wingdings" w:cs="Wingdings"/>
              </w:rPr>
              <w:t>Транспортный налог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center"/>
            </w:pPr>
            <w:r>
              <w:rPr>
                <w:rFonts w:eastAsia="Wingdings" w:cs="Wingdings"/>
              </w:rPr>
              <w:t>01.11.2018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Default="00C740C2" w:rsidP="00C740C2">
            <w:r>
              <w:t xml:space="preserve">№  </w:t>
            </w:r>
            <w:r>
              <w:rPr>
                <w:rFonts w:eastAsia="Wingdings" w:cs="Wingdings"/>
              </w:rPr>
              <w:t>квитанции об оплате и др. платежных документов</w:t>
            </w:r>
          </w:p>
        </w:tc>
      </w:tr>
      <w:tr w:rsidR="00C740C2" w:rsidTr="008F00D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snapToGrid w:val="0"/>
              <w:jc w:val="center"/>
              <w:rPr>
                <w:rFonts w:eastAsia="Wingdings" w:cs="Wingdings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jc w:val="both"/>
            </w:pPr>
            <w:r>
              <w:rPr>
                <w:rFonts w:eastAsia="Wingdings" w:cs="Wingdings"/>
              </w:rPr>
              <w:t>и др.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snapToGrid w:val="0"/>
              <w:jc w:val="center"/>
              <w:rPr>
                <w:rFonts w:eastAsia="Wingdings" w:cs="Wingdings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C2" w:rsidRDefault="00C740C2" w:rsidP="00C740C2">
            <w:pPr>
              <w:snapToGrid w:val="0"/>
              <w:rPr>
                <w:rFonts w:eastAsia="Wingdings" w:cs="Wingdings"/>
              </w:rPr>
            </w:pPr>
          </w:p>
        </w:tc>
      </w:tr>
    </w:tbl>
    <w:p w:rsidR="00C740C2" w:rsidRDefault="00C740C2" w:rsidP="00C740C2">
      <w:pPr>
        <w:jc w:val="both"/>
        <w:rPr>
          <w:rFonts w:eastAsia="Wingdings" w:cs="Wingdings"/>
        </w:rPr>
      </w:pPr>
    </w:p>
    <w:p w:rsidR="00C740C2" w:rsidRDefault="00C740C2" w:rsidP="00C740C2">
      <w:pPr>
        <w:jc w:val="both"/>
      </w:pPr>
      <w:r>
        <w:rPr>
          <w:rFonts w:eastAsia="Wingdings" w:cs="Wingdings"/>
        </w:rPr>
        <w:t xml:space="preserve">10. К настоящему отчету прилагаются копии документов, указанных в подпунктах 4.1-4.3, 4.4.1 и 4.4.2, пунктах 5-9, </w:t>
      </w:r>
      <w:r>
        <w:rPr>
          <w:rFonts w:eastAsia="Wingdings" w:cs="Wingdings"/>
          <w:u w:val="single"/>
        </w:rPr>
        <w:t xml:space="preserve">на </w:t>
      </w:r>
      <w:r>
        <w:rPr>
          <w:rFonts w:eastAsia="Wingdings" w:cs="Wingdings"/>
        </w:rPr>
        <w:t xml:space="preserve">листах </w:t>
      </w:r>
      <w:r w:rsidRPr="004066E9">
        <w:rPr>
          <w:rFonts w:eastAsia="Wingdings" w:cs="Wingdings"/>
        </w:rPr>
        <w:t>(количество листов)</w:t>
      </w:r>
      <w:r>
        <w:rPr>
          <w:rFonts w:eastAsia="Wingdings" w:cs="Wingdings"/>
          <w:b/>
        </w:rPr>
        <w:t xml:space="preserve"> (документов, прилагаемых к отчету, указывается обязательно, вместе с теми листами, на которых наклеены чеки и другие платежные документы)</w:t>
      </w:r>
    </w:p>
    <w:p w:rsidR="00C740C2" w:rsidRDefault="00C740C2" w:rsidP="00C740C2">
      <w:pPr>
        <w:jc w:val="both"/>
        <w:rPr>
          <w:rFonts w:eastAsia="Wingdings" w:cs="Wingdings"/>
          <w:b/>
        </w:rPr>
      </w:pPr>
    </w:p>
    <w:p w:rsidR="00C740C2" w:rsidRDefault="00C740C2" w:rsidP="00C740C2">
      <w:r>
        <w:rPr>
          <w:rFonts w:eastAsia="Wingdings" w:cs="Wingdings"/>
        </w:rPr>
        <w:t>___</w:t>
      </w:r>
      <w:r>
        <w:rPr>
          <w:rFonts w:eastAsia="Wingdings" w:cs="Wingdings"/>
          <w:u w:val="single"/>
        </w:rPr>
        <w:t>Петрова Мария Николаевна</w:t>
      </w:r>
      <w:r>
        <w:rPr>
          <w:rFonts w:eastAsia="Wingdings" w:cs="Wingdings"/>
        </w:rPr>
        <w:t>_____________________      ___________</w:t>
      </w:r>
      <w:r>
        <w:rPr>
          <w:rFonts w:eastAsia="Wingdings" w:cs="Wingdings"/>
          <w:u w:val="single"/>
        </w:rPr>
        <w:t>ПОДПИСЬ</w:t>
      </w:r>
      <w:r>
        <w:rPr>
          <w:rFonts w:eastAsia="Wingdings" w:cs="Wingdings"/>
        </w:rPr>
        <w:t>_____________</w:t>
      </w:r>
    </w:p>
    <w:p w:rsidR="00C740C2" w:rsidRDefault="00C740C2" w:rsidP="00C740C2">
      <w:pPr>
        <w:jc w:val="both"/>
      </w:pPr>
      <w:r>
        <w:rPr>
          <w:sz w:val="20"/>
          <w:szCs w:val="20"/>
        </w:rPr>
        <w:t xml:space="preserve">               </w:t>
      </w:r>
      <w:r>
        <w:rPr>
          <w:rFonts w:eastAsia="Wingdings" w:cs="Wingdings"/>
          <w:sz w:val="20"/>
          <w:szCs w:val="20"/>
        </w:rPr>
        <w:t xml:space="preserve">(Ф.И.О. лица, составившего </w:t>
      </w:r>
      <w:proofErr w:type="gramStart"/>
      <w:r>
        <w:rPr>
          <w:rFonts w:eastAsia="Wingdings" w:cs="Wingdings"/>
          <w:sz w:val="20"/>
          <w:szCs w:val="20"/>
        </w:rPr>
        <w:t xml:space="preserve">отчет)   </w:t>
      </w:r>
      <w:proofErr w:type="gramEnd"/>
      <w:r>
        <w:rPr>
          <w:rFonts w:eastAsia="Wingdings" w:cs="Wingdings"/>
          <w:sz w:val="20"/>
          <w:szCs w:val="20"/>
        </w:rPr>
        <w:t xml:space="preserve">                                          (подпись лица, составившего отчет)</w:t>
      </w:r>
    </w:p>
    <w:p w:rsidR="00C740C2" w:rsidRDefault="00C740C2" w:rsidP="00C740C2">
      <w:pPr>
        <w:rPr>
          <w:rFonts w:eastAsia="Wingdings" w:cs="Wingdings"/>
          <w:sz w:val="20"/>
          <w:szCs w:val="20"/>
        </w:rPr>
      </w:pPr>
    </w:p>
    <w:p w:rsidR="00C740C2" w:rsidRDefault="00C740C2" w:rsidP="00C740C2">
      <w:pPr>
        <w:jc w:val="both"/>
      </w:pPr>
      <w:r>
        <w:rPr>
          <w:rFonts w:eastAsia="Wingdings" w:cs="Wingdings"/>
        </w:rPr>
        <w:t xml:space="preserve">Образец заполнения отчета с учетом всех рекомендаций представлен в </w:t>
      </w:r>
      <w:r w:rsidRPr="004066E9">
        <w:rPr>
          <w:rFonts w:eastAsia="Wingdings" w:cs="Wingdings"/>
          <w:bCs/>
        </w:rPr>
        <w:t>Приложении №3</w:t>
      </w:r>
      <w:r w:rsidRPr="004066E9">
        <w:rPr>
          <w:rFonts w:eastAsia="Wingdings" w:cs="Wingdings"/>
        </w:rPr>
        <w:t xml:space="preserve"> к</w:t>
      </w:r>
      <w:r>
        <w:rPr>
          <w:rFonts w:eastAsia="Wingdings" w:cs="Wingdings"/>
          <w:u w:val="single"/>
        </w:rPr>
        <w:t xml:space="preserve"> настоящей памятке</w:t>
      </w:r>
      <w:r>
        <w:rPr>
          <w:rFonts w:eastAsia="Wingdings" w:cs="Wingdings"/>
          <w:b/>
          <w:bCs/>
          <w:u w:val="single"/>
        </w:rPr>
        <w:t xml:space="preserve">. </w:t>
      </w:r>
    </w:p>
    <w:p w:rsidR="00C740C2" w:rsidRDefault="00C740C2" w:rsidP="00C740C2">
      <w:pPr>
        <w:jc w:val="both"/>
        <w:rPr>
          <w:rFonts w:eastAsia="Wingdings" w:cs="Wingdings"/>
        </w:rPr>
      </w:pPr>
    </w:p>
    <w:p w:rsidR="00C740C2" w:rsidRDefault="00C740C2" w:rsidP="00C740C2">
      <w:pPr>
        <w:jc w:val="both"/>
        <w:rPr>
          <w:rFonts w:eastAsia="Wingdings" w:cs="Wingdings"/>
          <w:b/>
          <w:bCs/>
          <w:u w:val="single"/>
        </w:rPr>
      </w:pPr>
      <w:r>
        <w:rPr>
          <w:rFonts w:eastAsia="Wingdings" w:cs="Wingdings"/>
          <w:b/>
          <w:bCs/>
          <w:u w:val="single"/>
        </w:rPr>
        <w:t xml:space="preserve">Кроме того, для удобства произведения подсчетов и оптимизации рабочего времени специалистов в органе опеки и попечительства Советского района применяется ЛИСТ РАСЧЕТА в программе </w:t>
      </w:r>
      <w:r>
        <w:rPr>
          <w:rFonts w:eastAsia="Wingdings" w:cs="Wingdings"/>
          <w:b/>
          <w:bCs/>
          <w:u w:val="single"/>
          <w:lang w:val="en-US"/>
        </w:rPr>
        <w:t>EXCEL</w:t>
      </w:r>
      <w:r w:rsidRPr="005F64CB">
        <w:rPr>
          <w:rFonts w:eastAsia="Wingdings" w:cs="Wingdings"/>
          <w:b/>
          <w:bCs/>
          <w:u w:val="single"/>
        </w:rPr>
        <w:t xml:space="preserve">, </w:t>
      </w:r>
      <w:r>
        <w:rPr>
          <w:rFonts w:eastAsia="Wingdings" w:cs="Wingdings"/>
          <w:b/>
          <w:bCs/>
          <w:u w:val="single"/>
        </w:rPr>
        <w:t>который заполняется на каждого подопечного (см. Приложение №3</w:t>
      </w:r>
      <w:r>
        <w:rPr>
          <w:rFonts w:eastAsia="Wingdings" w:cs="Wingdings"/>
          <w:u w:val="single"/>
        </w:rPr>
        <w:t xml:space="preserve"> к настоящей памятке)</w:t>
      </w:r>
      <w:r>
        <w:rPr>
          <w:rFonts w:eastAsia="Wingdings" w:cs="Wingdings"/>
          <w:b/>
          <w:bCs/>
          <w:u w:val="single"/>
        </w:rPr>
        <w:t>.  Описание работы в программе указаны в пояснительной записке (см. Приложение №4</w:t>
      </w:r>
      <w:r>
        <w:rPr>
          <w:rFonts w:eastAsia="Wingdings" w:cs="Wingdings"/>
          <w:u w:val="single"/>
        </w:rPr>
        <w:t xml:space="preserve"> к настоящей памятке)</w:t>
      </w:r>
      <w:r>
        <w:rPr>
          <w:rFonts w:eastAsia="Wingdings" w:cs="Wingdings"/>
          <w:b/>
          <w:bCs/>
          <w:u w:val="single"/>
        </w:rPr>
        <w:t xml:space="preserve">. </w:t>
      </w:r>
    </w:p>
    <w:p w:rsidR="00C740C2" w:rsidRDefault="00C740C2" w:rsidP="00C740C2">
      <w:pPr>
        <w:jc w:val="both"/>
        <w:rPr>
          <w:rFonts w:eastAsia="Wingdings" w:cs="Wingdings"/>
          <w:b/>
          <w:bCs/>
          <w:u w:val="single"/>
        </w:rPr>
      </w:pPr>
    </w:p>
    <w:p w:rsidR="00C740C2" w:rsidRDefault="00C740C2" w:rsidP="00C740C2">
      <w:pPr>
        <w:jc w:val="both"/>
        <w:rPr>
          <w:rFonts w:eastAsia="Wingdings" w:cs="Wingdings"/>
          <w:b/>
          <w:bCs/>
          <w:u w:val="single"/>
        </w:rPr>
      </w:pPr>
    </w:p>
    <w:p w:rsidR="00C740C2" w:rsidRDefault="00C740C2" w:rsidP="00C740C2">
      <w:pPr>
        <w:jc w:val="both"/>
        <w:rPr>
          <w:rFonts w:eastAsia="Wingdings" w:cs="Wingdings"/>
          <w:b/>
          <w:bCs/>
          <w:u w:val="single"/>
        </w:rPr>
      </w:pPr>
    </w:p>
    <w:p w:rsidR="00C740C2" w:rsidRDefault="00C740C2" w:rsidP="00C740C2">
      <w:pPr>
        <w:jc w:val="both"/>
        <w:rPr>
          <w:rFonts w:eastAsia="Wingdings" w:cs="Wingdings"/>
          <w:b/>
          <w:bCs/>
          <w:u w:val="single"/>
        </w:rPr>
      </w:pPr>
    </w:p>
    <w:p w:rsidR="00C740C2" w:rsidRDefault="00C740C2" w:rsidP="00C740C2">
      <w:pPr>
        <w:jc w:val="both"/>
        <w:rPr>
          <w:rFonts w:eastAsia="Wingdings" w:cs="Wingdings"/>
          <w:b/>
          <w:bCs/>
          <w:u w:val="single"/>
        </w:rPr>
      </w:pPr>
    </w:p>
    <w:p w:rsidR="00C740C2" w:rsidRDefault="00C740C2" w:rsidP="00C740C2">
      <w:pPr>
        <w:jc w:val="both"/>
        <w:rPr>
          <w:rFonts w:eastAsia="Wingdings" w:cs="Wingdings"/>
          <w:b/>
          <w:bCs/>
          <w:u w:val="single"/>
        </w:rPr>
      </w:pPr>
    </w:p>
    <w:p w:rsidR="00C740C2" w:rsidRDefault="00C740C2" w:rsidP="00C740C2">
      <w:pPr>
        <w:jc w:val="both"/>
        <w:rPr>
          <w:rFonts w:eastAsia="Wingdings" w:cs="Wingdings"/>
          <w:b/>
          <w:bCs/>
          <w:u w:val="single"/>
        </w:rPr>
      </w:pPr>
    </w:p>
    <w:p w:rsidR="00C740C2" w:rsidRDefault="00C740C2" w:rsidP="00C740C2">
      <w:pPr>
        <w:jc w:val="both"/>
        <w:rPr>
          <w:rFonts w:eastAsia="Wingdings" w:cs="Wingdings"/>
          <w:b/>
          <w:bCs/>
          <w:u w:val="single"/>
        </w:rPr>
      </w:pPr>
    </w:p>
    <w:p w:rsidR="00C740C2" w:rsidRDefault="00C740C2" w:rsidP="00C740C2">
      <w:pPr>
        <w:jc w:val="both"/>
        <w:rPr>
          <w:rFonts w:eastAsia="Wingdings" w:cs="Wingdings"/>
          <w:b/>
          <w:bCs/>
          <w:u w:val="single"/>
        </w:rPr>
      </w:pPr>
    </w:p>
    <w:p w:rsidR="00C740C2" w:rsidRDefault="00C740C2" w:rsidP="00C740C2">
      <w:pPr>
        <w:jc w:val="both"/>
        <w:rPr>
          <w:rFonts w:eastAsia="Wingdings" w:cs="Wingdings"/>
          <w:b/>
          <w:bCs/>
          <w:u w:val="single"/>
        </w:rPr>
      </w:pPr>
    </w:p>
    <w:p w:rsidR="00C740C2" w:rsidRDefault="00C740C2" w:rsidP="00C740C2">
      <w:pPr>
        <w:jc w:val="both"/>
        <w:rPr>
          <w:rFonts w:eastAsia="Wingdings" w:cs="Wingdings"/>
          <w:b/>
          <w:bCs/>
          <w:u w:val="single"/>
        </w:rPr>
      </w:pPr>
    </w:p>
    <w:p w:rsidR="00C740C2" w:rsidRDefault="00C740C2" w:rsidP="00C740C2">
      <w:pPr>
        <w:jc w:val="both"/>
        <w:rPr>
          <w:rFonts w:eastAsia="Wingdings" w:cs="Wingdings"/>
          <w:b/>
          <w:bCs/>
          <w:u w:val="single"/>
        </w:rPr>
      </w:pPr>
    </w:p>
    <w:p w:rsidR="00C740C2" w:rsidRDefault="00C740C2" w:rsidP="00C740C2">
      <w:pPr>
        <w:jc w:val="both"/>
        <w:rPr>
          <w:rFonts w:eastAsia="Wingdings" w:cs="Wingdings"/>
          <w:b/>
          <w:bCs/>
          <w:u w:val="single"/>
        </w:rPr>
      </w:pPr>
    </w:p>
    <w:p w:rsidR="00C740C2" w:rsidRDefault="00C740C2" w:rsidP="00C740C2">
      <w:pPr>
        <w:jc w:val="both"/>
        <w:rPr>
          <w:rFonts w:eastAsia="Wingdings" w:cs="Wingdings"/>
          <w:b/>
          <w:bCs/>
          <w:u w:val="single"/>
        </w:rPr>
      </w:pPr>
    </w:p>
    <w:p w:rsidR="00C740C2" w:rsidRDefault="00C740C2" w:rsidP="00C740C2">
      <w:pPr>
        <w:jc w:val="both"/>
        <w:rPr>
          <w:rFonts w:eastAsia="Wingdings" w:cs="Wingdings"/>
          <w:b/>
          <w:bCs/>
          <w:u w:val="single"/>
        </w:rPr>
      </w:pPr>
    </w:p>
    <w:p w:rsidR="00C740C2" w:rsidRDefault="00C740C2" w:rsidP="00C740C2">
      <w:pPr>
        <w:jc w:val="both"/>
        <w:rPr>
          <w:rFonts w:eastAsia="Wingdings" w:cs="Wingdings"/>
          <w:b/>
          <w:bCs/>
          <w:u w:val="single"/>
        </w:rPr>
      </w:pPr>
    </w:p>
    <w:p w:rsidR="00C01AA4" w:rsidRDefault="00C01AA4" w:rsidP="00C740C2"/>
    <w:sectPr w:rsidR="00C01AA4" w:rsidSect="00C740C2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Wingdings" w:cs="Wingdings" w:hint="default"/>
        <w:b/>
        <w:bCs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Wingdings" w:cs="Wingdings" w:hint="default"/>
        <w:b/>
        <w:bCs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cs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lang w:val="ru-RU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lang w:val="ru-RU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lang w:val="ru-RU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lang w:val="ru-RU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lang w:val="ru-RU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lang w:val="ru-RU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lang w:val="ru-RU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lang w:val="ru-RU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lang w:val="ru-RU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32C54DA"/>
    <w:multiLevelType w:val="hybridMultilevel"/>
    <w:tmpl w:val="C004118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6712F"/>
    <w:multiLevelType w:val="hybridMultilevel"/>
    <w:tmpl w:val="E326A9E2"/>
    <w:lvl w:ilvl="0" w:tplc="4D76FF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DF1A2E"/>
    <w:multiLevelType w:val="multilevel"/>
    <w:tmpl w:val="07D258D8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2B63824"/>
    <w:multiLevelType w:val="multilevel"/>
    <w:tmpl w:val="F536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B64317"/>
    <w:multiLevelType w:val="hybridMultilevel"/>
    <w:tmpl w:val="2EE8F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352408"/>
    <w:multiLevelType w:val="hybridMultilevel"/>
    <w:tmpl w:val="11623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17" w15:restartNumberingAfterBreak="0">
    <w:nsid w:val="63020CEF"/>
    <w:multiLevelType w:val="hybridMultilevel"/>
    <w:tmpl w:val="E2FC9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C17E9F"/>
    <w:multiLevelType w:val="multilevel"/>
    <w:tmpl w:val="DB280C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7D2F4C52"/>
    <w:multiLevelType w:val="hybridMultilevel"/>
    <w:tmpl w:val="5518E3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16"/>
  </w:num>
  <w:num w:numId="5">
    <w:abstractNumId w:val="8"/>
  </w:num>
  <w:num w:numId="6">
    <w:abstractNumId w:val="14"/>
  </w:num>
  <w:num w:numId="7">
    <w:abstractNumId w:val="15"/>
  </w:num>
  <w:num w:numId="8">
    <w:abstractNumId w:val="17"/>
  </w:num>
  <w:num w:numId="9">
    <w:abstractNumId w:val="13"/>
  </w:num>
  <w:num w:numId="10">
    <w:abstractNumId w:val="9"/>
  </w:num>
  <w:num w:numId="11">
    <w:abstractNumId w:val="10"/>
  </w:num>
  <w:num w:numId="12">
    <w:abstractNumId w:val="12"/>
  </w:num>
  <w:num w:numId="13">
    <w:abstractNumId w:val="1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C2"/>
    <w:rsid w:val="00C01AA4"/>
    <w:rsid w:val="00C7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1A944-A036-4B23-9068-789BD085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0C2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C740C2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link w:val="20"/>
    <w:qFormat/>
    <w:rsid w:val="00C740C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link w:val="50"/>
    <w:qFormat/>
    <w:rsid w:val="00C740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0C2"/>
    <w:rPr>
      <w:rFonts w:eastAsia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40C2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rsid w:val="00C740C2"/>
    <w:rPr>
      <w:rFonts w:eastAsia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C740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740C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C740C2"/>
    <w:pPr>
      <w:ind w:firstLine="720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C740C2"/>
    <w:rPr>
      <w:rFonts w:eastAsia="Times New Roman"/>
      <w:szCs w:val="20"/>
      <w:lang w:eastAsia="ru-RU"/>
    </w:rPr>
  </w:style>
  <w:style w:type="paragraph" w:customStyle="1" w:styleId="a5">
    <w:name w:val="Знак"/>
    <w:basedOn w:val="a"/>
    <w:rsid w:val="00C740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740C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740C2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39"/>
    <w:rsid w:val="00C740C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C740C2"/>
    <w:pPr>
      <w:tabs>
        <w:tab w:val="center" w:pos="4677"/>
        <w:tab w:val="right" w:pos="9355"/>
      </w:tabs>
    </w:pPr>
    <w:rPr>
      <w:rFonts w:ascii="MS Sans Serif" w:hAnsi="MS Sans Serif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C740C2"/>
    <w:rPr>
      <w:rFonts w:ascii="MS Sans Serif" w:eastAsia="Times New Roman" w:hAnsi="MS Sans Serif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C740C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C740C2"/>
    <w:rPr>
      <w:rFonts w:eastAsia="Times New Roman"/>
      <w:lang w:eastAsia="ru-RU"/>
    </w:rPr>
  </w:style>
  <w:style w:type="paragraph" w:styleId="ad">
    <w:name w:val="No Spacing"/>
    <w:uiPriority w:val="1"/>
    <w:qFormat/>
    <w:rsid w:val="00C740C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C740C2"/>
    <w:rPr>
      <w:b/>
      <w:bCs/>
    </w:rPr>
  </w:style>
  <w:style w:type="table" w:customStyle="1" w:styleId="11">
    <w:name w:val="Сетка таблицы1"/>
    <w:basedOn w:val="a1"/>
    <w:next w:val="a8"/>
    <w:uiPriority w:val="39"/>
    <w:rsid w:val="00C740C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740C2"/>
    <w:pPr>
      <w:ind w:left="720"/>
      <w:contextualSpacing/>
    </w:pPr>
  </w:style>
  <w:style w:type="character" w:customStyle="1" w:styleId="WW8Num1z0">
    <w:name w:val="WW8Num1z0"/>
    <w:rsid w:val="00C740C2"/>
    <w:rPr>
      <w:rFonts w:eastAsia="Wingdings" w:cs="Wingdings" w:hint="default"/>
      <w:b/>
      <w:bCs/>
    </w:rPr>
  </w:style>
  <w:style w:type="character" w:customStyle="1" w:styleId="WW8Num2z0">
    <w:name w:val="WW8Num2z0"/>
    <w:rsid w:val="00C740C2"/>
    <w:rPr>
      <w:rFonts w:ascii="Wingdings" w:hAnsi="Wingdings" w:cs="Wingdings" w:hint="default"/>
    </w:rPr>
  </w:style>
  <w:style w:type="character" w:customStyle="1" w:styleId="WW8Num3z0">
    <w:name w:val="WW8Num3z0"/>
    <w:rsid w:val="00C740C2"/>
    <w:rPr>
      <w:rFonts w:eastAsia="Wingdings" w:cs="Wingdings" w:hint="default"/>
      <w:b/>
      <w:bCs/>
    </w:rPr>
  </w:style>
  <w:style w:type="character" w:customStyle="1" w:styleId="WW8Num4z0">
    <w:name w:val="WW8Num4z0"/>
    <w:rsid w:val="00C740C2"/>
    <w:rPr>
      <w:b/>
    </w:rPr>
  </w:style>
  <w:style w:type="character" w:customStyle="1" w:styleId="WW8Num4z1">
    <w:name w:val="WW8Num4z1"/>
    <w:rsid w:val="00C740C2"/>
    <w:rPr>
      <w:rFonts w:ascii="Wingdings" w:hAnsi="Wingdings" w:cs="Wingdings" w:hint="default"/>
      <w:b/>
    </w:rPr>
  </w:style>
  <w:style w:type="character" w:customStyle="1" w:styleId="WW8Num4z2">
    <w:name w:val="WW8Num4z2"/>
    <w:rsid w:val="00C740C2"/>
  </w:style>
  <w:style w:type="character" w:customStyle="1" w:styleId="WW8Num4z3">
    <w:name w:val="WW8Num4z3"/>
    <w:rsid w:val="00C740C2"/>
  </w:style>
  <w:style w:type="character" w:customStyle="1" w:styleId="WW8Num4z4">
    <w:name w:val="WW8Num4z4"/>
    <w:rsid w:val="00C740C2"/>
  </w:style>
  <w:style w:type="character" w:customStyle="1" w:styleId="WW8Num4z5">
    <w:name w:val="WW8Num4z5"/>
    <w:rsid w:val="00C740C2"/>
  </w:style>
  <w:style w:type="character" w:customStyle="1" w:styleId="WW8Num4z6">
    <w:name w:val="WW8Num4z6"/>
    <w:rsid w:val="00C740C2"/>
  </w:style>
  <w:style w:type="character" w:customStyle="1" w:styleId="WW8Num4z7">
    <w:name w:val="WW8Num4z7"/>
    <w:rsid w:val="00C740C2"/>
  </w:style>
  <w:style w:type="character" w:customStyle="1" w:styleId="WW8Num4z8">
    <w:name w:val="WW8Num4z8"/>
    <w:rsid w:val="00C740C2"/>
  </w:style>
  <w:style w:type="character" w:customStyle="1" w:styleId="WW8Num5z0">
    <w:name w:val="WW8Num5z0"/>
    <w:rsid w:val="00C740C2"/>
    <w:rPr>
      <w:rFonts w:ascii="Wingdings" w:eastAsia="Wingdings" w:hAnsi="Wingdings" w:cs="Wingdings"/>
      <w:lang w:val="ru-RU"/>
    </w:rPr>
  </w:style>
  <w:style w:type="character" w:customStyle="1" w:styleId="WW8Num6z0">
    <w:name w:val="WW8Num6z0"/>
    <w:rsid w:val="00C740C2"/>
  </w:style>
  <w:style w:type="character" w:customStyle="1" w:styleId="WW8Num6z1">
    <w:name w:val="WW8Num6z1"/>
    <w:rsid w:val="00C740C2"/>
  </w:style>
  <w:style w:type="character" w:customStyle="1" w:styleId="WW8Num6z2">
    <w:name w:val="WW8Num6z2"/>
    <w:rsid w:val="00C740C2"/>
  </w:style>
  <w:style w:type="character" w:customStyle="1" w:styleId="WW8Num6z3">
    <w:name w:val="WW8Num6z3"/>
    <w:rsid w:val="00C740C2"/>
  </w:style>
  <w:style w:type="character" w:customStyle="1" w:styleId="WW8Num6z4">
    <w:name w:val="WW8Num6z4"/>
    <w:rsid w:val="00C740C2"/>
  </w:style>
  <w:style w:type="character" w:customStyle="1" w:styleId="WW8Num6z5">
    <w:name w:val="WW8Num6z5"/>
    <w:rsid w:val="00C740C2"/>
  </w:style>
  <w:style w:type="character" w:customStyle="1" w:styleId="WW8Num6z6">
    <w:name w:val="WW8Num6z6"/>
    <w:rsid w:val="00C740C2"/>
  </w:style>
  <w:style w:type="character" w:customStyle="1" w:styleId="WW8Num6z7">
    <w:name w:val="WW8Num6z7"/>
    <w:rsid w:val="00C740C2"/>
  </w:style>
  <w:style w:type="character" w:customStyle="1" w:styleId="WW8Num6z8">
    <w:name w:val="WW8Num6z8"/>
    <w:rsid w:val="00C740C2"/>
  </w:style>
  <w:style w:type="character" w:customStyle="1" w:styleId="WW8Num5z1">
    <w:name w:val="WW8Num5z1"/>
    <w:rsid w:val="00C740C2"/>
    <w:rPr>
      <w:rFonts w:ascii="Wingdings" w:hAnsi="Wingdings" w:cs="Wingdings" w:hint="default"/>
      <w:b/>
    </w:rPr>
  </w:style>
  <w:style w:type="character" w:customStyle="1" w:styleId="WW8Num5z2">
    <w:name w:val="WW8Num5z2"/>
    <w:rsid w:val="00C740C2"/>
  </w:style>
  <w:style w:type="character" w:customStyle="1" w:styleId="WW8Num5z3">
    <w:name w:val="WW8Num5z3"/>
    <w:rsid w:val="00C740C2"/>
  </w:style>
  <w:style w:type="character" w:customStyle="1" w:styleId="WW8Num5z4">
    <w:name w:val="WW8Num5z4"/>
    <w:rsid w:val="00C740C2"/>
  </w:style>
  <w:style w:type="character" w:customStyle="1" w:styleId="WW8Num5z5">
    <w:name w:val="WW8Num5z5"/>
    <w:rsid w:val="00C740C2"/>
  </w:style>
  <w:style w:type="character" w:customStyle="1" w:styleId="WW8Num5z6">
    <w:name w:val="WW8Num5z6"/>
    <w:rsid w:val="00C740C2"/>
  </w:style>
  <w:style w:type="character" w:customStyle="1" w:styleId="WW8Num5z7">
    <w:name w:val="WW8Num5z7"/>
    <w:rsid w:val="00C740C2"/>
  </w:style>
  <w:style w:type="character" w:customStyle="1" w:styleId="WW8Num5z8">
    <w:name w:val="WW8Num5z8"/>
    <w:rsid w:val="00C740C2"/>
  </w:style>
  <w:style w:type="character" w:customStyle="1" w:styleId="WW8Num7z0">
    <w:name w:val="WW8Num7z0"/>
    <w:rsid w:val="00C740C2"/>
  </w:style>
  <w:style w:type="character" w:customStyle="1" w:styleId="WW8Num7z1">
    <w:name w:val="WW8Num7z1"/>
    <w:rsid w:val="00C740C2"/>
  </w:style>
  <w:style w:type="character" w:customStyle="1" w:styleId="WW8Num7z2">
    <w:name w:val="WW8Num7z2"/>
    <w:rsid w:val="00C740C2"/>
  </w:style>
  <w:style w:type="character" w:customStyle="1" w:styleId="WW8Num7z3">
    <w:name w:val="WW8Num7z3"/>
    <w:rsid w:val="00C740C2"/>
  </w:style>
  <w:style w:type="character" w:customStyle="1" w:styleId="WW8Num7z4">
    <w:name w:val="WW8Num7z4"/>
    <w:rsid w:val="00C740C2"/>
  </w:style>
  <w:style w:type="character" w:customStyle="1" w:styleId="WW8Num7z5">
    <w:name w:val="WW8Num7z5"/>
    <w:rsid w:val="00C740C2"/>
  </w:style>
  <w:style w:type="character" w:customStyle="1" w:styleId="WW8Num7z6">
    <w:name w:val="WW8Num7z6"/>
    <w:rsid w:val="00C740C2"/>
  </w:style>
  <w:style w:type="character" w:customStyle="1" w:styleId="WW8Num7z7">
    <w:name w:val="WW8Num7z7"/>
    <w:rsid w:val="00C740C2"/>
  </w:style>
  <w:style w:type="character" w:customStyle="1" w:styleId="WW8Num7z8">
    <w:name w:val="WW8Num7z8"/>
    <w:rsid w:val="00C740C2"/>
  </w:style>
  <w:style w:type="character" w:customStyle="1" w:styleId="WW8Num1z1">
    <w:name w:val="WW8Num1z1"/>
    <w:rsid w:val="00C740C2"/>
  </w:style>
  <w:style w:type="character" w:customStyle="1" w:styleId="WW8Num1z2">
    <w:name w:val="WW8Num1z2"/>
    <w:rsid w:val="00C740C2"/>
  </w:style>
  <w:style w:type="character" w:customStyle="1" w:styleId="WW8Num1z3">
    <w:name w:val="WW8Num1z3"/>
    <w:rsid w:val="00C740C2"/>
  </w:style>
  <w:style w:type="character" w:customStyle="1" w:styleId="WW8Num1z4">
    <w:name w:val="WW8Num1z4"/>
    <w:rsid w:val="00C740C2"/>
  </w:style>
  <w:style w:type="character" w:customStyle="1" w:styleId="WW8Num1z5">
    <w:name w:val="WW8Num1z5"/>
    <w:rsid w:val="00C740C2"/>
  </w:style>
  <w:style w:type="character" w:customStyle="1" w:styleId="WW8Num1z6">
    <w:name w:val="WW8Num1z6"/>
    <w:rsid w:val="00C740C2"/>
  </w:style>
  <w:style w:type="character" w:customStyle="1" w:styleId="WW8Num1z7">
    <w:name w:val="WW8Num1z7"/>
    <w:rsid w:val="00C740C2"/>
  </w:style>
  <w:style w:type="character" w:customStyle="1" w:styleId="WW8Num1z8">
    <w:name w:val="WW8Num1z8"/>
    <w:rsid w:val="00C740C2"/>
  </w:style>
  <w:style w:type="character" w:customStyle="1" w:styleId="WW8Num2z1">
    <w:name w:val="WW8Num2z1"/>
    <w:rsid w:val="00C740C2"/>
    <w:rPr>
      <w:rFonts w:ascii="Courier New" w:hAnsi="Courier New" w:cs="Courier New" w:hint="default"/>
    </w:rPr>
  </w:style>
  <w:style w:type="character" w:customStyle="1" w:styleId="WW8Num2z3">
    <w:name w:val="WW8Num2z3"/>
    <w:rsid w:val="00C740C2"/>
    <w:rPr>
      <w:rFonts w:ascii="Symbol" w:hAnsi="Symbol" w:cs="Symbol" w:hint="default"/>
    </w:rPr>
  </w:style>
  <w:style w:type="character" w:customStyle="1" w:styleId="WW8Num3z1">
    <w:name w:val="WW8Num3z1"/>
    <w:rsid w:val="00C740C2"/>
  </w:style>
  <w:style w:type="character" w:customStyle="1" w:styleId="WW8Num3z2">
    <w:name w:val="WW8Num3z2"/>
    <w:rsid w:val="00C740C2"/>
  </w:style>
  <w:style w:type="character" w:customStyle="1" w:styleId="WW8Num3z3">
    <w:name w:val="WW8Num3z3"/>
    <w:rsid w:val="00C740C2"/>
  </w:style>
  <w:style w:type="character" w:customStyle="1" w:styleId="WW8Num3z4">
    <w:name w:val="WW8Num3z4"/>
    <w:rsid w:val="00C740C2"/>
  </w:style>
  <w:style w:type="character" w:customStyle="1" w:styleId="WW8Num3z5">
    <w:name w:val="WW8Num3z5"/>
    <w:rsid w:val="00C740C2"/>
  </w:style>
  <w:style w:type="character" w:customStyle="1" w:styleId="WW8Num3z6">
    <w:name w:val="WW8Num3z6"/>
    <w:rsid w:val="00C740C2"/>
  </w:style>
  <w:style w:type="character" w:customStyle="1" w:styleId="WW8Num3z7">
    <w:name w:val="WW8Num3z7"/>
    <w:rsid w:val="00C740C2"/>
  </w:style>
  <w:style w:type="character" w:customStyle="1" w:styleId="WW8Num3z8">
    <w:name w:val="WW8Num3z8"/>
    <w:rsid w:val="00C740C2"/>
  </w:style>
  <w:style w:type="character" w:customStyle="1" w:styleId="12">
    <w:name w:val="Основной шрифт абзаца1"/>
    <w:rsid w:val="00C740C2"/>
  </w:style>
  <w:style w:type="character" w:styleId="af0">
    <w:name w:val="page number"/>
    <w:basedOn w:val="12"/>
    <w:rsid w:val="00C740C2"/>
  </w:style>
  <w:style w:type="paragraph" w:styleId="af1">
    <w:name w:val="Title"/>
    <w:basedOn w:val="a"/>
    <w:next w:val="af2"/>
    <w:link w:val="af3"/>
    <w:rsid w:val="00C740C2"/>
    <w:pPr>
      <w:keepNext/>
      <w:suppressAutoHyphens/>
      <w:spacing w:before="240" w:after="120"/>
    </w:pPr>
    <w:rPr>
      <w:rFonts w:ascii="Liberation Sans" w:eastAsia="Lucida Sans Unicode" w:hAnsi="Liberation Sans" w:cs="Mangal"/>
      <w:lang w:eastAsia="zh-CN"/>
    </w:rPr>
  </w:style>
  <w:style w:type="character" w:customStyle="1" w:styleId="af3">
    <w:name w:val="Заголовок Знак"/>
    <w:basedOn w:val="a0"/>
    <w:link w:val="af1"/>
    <w:rsid w:val="00C740C2"/>
    <w:rPr>
      <w:rFonts w:ascii="Liberation Sans" w:eastAsia="Lucida Sans Unicode" w:hAnsi="Liberation Sans" w:cs="Mangal"/>
      <w:lang w:eastAsia="zh-CN"/>
    </w:rPr>
  </w:style>
  <w:style w:type="paragraph" w:styleId="af2">
    <w:name w:val="Body Text"/>
    <w:basedOn w:val="a"/>
    <w:link w:val="af4"/>
    <w:rsid w:val="00C740C2"/>
    <w:pPr>
      <w:suppressAutoHyphens/>
      <w:spacing w:after="140" w:line="288" w:lineRule="auto"/>
    </w:pPr>
    <w:rPr>
      <w:sz w:val="24"/>
      <w:szCs w:val="24"/>
      <w:lang w:eastAsia="zh-CN"/>
    </w:rPr>
  </w:style>
  <w:style w:type="character" w:customStyle="1" w:styleId="af4">
    <w:name w:val="Основной текст Знак"/>
    <w:basedOn w:val="a0"/>
    <w:link w:val="af2"/>
    <w:rsid w:val="00C740C2"/>
    <w:rPr>
      <w:rFonts w:eastAsia="Times New Roman"/>
      <w:sz w:val="24"/>
      <w:szCs w:val="24"/>
      <w:lang w:eastAsia="zh-CN"/>
    </w:rPr>
  </w:style>
  <w:style w:type="paragraph" w:styleId="af5">
    <w:name w:val="List"/>
    <w:basedOn w:val="af2"/>
    <w:rsid w:val="00C740C2"/>
    <w:rPr>
      <w:rFonts w:cs="Mangal"/>
    </w:rPr>
  </w:style>
  <w:style w:type="paragraph" w:styleId="af6">
    <w:name w:val="caption"/>
    <w:basedOn w:val="a"/>
    <w:qFormat/>
    <w:rsid w:val="00C740C2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C740C2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styleId="af7">
    <w:name w:val="footer"/>
    <w:basedOn w:val="a"/>
    <w:link w:val="af8"/>
    <w:rsid w:val="00C740C2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f8">
    <w:name w:val="Нижний колонтитул Знак"/>
    <w:basedOn w:val="a0"/>
    <w:link w:val="af7"/>
    <w:rsid w:val="00C740C2"/>
    <w:rPr>
      <w:rFonts w:eastAsia="Times New Roman"/>
      <w:sz w:val="24"/>
      <w:szCs w:val="24"/>
      <w:lang w:eastAsia="zh-CN"/>
    </w:rPr>
  </w:style>
  <w:style w:type="paragraph" w:customStyle="1" w:styleId="af9">
    <w:name w:val="Содержимое таблицы"/>
    <w:basedOn w:val="a"/>
    <w:rsid w:val="00C740C2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C740C2"/>
    <w:pPr>
      <w:jc w:val="center"/>
    </w:pPr>
    <w:rPr>
      <w:b/>
      <w:bCs/>
    </w:rPr>
  </w:style>
  <w:style w:type="paragraph" w:customStyle="1" w:styleId="afb">
    <w:name w:val="Содержимое врезки"/>
    <w:basedOn w:val="a"/>
    <w:rsid w:val="00C740C2"/>
    <w:pPr>
      <w:suppressAutoHyphens/>
    </w:pPr>
    <w:rPr>
      <w:sz w:val="24"/>
      <w:szCs w:val="24"/>
      <w:lang w:eastAsia="zh-CN"/>
    </w:rPr>
  </w:style>
  <w:style w:type="paragraph" w:styleId="21">
    <w:name w:val="Body Text 2"/>
    <w:basedOn w:val="a"/>
    <w:link w:val="22"/>
    <w:semiHidden/>
    <w:unhideWhenUsed/>
    <w:rsid w:val="00C740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C740C2"/>
    <w:rPr>
      <w:rFonts w:eastAsia="Times New Roman"/>
      <w:lang w:eastAsia="ru-RU"/>
    </w:rPr>
  </w:style>
  <w:style w:type="paragraph" w:customStyle="1" w:styleId="s12">
    <w:name w:val="s_12"/>
    <w:basedOn w:val="a"/>
    <w:rsid w:val="00C740C2"/>
    <w:pPr>
      <w:ind w:firstLine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5083</Words>
  <Characters>28978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 Сергей Викторович</dc:creator>
  <cp:keywords/>
  <dc:description/>
  <cp:lastModifiedBy>Гордеев Сергей Викторович</cp:lastModifiedBy>
  <cp:revision>1</cp:revision>
  <dcterms:created xsi:type="dcterms:W3CDTF">2019-07-09T07:23:00Z</dcterms:created>
  <dcterms:modified xsi:type="dcterms:W3CDTF">2019-07-09T07:24:00Z</dcterms:modified>
</cp:coreProperties>
</file>