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header1.xml" ContentType="application/vnd.openxmlformats-officedocument.wordprocessingml.header+xml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11240" w:rsidTr="002E4325">
        <w:trPr>
          <w:jc w:val="center"/>
        </w:trPr>
        <w:tc>
          <w:tcPr>
            <w:tcW w:w="154" w:type="dxa"/>
            <w:noWrap/>
          </w:tcPr>
          <w:p w:rsidR="00811240" w:rsidRPr="005541F0" w:rsidRDefault="0081124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11240" w:rsidRPr="00EC7D10" w:rsidRDefault="00283C0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811240" w:rsidRPr="005541F0" w:rsidRDefault="0081124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11240" w:rsidRPr="00283C07" w:rsidRDefault="00283C0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811240" w:rsidRPr="005541F0" w:rsidRDefault="0081124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11240" w:rsidRPr="00EC7D10" w:rsidRDefault="00283C0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11240" w:rsidRPr="005541F0" w:rsidRDefault="0081124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11240" w:rsidRPr="005541F0" w:rsidRDefault="0081124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11240" w:rsidRPr="005541F0" w:rsidRDefault="0081124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11240" w:rsidRPr="00283C07" w:rsidRDefault="00283C0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1150</w:t>
            </w:r>
          </w:p>
        </w:tc>
      </w:tr>
    </w:tbl>
    <w:p w:rsidR="00811240" w:rsidRPr="00403ECC" w:rsidRDefault="0081124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240" w:rsidRPr="005541F0" w:rsidRDefault="008112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0" w:dyaOrig="1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 o:ole="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49953352" r:id="rId8"/>
                              </w:object>
                            </w:r>
                          </w:p>
                          <w:p w:rsidR="00811240" w:rsidRPr="005541F0" w:rsidRDefault="008112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11240" w:rsidRPr="005541F0" w:rsidRDefault="008112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11240" w:rsidRPr="005541F0" w:rsidRDefault="008112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11240" w:rsidRPr="00C46D9A" w:rsidRDefault="008112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11240" w:rsidRPr="005541F0" w:rsidRDefault="0081124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11240" w:rsidRPr="005541F0" w:rsidRDefault="008112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11240" w:rsidRPr="005541F0" w:rsidRDefault="008112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11240" w:rsidRPr="005541F0" w:rsidRDefault="0081124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11240" w:rsidRPr="005541F0" w:rsidRDefault="008112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11240" w:rsidRPr="008A10FC" w:rsidRDefault="0081124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11240" w:rsidRPr="005541F0" w:rsidRDefault="008112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0" w:dyaOrig="1520">
                          <v:shape id="_x0000_i1026" type="#_x0000_t75" style="width:59.25pt;height:75.75pt" o:ole="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49953352" r:id="rId9"/>
                        </w:object>
                      </w:r>
                    </w:p>
                    <w:p w:rsidR="00811240" w:rsidRPr="005541F0" w:rsidRDefault="008112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11240" w:rsidRPr="005541F0" w:rsidRDefault="008112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11240" w:rsidRPr="005541F0" w:rsidRDefault="008112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11240" w:rsidRPr="00C46D9A" w:rsidRDefault="008112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11240" w:rsidRPr="005541F0" w:rsidRDefault="0081124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11240" w:rsidRPr="005541F0" w:rsidRDefault="008112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11240" w:rsidRPr="005541F0" w:rsidRDefault="008112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11240" w:rsidRPr="005541F0" w:rsidRDefault="0081124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11240" w:rsidRPr="005541F0" w:rsidRDefault="008112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11240" w:rsidRPr="008A10FC" w:rsidRDefault="0081124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11240" w:rsidRDefault="00811240" w:rsidP="00811240">
      <w:pPr>
        <w:ind w:right="4252"/>
        <w:rPr>
          <w:bCs/>
          <w:szCs w:val="28"/>
        </w:rPr>
      </w:pPr>
      <w:r w:rsidRPr="00B82A8B">
        <w:rPr>
          <w:bCs/>
          <w:szCs w:val="28"/>
        </w:rPr>
        <w:t>О</w:t>
      </w:r>
      <w:r>
        <w:rPr>
          <w:bCs/>
          <w:szCs w:val="28"/>
        </w:rPr>
        <w:t xml:space="preserve"> внесении изменения в </w:t>
      </w:r>
      <w:r w:rsidRPr="00B82A8B">
        <w:rPr>
          <w:bCs/>
          <w:szCs w:val="28"/>
        </w:rPr>
        <w:t xml:space="preserve">постановление </w:t>
      </w:r>
    </w:p>
    <w:p w:rsidR="00811240" w:rsidRDefault="00811240" w:rsidP="00811240">
      <w:pPr>
        <w:ind w:right="4252"/>
        <w:rPr>
          <w:bCs/>
          <w:szCs w:val="28"/>
        </w:rPr>
      </w:pPr>
      <w:r w:rsidRPr="00B82A8B">
        <w:rPr>
          <w:bCs/>
          <w:szCs w:val="28"/>
        </w:rPr>
        <w:t xml:space="preserve">Администрации города от 22.07.2013 </w:t>
      </w:r>
    </w:p>
    <w:p w:rsidR="00811240" w:rsidRDefault="00811240" w:rsidP="00811240">
      <w:pPr>
        <w:ind w:right="4252"/>
        <w:rPr>
          <w:bCs/>
          <w:szCs w:val="28"/>
        </w:rPr>
      </w:pPr>
      <w:r w:rsidRPr="00B82A8B">
        <w:rPr>
          <w:bCs/>
          <w:szCs w:val="28"/>
        </w:rPr>
        <w:t xml:space="preserve">№ 5284 «Об утверждении регламента </w:t>
      </w:r>
    </w:p>
    <w:p w:rsidR="00811240" w:rsidRDefault="00811240" w:rsidP="00811240">
      <w:pPr>
        <w:ind w:right="4252"/>
        <w:rPr>
          <w:bCs/>
          <w:szCs w:val="28"/>
        </w:rPr>
      </w:pPr>
      <w:r w:rsidRPr="00B82A8B">
        <w:rPr>
          <w:bCs/>
          <w:szCs w:val="28"/>
        </w:rPr>
        <w:t xml:space="preserve">предоставления услуг Муниципального </w:t>
      </w:r>
    </w:p>
    <w:p w:rsidR="00811240" w:rsidRPr="00811240" w:rsidRDefault="00811240" w:rsidP="00811240">
      <w:pPr>
        <w:ind w:right="4252"/>
        <w:rPr>
          <w:bCs/>
          <w:spacing w:val="-6"/>
          <w:szCs w:val="28"/>
        </w:rPr>
      </w:pPr>
      <w:r w:rsidRPr="00811240">
        <w:rPr>
          <w:bCs/>
          <w:spacing w:val="-6"/>
          <w:szCs w:val="28"/>
        </w:rPr>
        <w:t xml:space="preserve">удостоверяющего центра города Сургута» </w:t>
      </w:r>
    </w:p>
    <w:p w:rsidR="00811240" w:rsidRPr="00B82A8B" w:rsidRDefault="00811240" w:rsidP="00811240">
      <w:pPr>
        <w:ind w:right="4252"/>
        <w:rPr>
          <w:bCs/>
          <w:szCs w:val="28"/>
        </w:rPr>
      </w:pPr>
    </w:p>
    <w:p w:rsidR="00811240" w:rsidRPr="00B82A8B" w:rsidRDefault="00811240" w:rsidP="00811240">
      <w:pPr>
        <w:pStyle w:val="aa"/>
        <w:rPr>
          <w:color w:val="auto"/>
          <w:szCs w:val="28"/>
        </w:rPr>
      </w:pP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В соответствии с Федеральным законом от 06.04.2011 № 63-ФЗ</w:t>
      </w:r>
      <w:r>
        <w:rPr>
          <w:szCs w:val="28"/>
        </w:rPr>
        <w:t xml:space="preserve"> </w:t>
      </w:r>
      <w:r w:rsidRPr="00B82A8B">
        <w:rPr>
          <w:szCs w:val="28"/>
        </w:rPr>
        <w:t xml:space="preserve">«Об </w:t>
      </w:r>
      <w:proofErr w:type="spellStart"/>
      <w:proofErr w:type="gramStart"/>
      <w:r w:rsidRPr="00B82A8B">
        <w:rPr>
          <w:szCs w:val="28"/>
        </w:rPr>
        <w:t>элект</w:t>
      </w:r>
      <w:r>
        <w:rPr>
          <w:szCs w:val="28"/>
        </w:rPr>
        <w:t>-</w:t>
      </w:r>
      <w:r w:rsidRPr="00B82A8B">
        <w:rPr>
          <w:szCs w:val="28"/>
        </w:rPr>
        <w:t>ро</w:t>
      </w:r>
      <w:r>
        <w:rPr>
          <w:szCs w:val="28"/>
        </w:rPr>
        <w:t>нной</w:t>
      </w:r>
      <w:proofErr w:type="spellEnd"/>
      <w:proofErr w:type="gramEnd"/>
      <w:r>
        <w:rPr>
          <w:szCs w:val="28"/>
        </w:rPr>
        <w:t xml:space="preserve"> подписи», </w:t>
      </w:r>
      <w:r w:rsidRPr="00811240">
        <w:rPr>
          <w:szCs w:val="28"/>
        </w:rPr>
        <w:t>приказом Федеральной службы безопасности</w:t>
      </w:r>
      <w:r>
        <w:rPr>
          <w:szCs w:val="28"/>
        </w:rPr>
        <w:t xml:space="preserve"> </w:t>
      </w:r>
      <w:r w:rsidRPr="00811240">
        <w:rPr>
          <w:szCs w:val="28"/>
        </w:rPr>
        <w:t xml:space="preserve">Российской </w:t>
      </w:r>
      <w:r>
        <w:rPr>
          <w:szCs w:val="28"/>
        </w:rPr>
        <w:t xml:space="preserve">                </w:t>
      </w:r>
      <w:r w:rsidRPr="00811240">
        <w:rPr>
          <w:szCs w:val="28"/>
        </w:rPr>
        <w:t>Федерации от 27.12.2011 № 795 «Об утверждении требований</w:t>
      </w:r>
      <w:r>
        <w:rPr>
          <w:szCs w:val="28"/>
        </w:rPr>
        <w:t xml:space="preserve"> </w:t>
      </w:r>
      <w:r w:rsidRPr="00811240">
        <w:rPr>
          <w:szCs w:val="28"/>
        </w:rPr>
        <w:t>к форме квалифицированного сертификата ключа проверки электронной подписи»</w:t>
      </w:r>
      <w:r>
        <w:rPr>
          <w:szCs w:val="28"/>
        </w:rPr>
        <w:t xml:space="preserve">, </w:t>
      </w:r>
      <w:proofErr w:type="spellStart"/>
      <w:r w:rsidRPr="00EF2A6C">
        <w:rPr>
          <w:szCs w:val="28"/>
        </w:rPr>
        <w:t>распоряже</w:t>
      </w:r>
      <w:r>
        <w:rPr>
          <w:szCs w:val="28"/>
        </w:rPr>
        <w:t>-</w:t>
      </w:r>
      <w:r w:rsidRPr="00811240">
        <w:rPr>
          <w:spacing w:val="-4"/>
          <w:szCs w:val="28"/>
        </w:rPr>
        <w:t>ниями</w:t>
      </w:r>
      <w:proofErr w:type="spellEnd"/>
      <w:r w:rsidRPr="00811240">
        <w:rPr>
          <w:spacing w:val="-4"/>
          <w:szCs w:val="28"/>
        </w:rPr>
        <w:t xml:space="preserve"> Администрации города от 30.12.2005 № 3686 «Об утверждении Регламента</w:t>
      </w:r>
      <w:r w:rsidRPr="00EF2A6C">
        <w:rPr>
          <w:szCs w:val="28"/>
        </w:rPr>
        <w:t xml:space="preserve">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 w:rsidRPr="00B82A8B">
        <w:rPr>
          <w:bCs/>
          <w:szCs w:val="28"/>
        </w:rPr>
        <w:t>:</w:t>
      </w:r>
    </w:p>
    <w:p w:rsidR="00811240" w:rsidRPr="00B82A8B" w:rsidRDefault="00811240" w:rsidP="008112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11240">
        <w:rPr>
          <w:spacing w:val="-4"/>
          <w:szCs w:val="28"/>
        </w:rPr>
        <w:t xml:space="preserve">1. </w:t>
      </w:r>
      <w:r>
        <w:rPr>
          <w:color w:val="000000" w:themeColor="text1"/>
          <w:spacing w:val="-4"/>
          <w:szCs w:val="28"/>
        </w:rPr>
        <w:t>Внести</w:t>
      </w:r>
      <w:r w:rsidRPr="00811240">
        <w:rPr>
          <w:color w:val="000000" w:themeColor="text1"/>
          <w:spacing w:val="-4"/>
          <w:szCs w:val="28"/>
        </w:rPr>
        <w:t xml:space="preserve"> </w:t>
      </w:r>
      <w:r>
        <w:rPr>
          <w:spacing w:val="-4"/>
          <w:szCs w:val="28"/>
        </w:rPr>
        <w:t>в</w:t>
      </w:r>
      <w:r w:rsidRPr="00811240">
        <w:rPr>
          <w:spacing w:val="-4"/>
          <w:szCs w:val="28"/>
        </w:rPr>
        <w:t xml:space="preserve"> </w:t>
      </w:r>
      <w:hyperlink r:id="rId10" w:history="1">
        <w:r w:rsidRPr="00811240">
          <w:rPr>
            <w:color w:val="000000" w:themeColor="text1"/>
            <w:spacing w:val="-4"/>
            <w:szCs w:val="28"/>
          </w:rPr>
          <w:t>постановлени</w:t>
        </w:r>
      </w:hyperlink>
      <w:r>
        <w:rPr>
          <w:color w:val="000000" w:themeColor="text1"/>
          <w:spacing w:val="-4"/>
          <w:szCs w:val="28"/>
        </w:rPr>
        <w:t>е</w:t>
      </w:r>
      <w:r w:rsidRPr="00811240">
        <w:rPr>
          <w:spacing w:val="-4"/>
          <w:szCs w:val="28"/>
        </w:rPr>
        <w:t xml:space="preserve"> Администрации города от 22.07.2013 № 5284</w:t>
      </w:r>
      <w:r>
        <w:rPr>
          <w:szCs w:val="28"/>
        </w:rPr>
        <w:t xml:space="preserve">                 </w:t>
      </w:r>
      <w:r w:rsidRPr="00B82A8B">
        <w:rPr>
          <w:szCs w:val="28"/>
        </w:rPr>
        <w:t>«Об утверждении регламента предоставления услуг Муниципального удостоверяющего центра города Сургута» (с изменениями</w:t>
      </w:r>
      <w:r>
        <w:rPr>
          <w:szCs w:val="28"/>
        </w:rPr>
        <w:t xml:space="preserve"> от 19.06.2015 № 4238,</w:t>
      </w:r>
      <w:r w:rsidRPr="00B82A8B">
        <w:rPr>
          <w:szCs w:val="28"/>
        </w:rPr>
        <w:t xml:space="preserve">  21.03.2016 №</w:t>
      </w:r>
      <w:r>
        <w:rPr>
          <w:szCs w:val="28"/>
        </w:rPr>
        <w:t xml:space="preserve"> </w:t>
      </w:r>
      <w:r w:rsidRPr="00B82A8B">
        <w:rPr>
          <w:szCs w:val="28"/>
        </w:rPr>
        <w:t>1936)</w:t>
      </w:r>
      <w:r>
        <w:rPr>
          <w:szCs w:val="28"/>
        </w:rPr>
        <w:t xml:space="preserve"> изменение,</w:t>
      </w:r>
      <w:r w:rsidRPr="00B82A8B">
        <w:rPr>
          <w:color w:val="000000" w:themeColor="text1"/>
          <w:szCs w:val="28"/>
        </w:rPr>
        <w:t xml:space="preserve"> изложи</w:t>
      </w:r>
      <w:r>
        <w:rPr>
          <w:color w:val="000000" w:themeColor="text1"/>
          <w:szCs w:val="28"/>
        </w:rPr>
        <w:t>в приложение к постановлению</w:t>
      </w:r>
      <w:r w:rsidRPr="00B82A8B">
        <w:rPr>
          <w:color w:val="000000" w:themeColor="text1"/>
          <w:szCs w:val="28"/>
        </w:rPr>
        <w:t xml:space="preserve"> в новой редакции согласно </w:t>
      </w:r>
      <w:hyperlink r:id="rId11" w:history="1">
        <w:r w:rsidRPr="00B82A8B">
          <w:rPr>
            <w:color w:val="000000" w:themeColor="text1"/>
            <w:szCs w:val="28"/>
          </w:rPr>
          <w:t xml:space="preserve">приложению </w:t>
        </w:r>
      </w:hyperlink>
      <w:r w:rsidRPr="00B82A8B">
        <w:rPr>
          <w:color w:val="000000" w:themeColor="text1"/>
          <w:szCs w:val="28"/>
        </w:rPr>
        <w:t xml:space="preserve">к </w:t>
      </w:r>
      <w:r w:rsidRPr="00B82A8B">
        <w:rPr>
          <w:szCs w:val="28"/>
        </w:rPr>
        <w:t>настоящему постановлению.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811240">
        <w:rPr>
          <w:bCs/>
          <w:spacing w:val="-4"/>
          <w:szCs w:val="28"/>
        </w:rPr>
        <w:t>2. Муниципальному казённому учреждению «Управление информационных</w:t>
      </w:r>
      <w:r w:rsidRPr="00B82A8B">
        <w:rPr>
          <w:bCs/>
          <w:szCs w:val="28"/>
        </w:rPr>
        <w:t xml:space="preserve"> технологий и связи города Сургута» обеспечить предоставление услуг Муниципального удостоверяющего центра города Сургута в соответствии с регламентом</w:t>
      </w:r>
      <w:r>
        <w:rPr>
          <w:bCs/>
          <w:szCs w:val="28"/>
        </w:rPr>
        <w:t xml:space="preserve"> </w:t>
      </w:r>
      <w:r w:rsidRPr="00811240">
        <w:rPr>
          <w:spacing w:val="-4"/>
          <w:szCs w:val="28"/>
        </w:rPr>
        <w:t>предоставления услуг Муниципального удостоверяющего центра города Сургута.</w:t>
      </w:r>
    </w:p>
    <w:p w:rsidR="00811240" w:rsidRPr="00B82A8B" w:rsidRDefault="00811240" w:rsidP="008112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B82A8B">
        <w:rPr>
          <w:szCs w:val="28"/>
        </w:rPr>
        <w:t xml:space="preserve">. Управлению информационной политики опубликовать настоящее </w:t>
      </w:r>
      <w:r w:rsidRPr="00811240">
        <w:rPr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 w:rsidRPr="00B82A8B">
        <w:rPr>
          <w:szCs w:val="28"/>
        </w:rPr>
        <w:t xml:space="preserve"> Администрации города.</w:t>
      </w:r>
    </w:p>
    <w:p w:rsidR="00811240" w:rsidRDefault="00811240" w:rsidP="008112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11240">
        <w:rPr>
          <w:spacing w:val="-4"/>
          <w:szCs w:val="28"/>
        </w:rPr>
        <w:t xml:space="preserve">4. </w:t>
      </w:r>
      <w:r w:rsidRPr="00811240">
        <w:rPr>
          <w:spacing w:val="-4"/>
          <w:szCs w:val="28"/>
          <w:lang w:eastAsia="ru-RU"/>
        </w:rPr>
        <w:t>Контроль за выполнением постановлени</w:t>
      </w:r>
      <w:r w:rsidR="00902F79">
        <w:rPr>
          <w:spacing w:val="-4"/>
          <w:szCs w:val="28"/>
          <w:lang w:eastAsia="ru-RU"/>
        </w:rPr>
        <w:t>я</w:t>
      </w:r>
      <w:r w:rsidRPr="00811240">
        <w:rPr>
          <w:spacing w:val="-4"/>
          <w:szCs w:val="28"/>
          <w:lang w:eastAsia="ru-RU"/>
        </w:rPr>
        <w:t xml:space="preserve"> возложить на заместителя главы</w:t>
      </w:r>
      <w:r>
        <w:rPr>
          <w:szCs w:val="28"/>
          <w:lang w:eastAsia="ru-RU"/>
        </w:rPr>
        <w:t xml:space="preserve"> Администрации города </w:t>
      </w:r>
      <w:proofErr w:type="spellStart"/>
      <w:r>
        <w:rPr>
          <w:szCs w:val="28"/>
          <w:lang w:eastAsia="ru-RU"/>
        </w:rPr>
        <w:t>Жердева</w:t>
      </w:r>
      <w:proofErr w:type="spellEnd"/>
      <w:r>
        <w:rPr>
          <w:szCs w:val="28"/>
          <w:lang w:eastAsia="ru-RU"/>
        </w:rPr>
        <w:t xml:space="preserve"> А.А.</w:t>
      </w:r>
    </w:p>
    <w:p w:rsidR="00811240" w:rsidRPr="00B82A8B" w:rsidRDefault="00811240" w:rsidP="0081124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11240" w:rsidRPr="00B82A8B" w:rsidRDefault="00811240" w:rsidP="00811240">
      <w:pPr>
        <w:rPr>
          <w:szCs w:val="28"/>
        </w:rPr>
      </w:pPr>
    </w:p>
    <w:p w:rsidR="00811240" w:rsidRDefault="00811240" w:rsidP="00811240">
      <w:pPr>
        <w:jc w:val="center"/>
        <w:rPr>
          <w:bCs/>
          <w:szCs w:val="28"/>
        </w:rPr>
      </w:pPr>
    </w:p>
    <w:p w:rsidR="00811240" w:rsidRDefault="00811240" w:rsidP="00811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811240" w:rsidRDefault="00811240" w:rsidP="00811240">
      <w:pPr>
        <w:jc w:val="both"/>
        <w:rPr>
          <w:bCs/>
          <w:szCs w:val="28"/>
        </w:rPr>
      </w:pPr>
    </w:p>
    <w:p w:rsidR="00811240" w:rsidRDefault="00811240" w:rsidP="00811240">
      <w:pPr>
        <w:jc w:val="center"/>
        <w:rPr>
          <w:bCs/>
          <w:szCs w:val="28"/>
        </w:rPr>
      </w:pPr>
    </w:p>
    <w:p w:rsidR="00811240" w:rsidRPr="00B82A8B" w:rsidRDefault="00811240" w:rsidP="00811240">
      <w:pPr>
        <w:ind w:left="5954"/>
        <w:rPr>
          <w:bCs/>
          <w:szCs w:val="28"/>
        </w:rPr>
      </w:pPr>
      <w:r w:rsidRPr="00B82A8B">
        <w:rPr>
          <w:bCs/>
          <w:szCs w:val="28"/>
        </w:rPr>
        <w:t xml:space="preserve">Приложение </w:t>
      </w:r>
    </w:p>
    <w:p w:rsidR="00811240" w:rsidRPr="00B82A8B" w:rsidRDefault="00811240" w:rsidP="00811240">
      <w:pPr>
        <w:ind w:left="5954"/>
        <w:rPr>
          <w:szCs w:val="28"/>
        </w:rPr>
      </w:pPr>
      <w:r w:rsidRPr="00B82A8B">
        <w:rPr>
          <w:bCs/>
          <w:szCs w:val="28"/>
        </w:rPr>
        <w:t>к постановлению</w:t>
      </w:r>
    </w:p>
    <w:p w:rsidR="00811240" w:rsidRPr="00B82A8B" w:rsidRDefault="00811240" w:rsidP="00811240">
      <w:pPr>
        <w:ind w:left="5954"/>
        <w:rPr>
          <w:bCs/>
          <w:szCs w:val="28"/>
        </w:rPr>
      </w:pPr>
      <w:r w:rsidRPr="00B82A8B">
        <w:rPr>
          <w:bCs/>
          <w:szCs w:val="28"/>
        </w:rPr>
        <w:t>Администрации города</w:t>
      </w:r>
    </w:p>
    <w:p w:rsidR="00811240" w:rsidRPr="00B82A8B" w:rsidRDefault="00811240" w:rsidP="00811240">
      <w:pPr>
        <w:ind w:left="5954"/>
        <w:rPr>
          <w:szCs w:val="28"/>
        </w:rPr>
      </w:pPr>
      <w:r w:rsidRPr="00B82A8B">
        <w:rPr>
          <w:bCs/>
          <w:szCs w:val="28"/>
        </w:rPr>
        <w:t>от ________</w:t>
      </w:r>
      <w:r>
        <w:rPr>
          <w:bCs/>
          <w:szCs w:val="28"/>
        </w:rPr>
        <w:t>____</w:t>
      </w:r>
      <w:r w:rsidRPr="00B82A8B">
        <w:rPr>
          <w:bCs/>
          <w:szCs w:val="28"/>
        </w:rPr>
        <w:t xml:space="preserve"> № _______</w:t>
      </w:r>
    </w:p>
    <w:p w:rsidR="00811240" w:rsidRPr="00B82A8B" w:rsidRDefault="00811240" w:rsidP="00811240">
      <w:pPr>
        <w:jc w:val="center"/>
        <w:rPr>
          <w:caps/>
          <w:szCs w:val="28"/>
        </w:rPr>
      </w:pPr>
    </w:p>
    <w:p w:rsidR="00811240" w:rsidRPr="00B82A8B" w:rsidRDefault="00811240" w:rsidP="00811240">
      <w:pPr>
        <w:jc w:val="center"/>
        <w:rPr>
          <w:caps/>
          <w:szCs w:val="28"/>
        </w:rPr>
      </w:pPr>
    </w:p>
    <w:p w:rsidR="00811240" w:rsidRPr="00B82A8B" w:rsidRDefault="00811240" w:rsidP="00811240">
      <w:pPr>
        <w:jc w:val="center"/>
        <w:rPr>
          <w:szCs w:val="28"/>
        </w:rPr>
      </w:pPr>
      <w:r w:rsidRPr="00B82A8B">
        <w:rPr>
          <w:szCs w:val="28"/>
        </w:rPr>
        <w:t>Регламент</w:t>
      </w:r>
    </w:p>
    <w:p w:rsidR="00811240" w:rsidRPr="00811240" w:rsidRDefault="00811240" w:rsidP="00811240">
      <w:pPr>
        <w:jc w:val="center"/>
        <w:rPr>
          <w:spacing w:val="-4"/>
          <w:szCs w:val="28"/>
        </w:rPr>
      </w:pPr>
      <w:r w:rsidRPr="00811240">
        <w:rPr>
          <w:spacing w:val="-4"/>
          <w:szCs w:val="28"/>
        </w:rPr>
        <w:t>предоставления услуг Муниципального удостоверяющего центра города Сургута</w:t>
      </w:r>
    </w:p>
    <w:p w:rsidR="00811240" w:rsidRPr="00B82A8B" w:rsidRDefault="00811240" w:rsidP="00811240">
      <w:pPr>
        <w:jc w:val="center"/>
        <w:rPr>
          <w:szCs w:val="28"/>
        </w:rPr>
      </w:pPr>
      <w:r>
        <w:rPr>
          <w:szCs w:val="28"/>
        </w:rPr>
        <w:t>(далее – регламент)</w:t>
      </w:r>
    </w:p>
    <w:p w:rsidR="00811240" w:rsidRPr="00B82A8B" w:rsidRDefault="00811240" w:rsidP="00811240">
      <w:pPr>
        <w:ind w:firstLine="567"/>
        <w:jc w:val="center"/>
        <w:rPr>
          <w:szCs w:val="28"/>
        </w:rPr>
      </w:pPr>
    </w:p>
    <w:p w:rsidR="00811240" w:rsidRPr="00B82A8B" w:rsidRDefault="00811240" w:rsidP="00811240">
      <w:pPr>
        <w:suppressAutoHyphens/>
        <w:ind w:left="567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Раздел </w:t>
      </w:r>
      <w:r>
        <w:rPr>
          <w:rFonts w:cs="Times New Roman"/>
          <w:kern w:val="2"/>
          <w:szCs w:val="28"/>
        </w:rPr>
        <w:t>I</w:t>
      </w:r>
      <w:r>
        <w:rPr>
          <w:kern w:val="2"/>
          <w:szCs w:val="28"/>
        </w:rPr>
        <w:t xml:space="preserve">. </w:t>
      </w:r>
      <w:r w:rsidRPr="00B82A8B">
        <w:rPr>
          <w:kern w:val="2"/>
          <w:szCs w:val="28"/>
        </w:rPr>
        <w:t>Термины и определения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Аккредитованный удостоверяющий центр – удостоверяющий </w:t>
      </w:r>
      <w:proofErr w:type="gramStart"/>
      <w:r w:rsidRPr="00B82A8B">
        <w:rPr>
          <w:szCs w:val="28"/>
        </w:rPr>
        <w:t xml:space="preserve">центр,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</w:t>
      </w:r>
      <w:r w:rsidRPr="00B82A8B">
        <w:rPr>
          <w:szCs w:val="28"/>
        </w:rPr>
        <w:t xml:space="preserve">прошедший процедуру признания уполномоченным федеральным органом </w:t>
      </w:r>
      <w:r>
        <w:rPr>
          <w:szCs w:val="28"/>
        </w:rPr>
        <w:t xml:space="preserve">                   </w:t>
      </w:r>
      <w:r w:rsidRPr="00B82A8B">
        <w:rPr>
          <w:szCs w:val="28"/>
        </w:rPr>
        <w:t>соответствия удостоверяющего центра требованиям Федерального закона               от 06.04.2011 № 63-ФЗ «Об электронной подписи».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Комплексная Муниципальная информационная система (далее </w:t>
      </w:r>
      <w:r>
        <w:rPr>
          <w:rFonts w:cs="Times New Roman"/>
          <w:szCs w:val="28"/>
        </w:rPr>
        <w:t>‒</w:t>
      </w:r>
      <w:r w:rsidRPr="00B82A8B">
        <w:rPr>
          <w:szCs w:val="28"/>
        </w:rPr>
        <w:t xml:space="preserve"> КМИС) – совокупность всех муниципальных информационных ресурсов, технологий </w:t>
      </w:r>
      <w:r>
        <w:rPr>
          <w:szCs w:val="28"/>
        </w:rPr>
        <w:t xml:space="preserve">                  </w:t>
      </w:r>
      <w:r w:rsidRPr="00B82A8B">
        <w:rPr>
          <w:szCs w:val="28"/>
        </w:rPr>
        <w:t>их ведения</w:t>
      </w:r>
      <w:r>
        <w:rPr>
          <w:szCs w:val="28"/>
        </w:rPr>
        <w:t xml:space="preserve"> </w:t>
      </w:r>
      <w:r w:rsidRPr="00B82A8B">
        <w:rPr>
          <w:szCs w:val="28"/>
        </w:rPr>
        <w:t xml:space="preserve">и использования, информационных систем и телекоммуникационных сетей, функционирующих и взаимодействующих на основе общегородской </w:t>
      </w:r>
      <w:r>
        <w:rPr>
          <w:szCs w:val="28"/>
        </w:rPr>
        <w:t xml:space="preserve">                   </w:t>
      </w:r>
      <w:r w:rsidRPr="00811240">
        <w:rPr>
          <w:spacing w:val="-4"/>
          <w:szCs w:val="28"/>
        </w:rPr>
        <w:t>информационно-телекоммуникационной программно-технической среды города Сургута.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811240">
        <w:rPr>
          <w:spacing w:val="-4"/>
          <w:szCs w:val="28"/>
        </w:rPr>
        <w:t xml:space="preserve">Корпоративная информационная система – информационная система, </w:t>
      </w:r>
      <w:proofErr w:type="spellStart"/>
      <w:proofErr w:type="gramStart"/>
      <w:r w:rsidRPr="00811240">
        <w:rPr>
          <w:spacing w:val="-4"/>
          <w:szCs w:val="28"/>
        </w:rPr>
        <w:t>участ-ники</w:t>
      </w:r>
      <w:proofErr w:type="spellEnd"/>
      <w:proofErr w:type="gramEnd"/>
      <w:r w:rsidRPr="00811240">
        <w:rPr>
          <w:spacing w:val="-4"/>
          <w:szCs w:val="28"/>
        </w:rPr>
        <w:t xml:space="preserve"> электронного взаимодействия в которой составляют определенный круг лиц.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Информационная система общего пользования – информационная система, участники электронного взаимодействия в которой составляют неопределенный круг лиц и в использовании которой этим лицам не может быть отказано.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Муниципальный удостоверяющий центр (далее </w:t>
      </w:r>
      <w:r>
        <w:rPr>
          <w:rFonts w:cs="Times New Roman"/>
          <w:szCs w:val="28"/>
        </w:rPr>
        <w:t>‒</w:t>
      </w:r>
      <w:r w:rsidRPr="00B82A8B">
        <w:rPr>
          <w:szCs w:val="28"/>
        </w:rPr>
        <w:t xml:space="preserve"> МУЦ) города Сургута – </w:t>
      </w:r>
      <w:r w:rsidRPr="00811240">
        <w:rPr>
          <w:spacing w:val="-4"/>
          <w:szCs w:val="28"/>
        </w:rPr>
        <w:t>муниципальное казённое учреждение «Управление информационных технологий</w:t>
      </w:r>
      <w:r w:rsidRPr="00B82A8B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  <w:r w:rsidRPr="00B82A8B">
        <w:rPr>
          <w:szCs w:val="28"/>
        </w:rPr>
        <w:t xml:space="preserve">и связи города Сургута» (далее </w:t>
      </w:r>
      <w:r>
        <w:rPr>
          <w:rFonts w:cs="Times New Roman"/>
          <w:szCs w:val="28"/>
        </w:rPr>
        <w:t>‒</w:t>
      </w:r>
      <w:r w:rsidRPr="00B82A8B">
        <w:rPr>
          <w:szCs w:val="28"/>
        </w:rPr>
        <w:t xml:space="preserve"> МКУ «УИТС г. Сургута»), осуществляющее выполнение целевых функций удостоверяющего центра.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Уполномоченное лицо МУЦ – физическое лицо, являющееся сотрудником МУЦ и наделенное полномочиями по заверению от имени МУЦ сертификатов.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Пользователь МУЦ – физическое лицо (в случае присоединения к </w:t>
      </w:r>
      <w:r w:rsidRPr="00811240">
        <w:rPr>
          <w:spacing w:val="-6"/>
          <w:szCs w:val="28"/>
        </w:rPr>
        <w:t>регламенту юридического лица – уполномоченный представитель юридического лица (</w:t>
      </w:r>
      <w:r w:rsidRPr="00B82A8B">
        <w:rPr>
          <w:szCs w:val="28"/>
        </w:rPr>
        <w:t xml:space="preserve">далее </w:t>
      </w:r>
      <w:r>
        <w:rPr>
          <w:rFonts w:cs="Times New Roman"/>
          <w:szCs w:val="28"/>
        </w:rPr>
        <w:t>‒</w:t>
      </w:r>
      <w:r w:rsidRPr="00B82A8B">
        <w:rPr>
          <w:szCs w:val="28"/>
        </w:rPr>
        <w:t xml:space="preserve"> </w:t>
      </w:r>
      <w:r w:rsidRPr="00811240">
        <w:rPr>
          <w:spacing w:val="-6"/>
          <w:szCs w:val="28"/>
        </w:rPr>
        <w:t>ЮЛ),</w:t>
      </w:r>
      <w:r w:rsidRPr="00B82A8B">
        <w:rPr>
          <w:szCs w:val="28"/>
        </w:rPr>
        <w:t xml:space="preserve"> присоединившегося к </w:t>
      </w:r>
      <w:r>
        <w:rPr>
          <w:szCs w:val="28"/>
        </w:rPr>
        <w:t>р</w:t>
      </w:r>
      <w:r w:rsidRPr="00B82A8B">
        <w:rPr>
          <w:szCs w:val="28"/>
        </w:rPr>
        <w:t xml:space="preserve">егламенту), уполномоченный представитель структурного подразделения Администрации города (далее </w:t>
      </w:r>
      <w:r>
        <w:rPr>
          <w:rFonts w:cs="Times New Roman"/>
          <w:szCs w:val="28"/>
        </w:rPr>
        <w:t>‒</w:t>
      </w:r>
      <w:r w:rsidRPr="00B82A8B">
        <w:rPr>
          <w:szCs w:val="28"/>
        </w:rPr>
        <w:t xml:space="preserve"> СП), муниципального учреждения (далее </w:t>
      </w:r>
      <w:r>
        <w:rPr>
          <w:rFonts w:cs="Times New Roman"/>
          <w:szCs w:val="28"/>
        </w:rPr>
        <w:t>‒</w:t>
      </w:r>
      <w:r w:rsidRPr="00B82A8B">
        <w:rPr>
          <w:szCs w:val="28"/>
        </w:rPr>
        <w:t xml:space="preserve"> МУ), пользующийся услугами МУЦ и зарегистрированный в МУЦ.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Электронный документ (далее </w:t>
      </w:r>
      <w:r>
        <w:rPr>
          <w:rFonts w:cs="Times New Roman"/>
          <w:szCs w:val="28"/>
        </w:rPr>
        <w:t>‒</w:t>
      </w:r>
      <w:r w:rsidRPr="00B82A8B">
        <w:rPr>
          <w:szCs w:val="28"/>
        </w:rPr>
        <w:t xml:space="preserve"> ЭД) – документ, в котором информация представлена в электронно-цифровой форме.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Электронная подпись (далее </w:t>
      </w:r>
      <w:r>
        <w:rPr>
          <w:rFonts w:cs="Times New Roman"/>
          <w:szCs w:val="28"/>
        </w:rPr>
        <w:t>‒</w:t>
      </w:r>
      <w:r w:rsidRPr="00B82A8B">
        <w:rPr>
          <w:szCs w:val="28"/>
        </w:rPr>
        <w:t xml:space="preserve"> ЭП) – информация в электронной </w:t>
      </w:r>
      <w:proofErr w:type="gramStart"/>
      <w:r w:rsidRPr="00B82A8B">
        <w:rPr>
          <w:szCs w:val="28"/>
        </w:rPr>
        <w:t>форме,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</w:t>
      </w:r>
      <w:r w:rsidRPr="00B82A8B">
        <w:rPr>
          <w:szCs w:val="28"/>
        </w:rPr>
        <w:t xml:space="preserve"> которая присоединена к другой информации в электронной форме (</w:t>
      </w:r>
      <w:proofErr w:type="spellStart"/>
      <w:r w:rsidRPr="00B82A8B">
        <w:rPr>
          <w:szCs w:val="28"/>
        </w:rPr>
        <w:t>подписы</w:t>
      </w:r>
      <w:proofErr w:type="spellEnd"/>
      <w:r>
        <w:rPr>
          <w:szCs w:val="28"/>
        </w:rPr>
        <w:t xml:space="preserve">-               </w:t>
      </w:r>
      <w:proofErr w:type="spellStart"/>
      <w:r w:rsidRPr="00B82A8B">
        <w:rPr>
          <w:szCs w:val="28"/>
        </w:rPr>
        <w:t>ваемой</w:t>
      </w:r>
      <w:proofErr w:type="spellEnd"/>
      <w:r w:rsidRPr="00B82A8B">
        <w:rPr>
          <w:szCs w:val="28"/>
        </w:rPr>
        <w:t xml:space="preserve">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811240" w:rsidRPr="00B82A8B" w:rsidRDefault="00811240" w:rsidP="00811240">
      <w:pPr>
        <w:shd w:val="clear" w:color="auto" w:fill="FFFFFF"/>
        <w:ind w:firstLine="567"/>
        <w:jc w:val="both"/>
        <w:rPr>
          <w:szCs w:val="28"/>
        </w:rPr>
      </w:pPr>
      <w:r w:rsidRPr="00B82A8B">
        <w:rPr>
          <w:szCs w:val="28"/>
        </w:rPr>
        <w:t xml:space="preserve">Квалифицированная электронная подпись – электронная подпись, которая соответствует всем признакам квалифицированной электронной </w:t>
      </w:r>
      <w:proofErr w:type="gramStart"/>
      <w:r w:rsidRPr="00B82A8B">
        <w:rPr>
          <w:szCs w:val="28"/>
        </w:rPr>
        <w:t xml:space="preserve">подписи,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</w:t>
      </w:r>
      <w:r w:rsidRPr="00B82A8B">
        <w:rPr>
          <w:szCs w:val="28"/>
        </w:rPr>
        <w:t>определенным Федеральным законом от 06.04.2011 № 63-ФЗ</w:t>
      </w:r>
      <w:r>
        <w:rPr>
          <w:szCs w:val="28"/>
        </w:rPr>
        <w:t xml:space="preserve"> </w:t>
      </w:r>
      <w:r w:rsidRPr="00B82A8B">
        <w:rPr>
          <w:szCs w:val="28"/>
        </w:rPr>
        <w:t>«Об электронной подписи».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Квалифицированный сертификат ключа проверки электронной подписи </w:t>
      </w:r>
      <w:r>
        <w:rPr>
          <w:szCs w:val="28"/>
        </w:rPr>
        <w:t xml:space="preserve">                </w:t>
      </w:r>
      <w:r w:rsidRPr="00B82A8B">
        <w:rPr>
          <w:szCs w:val="28"/>
        </w:rPr>
        <w:t xml:space="preserve">(далее </w:t>
      </w:r>
      <w:r>
        <w:rPr>
          <w:rFonts w:cs="Times New Roman"/>
          <w:szCs w:val="28"/>
        </w:rPr>
        <w:t>‒</w:t>
      </w:r>
      <w:r w:rsidRPr="00B82A8B">
        <w:rPr>
          <w:szCs w:val="28"/>
        </w:rPr>
        <w:t xml:space="preserve"> квалифицированный сертификат) – сертификат ключа проверки </w:t>
      </w:r>
      <w:r>
        <w:rPr>
          <w:szCs w:val="28"/>
        </w:rPr>
        <w:t xml:space="preserve">                       </w:t>
      </w:r>
      <w:r w:rsidRPr="00B82A8B">
        <w:rPr>
          <w:szCs w:val="28"/>
        </w:rPr>
        <w:t xml:space="preserve">электронной подписи, соответствующий требованиям, установленным </w:t>
      </w:r>
      <w:r>
        <w:rPr>
          <w:szCs w:val="28"/>
        </w:rPr>
        <w:t xml:space="preserve">                             </w:t>
      </w:r>
      <w:r w:rsidRPr="00B82A8B">
        <w:rPr>
          <w:szCs w:val="28"/>
        </w:rPr>
        <w:t xml:space="preserve">Федеральным законом от 06.04.2011 № 63-ФЗ «Об электронной подписи» </w:t>
      </w:r>
      <w:r>
        <w:rPr>
          <w:szCs w:val="28"/>
        </w:rPr>
        <w:t xml:space="preserve">                          </w:t>
      </w:r>
      <w:r w:rsidRPr="00B82A8B">
        <w:rPr>
          <w:szCs w:val="28"/>
        </w:rPr>
        <w:t xml:space="preserve">и иными принимаемыми в соответствии с ним нормативными правовыми </w:t>
      </w:r>
      <w:r>
        <w:rPr>
          <w:szCs w:val="28"/>
        </w:rPr>
        <w:t xml:space="preserve">                       </w:t>
      </w:r>
      <w:r w:rsidRPr="00811240">
        <w:rPr>
          <w:spacing w:val="-8"/>
          <w:szCs w:val="28"/>
        </w:rPr>
        <w:t>актами, и созданный аккредитованным удостоверяющим центром либо федеральным</w:t>
      </w:r>
      <w:r w:rsidRPr="00B82A8B">
        <w:rPr>
          <w:szCs w:val="28"/>
        </w:rPr>
        <w:t xml:space="preserve"> органом исполнительной власти, уполномоченным в сфере использования </w:t>
      </w:r>
      <w:proofErr w:type="spellStart"/>
      <w:r w:rsidRPr="00B82A8B">
        <w:rPr>
          <w:szCs w:val="28"/>
        </w:rPr>
        <w:t>элект</w:t>
      </w:r>
      <w:r>
        <w:rPr>
          <w:szCs w:val="28"/>
        </w:rPr>
        <w:t>-</w:t>
      </w:r>
      <w:r w:rsidRPr="00B82A8B">
        <w:rPr>
          <w:szCs w:val="28"/>
        </w:rPr>
        <w:t>ронной</w:t>
      </w:r>
      <w:proofErr w:type="spellEnd"/>
      <w:r w:rsidRPr="00B82A8B">
        <w:rPr>
          <w:szCs w:val="28"/>
        </w:rPr>
        <w:t xml:space="preserve"> подписи (далее </w:t>
      </w:r>
      <w:r>
        <w:rPr>
          <w:rFonts w:cs="Times New Roman"/>
          <w:szCs w:val="28"/>
        </w:rPr>
        <w:t>‒</w:t>
      </w:r>
      <w:r w:rsidRPr="00B82A8B">
        <w:rPr>
          <w:szCs w:val="28"/>
        </w:rPr>
        <w:t xml:space="preserve"> уполномоченный федеральный орган).</w:t>
      </w:r>
    </w:p>
    <w:p w:rsidR="00811240" w:rsidRPr="00B82A8B" w:rsidRDefault="00811240" w:rsidP="00811240">
      <w:pPr>
        <w:shd w:val="clear" w:color="auto" w:fill="FFFFFF"/>
        <w:ind w:firstLine="567"/>
        <w:jc w:val="both"/>
        <w:rPr>
          <w:szCs w:val="28"/>
        </w:rPr>
      </w:pPr>
      <w:r w:rsidRPr="00B82A8B">
        <w:rPr>
          <w:szCs w:val="28"/>
        </w:rPr>
        <w:t xml:space="preserve">Ключ электронной подписи (далее </w:t>
      </w:r>
      <w:r>
        <w:rPr>
          <w:rFonts w:cs="Times New Roman"/>
          <w:szCs w:val="28"/>
        </w:rPr>
        <w:t>‒</w:t>
      </w:r>
      <w:r w:rsidRPr="00B82A8B">
        <w:rPr>
          <w:szCs w:val="28"/>
        </w:rPr>
        <w:t xml:space="preserve"> ключ ЭП) – уникальная последовательность символов, предназначенная для создания электронной подписи.</w:t>
      </w:r>
    </w:p>
    <w:p w:rsidR="00811240" w:rsidRPr="00B82A8B" w:rsidRDefault="00811240" w:rsidP="00811240">
      <w:pPr>
        <w:shd w:val="clear" w:color="auto" w:fill="FFFFFF"/>
        <w:ind w:firstLine="567"/>
        <w:jc w:val="both"/>
        <w:rPr>
          <w:szCs w:val="28"/>
        </w:rPr>
      </w:pPr>
      <w:r w:rsidRPr="00B82A8B">
        <w:rPr>
          <w:szCs w:val="28"/>
        </w:rPr>
        <w:t xml:space="preserve">Ключ проверки электронной подписи (далее </w:t>
      </w:r>
      <w:r>
        <w:rPr>
          <w:rFonts w:cs="Times New Roman"/>
          <w:szCs w:val="28"/>
        </w:rPr>
        <w:t>‒</w:t>
      </w:r>
      <w:r w:rsidRPr="00B82A8B">
        <w:rPr>
          <w:szCs w:val="28"/>
        </w:rPr>
        <w:t xml:space="preserve"> ключ проверки ЭП) – </w:t>
      </w:r>
      <w:r>
        <w:rPr>
          <w:szCs w:val="28"/>
        </w:rPr>
        <w:t xml:space="preserve">                     </w:t>
      </w:r>
      <w:r w:rsidRPr="00B82A8B">
        <w:rPr>
          <w:szCs w:val="28"/>
        </w:rPr>
        <w:t xml:space="preserve">уникальная последовательность символов, однозначно связанная с ключом </w:t>
      </w:r>
      <w:r>
        <w:rPr>
          <w:szCs w:val="28"/>
        </w:rPr>
        <w:t xml:space="preserve">                   </w:t>
      </w:r>
      <w:r w:rsidRPr="00811240">
        <w:rPr>
          <w:spacing w:val="-4"/>
          <w:szCs w:val="28"/>
        </w:rPr>
        <w:t>электронной подписи и предназначенная для проверки подлинности электронной</w:t>
      </w:r>
      <w:r w:rsidRPr="00B82A8B">
        <w:rPr>
          <w:szCs w:val="28"/>
        </w:rPr>
        <w:t xml:space="preserve"> подписи (далее – проверка ЭП).</w:t>
      </w:r>
    </w:p>
    <w:p w:rsidR="00811240" w:rsidRPr="00B82A8B" w:rsidRDefault="00811240" w:rsidP="00811240">
      <w:pPr>
        <w:shd w:val="clear" w:color="auto" w:fill="FFFFFF"/>
        <w:ind w:firstLine="567"/>
        <w:jc w:val="both"/>
        <w:rPr>
          <w:szCs w:val="28"/>
        </w:rPr>
      </w:pPr>
      <w:r w:rsidRPr="00811240">
        <w:rPr>
          <w:spacing w:val="-4"/>
          <w:szCs w:val="28"/>
        </w:rPr>
        <w:t xml:space="preserve">Ключевой носитель – физический носитель определенной структуры, </w:t>
      </w:r>
      <w:proofErr w:type="spellStart"/>
      <w:proofErr w:type="gramStart"/>
      <w:r w:rsidRPr="00811240">
        <w:rPr>
          <w:spacing w:val="-4"/>
          <w:szCs w:val="28"/>
        </w:rPr>
        <w:t>предназ-</w:t>
      </w:r>
      <w:r w:rsidRPr="00B82A8B">
        <w:rPr>
          <w:szCs w:val="28"/>
        </w:rPr>
        <w:t>наченный</w:t>
      </w:r>
      <w:proofErr w:type="spellEnd"/>
      <w:proofErr w:type="gramEnd"/>
      <w:r w:rsidRPr="00B82A8B">
        <w:rPr>
          <w:szCs w:val="28"/>
        </w:rPr>
        <w:t xml:space="preserve"> для размещения на нем ключевой информации.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Ключевой документ – физический носитель определенной </w:t>
      </w:r>
      <w:proofErr w:type="gramStart"/>
      <w:r w:rsidRPr="00B82A8B">
        <w:rPr>
          <w:szCs w:val="28"/>
        </w:rPr>
        <w:t xml:space="preserve">структуры,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</w:t>
      </w:r>
      <w:r w:rsidRPr="00811240">
        <w:rPr>
          <w:spacing w:val="-4"/>
          <w:szCs w:val="28"/>
        </w:rPr>
        <w:t xml:space="preserve">содержащий ключевую информацию (ключи электронной подписи), а при </w:t>
      </w:r>
      <w:proofErr w:type="spellStart"/>
      <w:r w:rsidRPr="00811240">
        <w:rPr>
          <w:spacing w:val="-4"/>
          <w:szCs w:val="28"/>
        </w:rPr>
        <w:t>необхо-</w:t>
      </w:r>
      <w:r w:rsidRPr="00B82A8B">
        <w:rPr>
          <w:szCs w:val="28"/>
        </w:rPr>
        <w:t>димости</w:t>
      </w:r>
      <w:proofErr w:type="spellEnd"/>
      <w:r w:rsidRPr="00B82A8B">
        <w:rPr>
          <w:szCs w:val="28"/>
        </w:rPr>
        <w:t xml:space="preserve"> – контрольную, служебную и технологическую информацию.</w:t>
      </w:r>
    </w:p>
    <w:p w:rsidR="00811240" w:rsidRPr="00B82A8B" w:rsidRDefault="00811240" w:rsidP="00811240">
      <w:pPr>
        <w:shd w:val="clear" w:color="auto" w:fill="FFFFFF"/>
        <w:ind w:firstLine="567"/>
        <w:jc w:val="both"/>
        <w:rPr>
          <w:szCs w:val="28"/>
        </w:rPr>
      </w:pPr>
      <w:r w:rsidRPr="00B82A8B">
        <w:rPr>
          <w:szCs w:val="28"/>
        </w:rPr>
        <w:t xml:space="preserve">Компрометация ключа электронной подписи – утрата доверия к </w:t>
      </w:r>
      <w:proofErr w:type="gramStart"/>
      <w:r w:rsidRPr="00B82A8B">
        <w:rPr>
          <w:szCs w:val="28"/>
        </w:rPr>
        <w:t xml:space="preserve">тому,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</w:t>
      </w:r>
      <w:r w:rsidRPr="00B82A8B">
        <w:rPr>
          <w:szCs w:val="28"/>
        </w:rPr>
        <w:t xml:space="preserve">что используемые ключи электронной подписи недоступны посторонним лицам или подозрение, что ключи электронной подписи были временно доступны </w:t>
      </w:r>
      <w:r>
        <w:rPr>
          <w:szCs w:val="28"/>
        </w:rPr>
        <w:t xml:space="preserve">                 </w:t>
      </w:r>
      <w:r w:rsidRPr="00B82A8B">
        <w:rPr>
          <w:szCs w:val="28"/>
        </w:rPr>
        <w:t>неуполномоченным лицам.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Реестр пользователей – база данных удостоверяющего центра, содержащая регистрационную информацию пользователей.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Реестр сертификатов – база данных удостоверяющего центра, содержащая сведения о созданных удостоверяющим центром сертификатах.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Сертификат ключа проверки электронной подписи (далее </w:t>
      </w:r>
      <w:r>
        <w:rPr>
          <w:rFonts w:cs="Times New Roman"/>
          <w:szCs w:val="28"/>
        </w:rPr>
        <w:t>‒</w:t>
      </w:r>
      <w:r w:rsidRPr="00B82A8B">
        <w:rPr>
          <w:szCs w:val="28"/>
        </w:rPr>
        <w:t xml:space="preserve"> сертификат) – электронный документ или документ на бумажном носителе, выданный удостоверяющим центром либо доверенным лицом удостоверяющего центра</w:t>
      </w:r>
      <w:r>
        <w:rPr>
          <w:szCs w:val="28"/>
        </w:rPr>
        <w:t xml:space="preserve">                                      </w:t>
      </w:r>
      <w:r w:rsidRPr="00B82A8B">
        <w:rPr>
          <w:szCs w:val="28"/>
        </w:rPr>
        <w:t>и подтверждающи</w:t>
      </w:r>
      <w:r w:rsidR="00C13D3E">
        <w:rPr>
          <w:szCs w:val="28"/>
        </w:rPr>
        <w:t>й</w:t>
      </w:r>
      <w:r w:rsidRPr="00B82A8B">
        <w:rPr>
          <w:szCs w:val="28"/>
        </w:rPr>
        <w:t xml:space="preserve"> принадлежность ключа проверки электронной подписи </w:t>
      </w:r>
      <w:r>
        <w:rPr>
          <w:szCs w:val="28"/>
        </w:rPr>
        <w:t xml:space="preserve">                      </w:t>
      </w:r>
      <w:r w:rsidRPr="00B82A8B">
        <w:rPr>
          <w:szCs w:val="28"/>
        </w:rPr>
        <w:t>владельцу сертификата ключа проверки электронной подписи.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Средства электронной подписи (далее – средства ЭП) – шифровальные (криптографические) средства, используемые для реализации хотя бы одной          из следующих функций: создание электронной подписи, проверка электронной подписи, создание ключа электронной подписи и ключа проверки электронной подписи.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Список аннулированных (отозванных) сертификатов – списков уникальных номеров сертификатов ключей проверки ЭП, действие которых</w:t>
      </w:r>
      <w:r>
        <w:rPr>
          <w:szCs w:val="28"/>
        </w:rPr>
        <w:t xml:space="preserve"> </w:t>
      </w:r>
      <w:r w:rsidRPr="00B82A8B">
        <w:rPr>
          <w:szCs w:val="28"/>
        </w:rPr>
        <w:t>на определенный момент было прекращено удостоверяющим центром</w:t>
      </w:r>
      <w:r>
        <w:rPr>
          <w:szCs w:val="28"/>
        </w:rPr>
        <w:t xml:space="preserve"> </w:t>
      </w:r>
      <w:r w:rsidRPr="00B82A8B">
        <w:rPr>
          <w:szCs w:val="28"/>
        </w:rPr>
        <w:t>до истечения их действия.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iCs/>
          <w:szCs w:val="28"/>
        </w:rPr>
        <w:t xml:space="preserve">Копия сертификата ключа подписи – </w:t>
      </w:r>
      <w:r w:rsidRPr="00B82A8B">
        <w:rPr>
          <w:szCs w:val="28"/>
        </w:rPr>
        <w:t xml:space="preserve">документ на бумажном </w:t>
      </w:r>
      <w:proofErr w:type="gramStart"/>
      <w:r w:rsidRPr="00B82A8B">
        <w:rPr>
          <w:szCs w:val="28"/>
        </w:rPr>
        <w:t xml:space="preserve">носителе,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</w:t>
      </w:r>
      <w:r w:rsidRPr="00811240">
        <w:rPr>
          <w:spacing w:val="-6"/>
          <w:szCs w:val="28"/>
        </w:rPr>
        <w:t>содержащий информацию из сертификата ключа подписи и заверенный собственно-</w:t>
      </w:r>
      <w:r w:rsidRPr="00B82A8B">
        <w:rPr>
          <w:szCs w:val="28"/>
        </w:rPr>
        <w:t>ручной подписью уполномоченного лица МУЦ и печатью МУЦ.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iCs/>
          <w:szCs w:val="28"/>
        </w:rPr>
        <w:t>Владелец сертификата</w:t>
      </w:r>
      <w:r w:rsidRPr="00B82A8B">
        <w:rPr>
          <w:szCs w:val="28"/>
        </w:rPr>
        <w:t xml:space="preserve"> – пользователь МУЦ, на имя которого </w:t>
      </w:r>
      <w:proofErr w:type="spellStart"/>
      <w:r w:rsidRPr="00B82A8B">
        <w:rPr>
          <w:szCs w:val="28"/>
        </w:rPr>
        <w:t>удостове</w:t>
      </w:r>
      <w:proofErr w:type="spellEnd"/>
      <w:r>
        <w:rPr>
          <w:szCs w:val="28"/>
        </w:rPr>
        <w:t xml:space="preserve">-              </w:t>
      </w:r>
      <w:proofErr w:type="spellStart"/>
      <w:r w:rsidRPr="00B82A8B">
        <w:rPr>
          <w:szCs w:val="28"/>
        </w:rPr>
        <w:t>ряющим</w:t>
      </w:r>
      <w:proofErr w:type="spellEnd"/>
      <w:r w:rsidRPr="00B82A8B">
        <w:rPr>
          <w:szCs w:val="28"/>
        </w:rPr>
        <w:t xml:space="preserve"> центром выдан сертификат и который владеет соответствующим </w:t>
      </w:r>
      <w:r>
        <w:rPr>
          <w:szCs w:val="28"/>
        </w:rPr>
        <w:t xml:space="preserve">                  </w:t>
      </w:r>
      <w:r w:rsidRPr="00B82A8B">
        <w:rPr>
          <w:szCs w:val="28"/>
        </w:rPr>
        <w:t xml:space="preserve">ключом ЭП, позволяющим создавать свою электронную подпись в электронных документах (подписывать электронные документы) и расшифровывать </w:t>
      </w:r>
      <w:proofErr w:type="spellStart"/>
      <w:proofErr w:type="gramStart"/>
      <w:r w:rsidRPr="00B82A8B">
        <w:rPr>
          <w:szCs w:val="28"/>
        </w:rPr>
        <w:t>элект</w:t>
      </w:r>
      <w:r>
        <w:rPr>
          <w:szCs w:val="28"/>
        </w:rPr>
        <w:t>-</w:t>
      </w:r>
      <w:r w:rsidRPr="00B82A8B">
        <w:rPr>
          <w:szCs w:val="28"/>
        </w:rPr>
        <w:t>ронные</w:t>
      </w:r>
      <w:proofErr w:type="spellEnd"/>
      <w:proofErr w:type="gramEnd"/>
      <w:r w:rsidRPr="00B82A8B">
        <w:rPr>
          <w:szCs w:val="28"/>
        </w:rPr>
        <w:t xml:space="preserve"> документы, зашифрованные с использованием данного сертификата. Если сертификат ключа ЭП выдан юридиче</w:t>
      </w:r>
      <w:r w:rsidR="00C13D3E">
        <w:rPr>
          <w:szCs w:val="28"/>
        </w:rPr>
        <w:t xml:space="preserve">скому лицу </w:t>
      </w:r>
      <w:r>
        <w:rPr>
          <w:szCs w:val="28"/>
        </w:rPr>
        <w:t xml:space="preserve">в соответствии                               с пунктом 3 статьи </w:t>
      </w:r>
      <w:r w:rsidRPr="00B82A8B">
        <w:rPr>
          <w:szCs w:val="28"/>
        </w:rPr>
        <w:t>14 Федерального закона от 06.04.2011 № 63-ФЗ</w:t>
      </w:r>
      <w:r>
        <w:rPr>
          <w:szCs w:val="28"/>
        </w:rPr>
        <w:t xml:space="preserve"> </w:t>
      </w:r>
      <w:r w:rsidRPr="00B82A8B">
        <w:rPr>
          <w:szCs w:val="28"/>
        </w:rPr>
        <w:t xml:space="preserve">«Об </w:t>
      </w:r>
      <w:proofErr w:type="spellStart"/>
      <w:proofErr w:type="gramStart"/>
      <w:r w:rsidRPr="00B82A8B">
        <w:rPr>
          <w:szCs w:val="28"/>
        </w:rPr>
        <w:t>элект</w:t>
      </w:r>
      <w:r>
        <w:rPr>
          <w:szCs w:val="28"/>
        </w:rPr>
        <w:t>-</w:t>
      </w:r>
      <w:r w:rsidR="00C13D3E">
        <w:rPr>
          <w:szCs w:val="28"/>
        </w:rPr>
        <w:t>ронной</w:t>
      </w:r>
      <w:proofErr w:type="spellEnd"/>
      <w:proofErr w:type="gramEnd"/>
      <w:r w:rsidR="00C13D3E">
        <w:rPr>
          <w:szCs w:val="28"/>
        </w:rPr>
        <w:t xml:space="preserve"> подписи»</w:t>
      </w:r>
      <w:r w:rsidRPr="00B82A8B">
        <w:rPr>
          <w:szCs w:val="28"/>
        </w:rPr>
        <w:t xml:space="preserve">, то </w:t>
      </w:r>
      <w:r>
        <w:rPr>
          <w:szCs w:val="28"/>
        </w:rPr>
        <w:t>в</w:t>
      </w:r>
      <w:r w:rsidRPr="00B82A8B">
        <w:rPr>
          <w:szCs w:val="28"/>
        </w:rPr>
        <w:t xml:space="preserve">ладельцем сертификата ключа ЭП является указанное </w:t>
      </w:r>
      <w:r>
        <w:rPr>
          <w:szCs w:val="28"/>
        </w:rPr>
        <w:t xml:space="preserve">                   </w:t>
      </w:r>
      <w:r w:rsidRPr="00B82A8B">
        <w:rPr>
          <w:szCs w:val="28"/>
        </w:rPr>
        <w:t>в сертификате ключа ЭП физическое лицо, действующее от имени юридического лица.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iCs/>
          <w:szCs w:val="28"/>
        </w:rPr>
        <w:t>Рабочий день МУЦ (далее – рабочий день)</w:t>
      </w:r>
      <w:r w:rsidRPr="00B82A8B">
        <w:rPr>
          <w:szCs w:val="28"/>
        </w:rPr>
        <w:t xml:space="preserve"> – </w:t>
      </w:r>
      <w:r w:rsidRPr="00902F79">
        <w:rPr>
          <w:szCs w:val="28"/>
        </w:rPr>
        <w:t>промежутки времени</w:t>
      </w:r>
      <w:r w:rsidRPr="00B82A8B">
        <w:rPr>
          <w:szCs w:val="28"/>
        </w:rPr>
        <w:t xml:space="preserve"> с </w:t>
      </w:r>
      <w:r>
        <w:rPr>
          <w:szCs w:val="28"/>
        </w:rPr>
        <w:t>0</w:t>
      </w:r>
      <w:r w:rsidRPr="00B82A8B">
        <w:rPr>
          <w:szCs w:val="28"/>
        </w:rPr>
        <w:t xml:space="preserve">9.00    </w:t>
      </w:r>
      <w:r>
        <w:rPr>
          <w:szCs w:val="28"/>
        </w:rPr>
        <w:t xml:space="preserve">        до 13.00 и с 14.00 до 17</w:t>
      </w:r>
      <w:r w:rsidRPr="00B82A8B">
        <w:rPr>
          <w:szCs w:val="28"/>
        </w:rPr>
        <w:t>.00 (время местное) каждого дня недели за исключением выходных и праздничных дней.</w:t>
      </w:r>
    </w:p>
    <w:p w:rsidR="00811240" w:rsidRPr="00B82A8B" w:rsidRDefault="00811240" w:rsidP="00811240">
      <w:pPr>
        <w:ind w:firstLine="567"/>
        <w:jc w:val="both"/>
        <w:rPr>
          <w:kern w:val="1"/>
          <w:szCs w:val="28"/>
        </w:rPr>
      </w:pPr>
    </w:p>
    <w:p w:rsidR="00811240" w:rsidRPr="00B82A8B" w:rsidRDefault="00811240" w:rsidP="00811240">
      <w:pPr>
        <w:ind w:firstLine="567"/>
        <w:jc w:val="both"/>
        <w:rPr>
          <w:szCs w:val="28"/>
        </w:rPr>
      </w:pPr>
      <w:r>
        <w:rPr>
          <w:kern w:val="1"/>
          <w:szCs w:val="28"/>
        </w:rPr>
        <w:t xml:space="preserve">Раздел </w:t>
      </w:r>
      <w:r>
        <w:rPr>
          <w:rFonts w:cs="Times New Roman"/>
          <w:kern w:val="1"/>
          <w:szCs w:val="28"/>
        </w:rPr>
        <w:t>II</w:t>
      </w:r>
      <w:r w:rsidRPr="00B82A8B">
        <w:rPr>
          <w:kern w:val="1"/>
          <w:szCs w:val="28"/>
        </w:rPr>
        <w:t xml:space="preserve">. </w:t>
      </w:r>
      <w:r w:rsidRPr="00B82A8B">
        <w:rPr>
          <w:szCs w:val="28"/>
        </w:rPr>
        <w:t xml:space="preserve">Статус </w:t>
      </w:r>
      <w:r>
        <w:rPr>
          <w:szCs w:val="28"/>
        </w:rPr>
        <w:t>р</w:t>
      </w:r>
      <w:r w:rsidRPr="00B82A8B">
        <w:rPr>
          <w:szCs w:val="28"/>
        </w:rPr>
        <w:t>егламента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1. Настоящий </w:t>
      </w:r>
      <w:r>
        <w:rPr>
          <w:szCs w:val="28"/>
        </w:rPr>
        <w:t>р</w:t>
      </w:r>
      <w:r w:rsidRPr="00B82A8B">
        <w:rPr>
          <w:szCs w:val="28"/>
        </w:rPr>
        <w:t>егламент предоставления услуг Муниципального удостов</w:t>
      </w:r>
      <w:r>
        <w:rPr>
          <w:szCs w:val="28"/>
        </w:rPr>
        <w:t xml:space="preserve">еряющего центра города Сургута </w:t>
      </w:r>
      <w:r w:rsidRPr="00B82A8B">
        <w:rPr>
          <w:szCs w:val="28"/>
        </w:rPr>
        <w:t>разработан</w:t>
      </w:r>
      <w:r>
        <w:rPr>
          <w:szCs w:val="28"/>
        </w:rPr>
        <w:t xml:space="preserve"> </w:t>
      </w:r>
      <w:r w:rsidRPr="00B82A8B">
        <w:rPr>
          <w:szCs w:val="28"/>
        </w:rPr>
        <w:t xml:space="preserve">в соответствии с действующим </w:t>
      </w:r>
      <w:r>
        <w:rPr>
          <w:szCs w:val="28"/>
        </w:rPr>
        <w:t xml:space="preserve">                </w:t>
      </w:r>
      <w:r w:rsidRPr="00B82A8B">
        <w:rPr>
          <w:szCs w:val="28"/>
        </w:rPr>
        <w:t xml:space="preserve">законодательством Российской Федерации. </w:t>
      </w:r>
    </w:p>
    <w:p w:rsidR="00811240" w:rsidRPr="00B82A8B" w:rsidRDefault="00811240" w:rsidP="00811240">
      <w:pPr>
        <w:ind w:firstLine="567"/>
        <w:jc w:val="both"/>
      </w:pPr>
      <w:r w:rsidRPr="00B82A8B">
        <w:rPr>
          <w:szCs w:val="28"/>
        </w:rPr>
        <w:t xml:space="preserve">2. Настоящий </w:t>
      </w:r>
      <w:r>
        <w:rPr>
          <w:szCs w:val="28"/>
        </w:rPr>
        <w:t>р</w:t>
      </w:r>
      <w:r w:rsidRPr="00B82A8B">
        <w:rPr>
          <w:szCs w:val="28"/>
        </w:rPr>
        <w:t>егламент является договором присоединения в соответствии со статьей 428 Гражданского кодекса Российской Федерации</w:t>
      </w:r>
      <w:r w:rsidRPr="00B82A8B">
        <w:t>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811240">
        <w:rPr>
          <w:spacing w:val="-6"/>
          <w:szCs w:val="28"/>
        </w:rPr>
        <w:t xml:space="preserve">3. Настоящий регламент определяет условия предоставления и правила </w:t>
      </w:r>
      <w:proofErr w:type="spellStart"/>
      <w:r w:rsidRPr="00811240">
        <w:rPr>
          <w:spacing w:val="-6"/>
          <w:szCs w:val="28"/>
        </w:rPr>
        <w:t>пользо-</w:t>
      </w:r>
      <w:r w:rsidRPr="00B82A8B">
        <w:rPr>
          <w:szCs w:val="28"/>
        </w:rPr>
        <w:t>вания</w:t>
      </w:r>
      <w:proofErr w:type="spellEnd"/>
      <w:r w:rsidRPr="00B82A8B">
        <w:rPr>
          <w:szCs w:val="28"/>
        </w:rPr>
        <w:t xml:space="preserve"> услугами МУЦ, включая права, обязанности, ответственность </w:t>
      </w:r>
      <w:proofErr w:type="gramStart"/>
      <w:r>
        <w:rPr>
          <w:szCs w:val="28"/>
        </w:rPr>
        <w:t>с</w:t>
      </w:r>
      <w:r w:rsidRPr="00B82A8B">
        <w:rPr>
          <w:szCs w:val="28"/>
        </w:rPr>
        <w:t xml:space="preserve">торон,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</w:t>
      </w:r>
      <w:r w:rsidRPr="00B82A8B">
        <w:rPr>
          <w:szCs w:val="28"/>
        </w:rPr>
        <w:t>форматы данных, основные организационно-технические мероприятия, направленные на обеспечение работы МУЦ.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4. Ознакомиться с настоящим </w:t>
      </w:r>
      <w:r>
        <w:rPr>
          <w:szCs w:val="28"/>
        </w:rPr>
        <w:t>р</w:t>
      </w:r>
      <w:r w:rsidRPr="00B82A8B">
        <w:rPr>
          <w:szCs w:val="28"/>
        </w:rPr>
        <w:t>егламентом можно: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</w:t>
      </w:r>
      <w:r>
        <w:rPr>
          <w:szCs w:val="28"/>
        </w:rPr>
        <w:t xml:space="preserve"> в форме электронного документа</w:t>
      </w:r>
      <w:r w:rsidRPr="00B82A8B">
        <w:rPr>
          <w:szCs w:val="28"/>
        </w:rPr>
        <w:t xml:space="preserve"> по адресу</w:t>
      </w:r>
      <w:r w:rsidR="00C13D3E">
        <w:rPr>
          <w:szCs w:val="28"/>
        </w:rPr>
        <w:t>:</w:t>
      </w:r>
      <w:r w:rsidRPr="00B82A8B">
        <w:rPr>
          <w:szCs w:val="28"/>
        </w:rPr>
        <w:t xml:space="preserve"> </w:t>
      </w:r>
      <w:r w:rsidRPr="00B82A8B">
        <w:rPr>
          <w:szCs w:val="28"/>
          <w:lang w:val="en-US"/>
        </w:rPr>
        <w:t>http</w:t>
      </w:r>
      <w:r w:rsidRPr="00B82A8B">
        <w:rPr>
          <w:szCs w:val="28"/>
        </w:rPr>
        <w:t>://</w:t>
      </w:r>
      <w:proofErr w:type="spellStart"/>
      <w:r w:rsidRPr="00B82A8B">
        <w:rPr>
          <w:szCs w:val="28"/>
          <w:lang w:val="en-US"/>
        </w:rPr>
        <w:t>uitsurgut</w:t>
      </w:r>
      <w:proofErr w:type="spellEnd"/>
      <w:r w:rsidRPr="00B82A8B">
        <w:rPr>
          <w:szCs w:val="28"/>
        </w:rPr>
        <w:t>.</w:t>
      </w:r>
      <w:proofErr w:type="spellStart"/>
      <w:r w:rsidRPr="00B82A8B">
        <w:rPr>
          <w:szCs w:val="28"/>
          <w:lang w:val="en-US"/>
        </w:rPr>
        <w:t>ru</w:t>
      </w:r>
      <w:proofErr w:type="spellEnd"/>
      <w:r w:rsidRPr="00B82A8B">
        <w:rPr>
          <w:szCs w:val="28"/>
        </w:rPr>
        <w:t>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в форме документа на бумажном носителе:</w:t>
      </w:r>
      <w:r>
        <w:rPr>
          <w:szCs w:val="28"/>
        </w:rPr>
        <w:t xml:space="preserve"> </w:t>
      </w:r>
      <w:r w:rsidRPr="00B82A8B">
        <w:rPr>
          <w:szCs w:val="28"/>
        </w:rPr>
        <w:t xml:space="preserve">в офисе МУЦ (город Сургут, проезд Советов, </w:t>
      </w:r>
      <w:r>
        <w:rPr>
          <w:szCs w:val="28"/>
        </w:rPr>
        <w:t xml:space="preserve">дом </w:t>
      </w:r>
      <w:r w:rsidRPr="00B82A8B">
        <w:rPr>
          <w:szCs w:val="28"/>
        </w:rPr>
        <w:t>4, кабинет 201).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</w:p>
    <w:p w:rsidR="00811240" w:rsidRPr="00B82A8B" w:rsidRDefault="00811240" w:rsidP="00811240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rFonts w:cs="Times New Roman"/>
          <w:szCs w:val="28"/>
        </w:rPr>
        <w:t>III</w:t>
      </w:r>
      <w:r w:rsidRPr="00B82A8B">
        <w:rPr>
          <w:szCs w:val="28"/>
        </w:rPr>
        <w:t>. Общие положения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1. Услуги, предоставляемые МУЦ: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1.1. Создание ключей ЭП (ключевого документа) по обращению пользователей МУЦ, с гарантией обеспечения их конфиденциальности</w:t>
      </w:r>
      <w:r>
        <w:rPr>
          <w:szCs w:val="28"/>
        </w:rPr>
        <w:t xml:space="preserve"> </w:t>
      </w:r>
      <w:r w:rsidRPr="00B82A8B">
        <w:rPr>
          <w:szCs w:val="28"/>
        </w:rPr>
        <w:t xml:space="preserve">и безопасного </w:t>
      </w:r>
      <w:r>
        <w:rPr>
          <w:szCs w:val="28"/>
        </w:rPr>
        <w:t xml:space="preserve">   </w:t>
      </w:r>
      <w:r w:rsidRPr="00B82A8B">
        <w:rPr>
          <w:szCs w:val="28"/>
        </w:rPr>
        <w:t>хранения до момента передачи пользователю МУЦ.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1.2. Создание сертификатов в форме электронных документов</w:t>
      </w:r>
      <w:r>
        <w:rPr>
          <w:szCs w:val="28"/>
        </w:rPr>
        <w:t xml:space="preserve"> </w:t>
      </w:r>
      <w:r w:rsidRPr="00B82A8B">
        <w:rPr>
          <w:szCs w:val="28"/>
        </w:rPr>
        <w:t>и документов на бумажных носителях.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1.3. Предоставление средств ЭП, по обращению пользователей </w:t>
      </w:r>
      <w:proofErr w:type="gramStart"/>
      <w:r w:rsidRPr="00B82A8B">
        <w:rPr>
          <w:szCs w:val="28"/>
        </w:rPr>
        <w:t xml:space="preserve">МУЦ,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</w:t>
      </w:r>
      <w:r w:rsidRPr="00B82A8B">
        <w:rPr>
          <w:szCs w:val="28"/>
        </w:rPr>
        <w:t xml:space="preserve">являющихся уполномоченными представителями </w:t>
      </w:r>
      <w:r>
        <w:rPr>
          <w:szCs w:val="28"/>
        </w:rPr>
        <w:t>СП</w:t>
      </w:r>
      <w:r w:rsidRPr="00B82A8B">
        <w:rPr>
          <w:szCs w:val="28"/>
        </w:rPr>
        <w:t>, пользующийся услугами МУЦ.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1.4. Приостановление и возобновление действия сертификатов, а также </w:t>
      </w:r>
      <w:r>
        <w:rPr>
          <w:szCs w:val="28"/>
        </w:rPr>
        <w:t xml:space="preserve">               </w:t>
      </w:r>
      <w:r w:rsidRPr="00B82A8B">
        <w:rPr>
          <w:szCs w:val="28"/>
        </w:rPr>
        <w:t>аннулирование (отзыв) сертификатов.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1.5. Ведение реестра созданных сертификатов и реестра пользователей.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1.6. Проверку уникальности ключей проверки ЭП в реестре сертификатов.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1.7. Осуществление по обращениям пользователей МУЦ подтверждения подлинности ЭП в ЭД в отношении выданных МУЦ сертификатов.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1.8. Осуществление по обращениям пользователей МУЦ подтверждения подлинности ЭП созданных в МУЦ сертификатов.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2. Функции, выполняемые МУЦ:</w:t>
      </w:r>
    </w:p>
    <w:p w:rsidR="00811240" w:rsidRPr="00B82A8B" w:rsidRDefault="00811240" w:rsidP="00811240">
      <w:pPr>
        <w:ind w:firstLine="567"/>
        <w:jc w:val="both"/>
        <w:rPr>
          <w:bCs/>
          <w:szCs w:val="28"/>
        </w:rPr>
      </w:pPr>
      <w:r w:rsidRPr="00B82A8B">
        <w:rPr>
          <w:szCs w:val="28"/>
        </w:rPr>
        <w:t xml:space="preserve">2.1. </w:t>
      </w:r>
      <w:r w:rsidRPr="00B82A8B">
        <w:rPr>
          <w:bCs/>
          <w:szCs w:val="28"/>
        </w:rPr>
        <w:t>Административные функции: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bCs/>
          <w:szCs w:val="28"/>
        </w:rPr>
        <w:t>- у</w:t>
      </w:r>
      <w:r w:rsidRPr="00B82A8B">
        <w:rPr>
          <w:szCs w:val="28"/>
        </w:rPr>
        <w:t>правление деятельностью МУЦ;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координация деятельности МУЦ;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взаимодействие с пользователями МУЦ в части разрешения </w:t>
      </w:r>
      <w:proofErr w:type="gramStart"/>
      <w:r w:rsidRPr="00B82A8B">
        <w:rPr>
          <w:szCs w:val="28"/>
        </w:rPr>
        <w:t xml:space="preserve">вопросов,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</w:t>
      </w:r>
      <w:r w:rsidRPr="00B82A8B">
        <w:rPr>
          <w:szCs w:val="28"/>
        </w:rPr>
        <w:t>связанных с применением ключей ЭП и сертификатов;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взаимодействие с пользователями МУЦ в части разрешения вопросов </w:t>
      </w:r>
      <w:r>
        <w:rPr>
          <w:szCs w:val="28"/>
        </w:rPr>
        <w:t xml:space="preserve">                   </w:t>
      </w:r>
      <w:r w:rsidRPr="00811240">
        <w:rPr>
          <w:spacing w:val="-4"/>
          <w:szCs w:val="28"/>
        </w:rPr>
        <w:t>подтверждения подлинности ЭП в ЭД в отношении созданных МУЦ сертификатов;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взаимодействие с пользователями МУЦ в части разрешения </w:t>
      </w:r>
      <w:proofErr w:type="gramStart"/>
      <w:r w:rsidRPr="00B82A8B">
        <w:rPr>
          <w:szCs w:val="28"/>
        </w:rPr>
        <w:t xml:space="preserve">вопросов,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</w:t>
      </w:r>
      <w:r w:rsidRPr="00B82A8B">
        <w:rPr>
          <w:szCs w:val="28"/>
        </w:rPr>
        <w:t>связанных с подтверждением ЭП МУЦ в сертификатах, созданных МУЦ                         в электронной форме.</w:t>
      </w:r>
    </w:p>
    <w:p w:rsidR="00811240" w:rsidRPr="00B82A8B" w:rsidRDefault="00811240" w:rsidP="00811240">
      <w:pPr>
        <w:ind w:firstLine="567"/>
        <w:jc w:val="both"/>
        <w:rPr>
          <w:bCs/>
          <w:spacing w:val="-1"/>
          <w:szCs w:val="28"/>
        </w:rPr>
      </w:pPr>
      <w:r w:rsidRPr="00B82A8B">
        <w:rPr>
          <w:szCs w:val="28"/>
        </w:rPr>
        <w:t xml:space="preserve">2.2. </w:t>
      </w:r>
      <w:r w:rsidRPr="00B82A8B">
        <w:rPr>
          <w:bCs/>
          <w:spacing w:val="-1"/>
          <w:szCs w:val="28"/>
        </w:rPr>
        <w:t>Функции регистрации:</w:t>
      </w:r>
    </w:p>
    <w:p w:rsidR="00811240" w:rsidRPr="00811240" w:rsidRDefault="00811240" w:rsidP="00811240">
      <w:pPr>
        <w:ind w:firstLine="567"/>
        <w:jc w:val="both"/>
        <w:rPr>
          <w:spacing w:val="-6"/>
          <w:szCs w:val="28"/>
        </w:rPr>
      </w:pPr>
      <w:r w:rsidRPr="00811240">
        <w:rPr>
          <w:bCs/>
          <w:spacing w:val="-6"/>
          <w:szCs w:val="28"/>
        </w:rPr>
        <w:t>- в</w:t>
      </w:r>
      <w:r w:rsidRPr="00811240">
        <w:rPr>
          <w:spacing w:val="-6"/>
          <w:szCs w:val="28"/>
        </w:rPr>
        <w:t>несение регистрационной информации пользователя в реестр пользователей;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ведение реестра пользователей;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создание и предоставление пользователям МУЦ ключей ЭП;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создание и предоставление пользователям МУЦ сертификатов</w:t>
      </w:r>
      <w:r>
        <w:rPr>
          <w:szCs w:val="28"/>
        </w:rPr>
        <w:t xml:space="preserve"> </w:t>
      </w:r>
      <w:r w:rsidRPr="00B82A8B">
        <w:rPr>
          <w:szCs w:val="28"/>
        </w:rPr>
        <w:t xml:space="preserve">как в </w:t>
      </w:r>
      <w:proofErr w:type="spellStart"/>
      <w:proofErr w:type="gramStart"/>
      <w:r w:rsidRPr="00B82A8B">
        <w:rPr>
          <w:szCs w:val="28"/>
        </w:rPr>
        <w:t>элект</w:t>
      </w:r>
      <w:r>
        <w:rPr>
          <w:szCs w:val="28"/>
        </w:rPr>
        <w:t>-</w:t>
      </w:r>
      <w:r w:rsidRPr="00B82A8B">
        <w:rPr>
          <w:szCs w:val="28"/>
        </w:rPr>
        <w:t>ронной</w:t>
      </w:r>
      <w:proofErr w:type="spellEnd"/>
      <w:proofErr w:type="gramEnd"/>
      <w:r w:rsidRPr="00B82A8B">
        <w:rPr>
          <w:szCs w:val="28"/>
        </w:rPr>
        <w:t xml:space="preserve"> форме, так и в форме документов на бумажном носителе;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предоставление средств ЭП по обращению пользователей МУЦ</w:t>
      </w:r>
      <w:r>
        <w:rPr>
          <w:szCs w:val="28"/>
        </w:rPr>
        <w:t>,</w:t>
      </w:r>
      <w:r w:rsidRPr="00B82A8B">
        <w:rPr>
          <w:szCs w:val="28"/>
        </w:rPr>
        <w:t xml:space="preserve"> являющихся уполномоченными представителями </w:t>
      </w:r>
      <w:r>
        <w:rPr>
          <w:szCs w:val="28"/>
        </w:rPr>
        <w:t xml:space="preserve">СП, </w:t>
      </w:r>
      <w:r w:rsidRPr="00B82A8B">
        <w:rPr>
          <w:szCs w:val="28"/>
        </w:rPr>
        <w:t>пользующиеся услугами МУЦ;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техническое обслуживание средств ЭП, предоставляемых пользователям МУЦ</w:t>
      </w:r>
      <w:r>
        <w:rPr>
          <w:szCs w:val="28"/>
        </w:rPr>
        <w:t>,</w:t>
      </w:r>
      <w:r w:rsidRPr="00B82A8B">
        <w:rPr>
          <w:szCs w:val="28"/>
        </w:rPr>
        <w:t xml:space="preserve"> являющихся уполномоченными представителями </w:t>
      </w:r>
      <w:r>
        <w:rPr>
          <w:szCs w:val="28"/>
        </w:rPr>
        <w:t>СП</w:t>
      </w:r>
      <w:r w:rsidRPr="00B82A8B">
        <w:rPr>
          <w:szCs w:val="28"/>
        </w:rPr>
        <w:t>, пользующи</w:t>
      </w:r>
      <w:r>
        <w:rPr>
          <w:szCs w:val="28"/>
        </w:rPr>
        <w:t>х</w:t>
      </w:r>
      <w:r w:rsidRPr="00B82A8B">
        <w:rPr>
          <w:szCs w:val="28"/>
        </w:rPr>
        <w:t>ся услугами МУЦ при подключении к услугам МУЦ;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иное взаимодействие с пользователями МУЦ в соответствии с настоящим   </w:t>
      </w:r>
      <w:r>
        <w:rPr>
          <w:szCs w:val="28"/>
        </w:rPr>
        <w:t>р</w:t>
      </w:r>
      <w:r w:rsidRPr="00B82A8B">
        <w:rPr>
          <w:szCs w:val="28"/>
        </w:rPr>
        <w:t>егламентом.</w:t>
      </w:r>
    </w:p>
    <w:p w:rsidR="00811240" w:rsidRPr="00B82A8B" w:rsidRDefault="00811240" w:rsidP="00811240">
      <w:pPr>
        <w:ind w:firstLine="567"/>
        <w:jc w:val="both"/>
        <w:rPr>
          <w:bCs/>
          <w:spacing w:val="-1"/>
          <w:szCs w:val="28"/>
        </w:rPr>
      </w:pPr>
      <w:r w:rsidRPr="00B82A8B">
        <w:rPr>
          <w:szCs w:val="28"/>
        </w:rPr>
        <w:t xml:space="preserve">2.3. </w:t>
      </w:r>
      <w:r w:rsidRPr="00B82A8B">
        <w:rPr>
          <w:bCs/>
          <w:spacing w:val="-1"/>
          <w:szCs w:val="28"/>
        </w:rPr>
        <w:t>Функции безопасности: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bCs/>
          <w:spacing w:val="-1"/>
          <w:szCs w:val="28"/>
        </w:rPr>
        <w:t>- о</w:t>
      </w:r>
      <w:r w:rsidRPr="00B82A8B">
        <w:rPr>
          <w:szCs w:val="28"/>
        </w:rPr>
        <w:t xml:space="preserve">рганизация и выполнение мероприятий по защите информационных   </w:t>
      </w:r>
      <w:r>
        <w:rPr>
          <w:szCs w:val="28"/>
        </w:rPr>
        <w:t xml:space="preserve">                 </w:t>
      </w:r>
      <w:r w:rsidRPr="00B82A8B">
        <w:rPr>
          <w:szCs w:val="28"/>
        </w:rPr>
        <w:t xml:space="preserve"> ресурсов МУЦ от несанкционированного доступа, уничтожения, модификации, блокирования, иных неправомерных действий;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обеспечение выполнения процедур создания, использования, хранения          и уничтожения ключевой информации в соответствии с требованиями эксплуатационной документации на средства МУЦ;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недопущение копирования ключевой информации (криптографических ключей, в том числе к</w:t>
      </w:r>
      <w:r>
        <w:rPr>
          <w:szCs w:val="28"/>
        </w:rPr>
        <w:t>лючей ЭП) на носители (например</w:t>
      </w:r>
      <w:r w:rsidRPr="00B82A8B">
        <w:rPr>
          <w:szCs w:val="28"/>
        </w:rPr>
        <w:t xml:space="preserve"> жесткий диск</w:t>
      </w:r>
      <w:proofErr w:type="gramStart"/>
      <w:r w:rsidRPr="00B82A8B">
        <w:rPr>
          <w:szCs w:val="28"/>
        </w:rPr>
        <w:t xml:space="preserve">),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         </w:t>
      </w:r>
      <w:r w:rsidRPr="00B82A8B">
        <w:rPr>
          <w:szCs w:val="28"/>
        </w:rPr>
        <w:t xml:space="preserve">не являющиеся ключевыми носителями, без ее предварительного шифрования, </w:t>
      </w:r>
      <w:r w:rsidRPr="00811240">
        <w:rPr>
          <w:spacing w:val="-4"/>
          <w:szCs w:val="28"/>
        </w:rPr>
        <w:t>осуществляемого при помощи средства криптографической защиты информации,</w:t>
      </w:r>
      <w:r w:rsidRPr="00B82A8B">
        <w:rPr>
          <w:szCs w:val="28"/>
        </w:rPr>
        <w:t xml:space="preserve"> входящего в состав средств МУЦ;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реализация средствами МУЦ протокола аннулирования (отзыва) сертификатов, формирования, обновления и публикации списка аннулированных </w:t>
      </w:r>
      <w:r>
        <w:rPr>
          <w:szCs w:val="28"/>
        </w:rPr>
        <w:t xml:space="preserve">                   </w:t>
      </w:r>
      <w:proofErr w:type="gramStart"/>
      <w:r>
        <w:rPr>
          <w:szCs w:val="28"/>
        </w:rPr>
        <w:t xml:space="preserve">   </w:t>
      </w:r>
      <w:r w:rsidRPr="00B82A8B">
        <w:rPr>
          <w:szCs w:val="28"/>
        </w:rPr>
        <w:t>(</w:t>
      </w:r>
      <w:proofErr w:type="gramEnd"/>
      <w:r w:rsidRPr="00B82A8B">
        <w:rPr>
          <w:szCs w:val="28"/>
        </w:rPr>
        <w:t>отозванных) сертификатов;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обеспечение взаимодействия с внешними удостоверяющими центрами, участниками различных корпоративных информационных систем на основе установления доверительных отношений между удостоверяющими центрами (кросс-сертификация, другие модели построения доверительных отношений);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установление сроков действия ключей ЭП и сертификатов;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приостановление и возобновление действия сертификатов по обращениям пользователей МУЦ;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аннулирование (отзыв) сертификатов по обращениям пользователей МУЦ;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предоставление в любое время любому лицу доступа к актуальному списку аннулированных (отозванных) сертификатов;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предоставление по запросам пользователей МУЦ копий сертификатов </w:t>
      </w:r>
      <w:r>
        <w:rPr>
          <w:szCs w:val="28"/>
        </w:rPr>
        <w:t xml:space="preserve">                      </w:t>
      </w:r>
      <w:r w:rsidRPr="00B82A8B">
        <w:rPr>
          <w:szCs w:val="28"/>
        </w:rPr>
        <w:t>в электронной форме, находящихся</w:t>
      </w:r>
      <w:r>
        <w:rPr>
          <w:szCs w:val="28"/>
        </w:rPr>
        <w:t xml:space="preserve"> в реестре сертификатов</w:t>
      </w:r>
      <w:r w:rsidRPr="00B82A8B">
        <w:rPr>
          <w:szCs w:val="28"/>
        </w:rPr>
        <w:t>;</w:t>
      </w:r>
    </w:p>
    <w:p w:rsidR="00811240" w:rsidRPr="00B82A8B" w:rsidRDefault="00811240" w:rsidP="00811240">
      <w:pPr>
        <w:ind w:firstLine="567"/>
        <w:jc w:val="both"/>
        <w:rPr>
          <w:spacing w:val="-8"/>
          <w:szCs w:val="28"/>
        </w:rPr>
      </w:pPr>
      <w:r w:rsidRPr="00B82A8B">
        <w:rPr>
          <w:szCs w:val="28"/>
        </w:rPr>
        <w:t xml:space="preserve">- техническое обеспечение процедуры подтверждения подлинности ЭП           </w:t>
      </w:r>
      <w:r w:rsidRPr="00B82A8B">
        <w:rPr>
          <w:spacing w:val="-8"/>
          <w:szCs w:val="28"/>
        </w:rPr>
        <w:t>в ЭД в отношении созданных МУЦ сертификатах по обращениям пользователей МУЦ;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техническое обеспечение процедуры подтверждения подлинности </w:t>
      </w:r>
      <w:proofErr w:type="gramStart"/>
      <w:r w:rsidRPr="00B82A8B">
        <w:rPr>
          <w:szCs w:val="28"/>
        </w:rPr>
        <w:t>ЭП</w:t>
      </w:r>
      <w:r>
        <w:rPr>
          <w:szCs w:val="28"/>
        </w:rPr>
        <w:t>,</w:t>
      </w:r>
      <w:r w:rsidRPr="00B82A8B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</w:t>
      </w:r>
      <w:r w:rsidRPr="00B82A8B">
        <w:rPr>
          <w:szCs w:val="28"/>
        </w:rPr>
        <w:t>созданных в МУЦ сертификатах</w:t>
      </w:r>
      <w:r>
        <w:rPr>
          <w:szCs w:val="28"/>
        </w:rPr>
        <w:t>,</w:t>
      </w:r>
      <w:r w:rsidRPr="00B82A8B">
        <w:rPr>
          <w:szCs w:val="28"/>
        </w:rPr>
        <w:t xml:space="preserve"> по обращениям пользователей МУЦ.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3. Порядок расторжения </w:t>
      </w:r>
      <w:r>
        <w:rPr>
          <w:szCs w:val="28"/>
        </w:rPr>
        <w:t>р</w:t>
      </w:r>
      <w:r w:rsidRPr="00B82A8B">
        <w:rPr>
          <w:szCs w:val="28"/>
        </w:rPr>
        <w:t>егламента</w:t>
      </w:r>
      <w:bookmarkStart w:id="0" w:name="_Ref54411933"/>
      <w:r>
        <w:rPr>
          <w:szCs w:val="28"/>
        </w:rPr>
        <w:t>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3.1. Действие настоящего </w:t>
      </w:r>
      <w:r>
        <w:rPr>
          <w:szCs w:val="28"/>
        </w:rPr>
        <w:t>р</w:t>
      </w:r>
      <w:r w:rsidRPr="00B82A8B">
        <w:rPr>
          <w:szCs w:val="28"/>
        </w:rPr>
        <w:t>егламента может быть прекращено</w:t>
      </w:r>
      <w:r>
        <w:rPr>
          <w:szCs w:val="28"/>
        </w:rPr>
        <w:t xml:space="preserve"> </w:t>
      </w:r>
      <w:r w:rsidRPr="00B82A8B">
        <w:rPr>
          <w:szCs w:val="28"/>
        </w:rPr>
        <w:t>по инициативе одной из сторон в следующих случаях: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по собственному желанию одной из сторон;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при нарушении одной из сторон условий настоящего </w:t>
      </w:r>
      <w:r>
        <w:rPr>
          <w:szCs w:val="28"/>
        </w:rPr>
        <w:t>р</w:t>
      </w:r>
      <w:r w:rsidRPr="00B82A8B">
        <w:rPr>
          <w:szCs w:val="28"/>
        </w:rPr>
        <w:t>егламента.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3.2. В случае расторжения </w:t>
      </w:r>
      <w:r>
        <w:rPr>
          <w:szCs w:val="28"/>
        </w:rPr>
        <w:t>р</w:t>
      </w:r>
      <w:r w:rsidRPr="00B82A8B">
        <w:rPr>
          <w:szCs w:val="28"/>
        </w:rPr>
        <w:t xml:space="preserve">егламента инициативная сторона письменно уведомляет другую сторону о своих намерениях за пятнадцать календарных дней до даты расторжения </w:t>
      </w:r>
      <w:r>
        <w:rPr>
          <w:szCs w:val="28"/>
        </w:rPr>
        <w:t>р</w:t>
      </w:r>
      <w:r w:rsidRPr="00B82A8B">
        <w:rPr>
          <w:szCs w:val="28"/>
        </w:rPr>
        <w:t xml:space="preserve">егламента. Регламент считается расторгнутым после </w:t>
      </w:r>
      <w:r>
        <w:rPr>
          <w:szCs w:val="28"/>
        </w:rPr>
        <w:t xml:space="preserve">                  </w:t>
      </w:r>
      <w:r w:rsidRPr="00B82A8B">
        <w:rPr>
          <w:szCs w:val="28"/>
        </w:rPr>
        <w:t>выполнения сторонами своих обязательств</w:t>
      </w:r>
      <w:bookmarkEnd w:id="0"/>
      <w:r w:rsidRPr="00B82A8B">
        <w:rPr>
          <w:szCs w:val="28"/>
        </w:rPr>
        <w:t>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3.3. Прекращение действия </w:t>
      </w:r>
      <w:r>
        <w:rPr>
          <w:szCs w:val="28"/>
        </w:rPr>
        <w:t>р</w:t>
      </w:r>
      <w:r w:rsidRPr="00B82A8B">
        <w:rPr>
          <w:szCs w:val="28"/>
        </w:rPr>
        <w:t>егламента не освобождает стороны</w:t>
      </w:r>
      <w:r>
        <w:rPr>
          <w:szCs w:val="28"/>
        </w:rPr>
        <w:t xml:space="preserve"> </w:t>
      </w:r>
      <w:r w:rsidRPr="00B82A8B">
        <w:rPr>
          <w:szCs w:val="28"/>
        </w:rPr>
        <w:t xml:space="preserve">от исполнения обязательств, возникших до указанного дня прекращения действия </w:t>
      </w:r>
      <w:r>
        <w:rPr>
          <w:szCs w:val="28"/>
        </w:rPr>
        <w:t>р</w:t>
      </w:r>
      <w:r w:rsidRPr="00B82A8B">
        <w:rPr>
          <w:szCs w:val="28"/>
        </w:rPr>
        <w:t>егламента, и не освобождает от ответственности за его неисполнение (ненадлежащее исполнение).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4. Изменение (дополнение) </w:t>
      </w:r>
      <w:r>
        <w:rPr>
          <w:szCs w:val="28"/>
        </w:rPr>
        <w:t>р</w:t>
      </w:r>
      <w:r w:rsidRPr="00B82A8B">
        <w:rPr>
          <w:szCs w:val="28"/>
        </w:rPr>
        <w:t>егламента: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4.1. Внесение изменений (дополнений) в </w:t>
      </w:r>
      <w:r>
        <w:rPr>
          <w:szCs w:val="28"/>
        </w:rPr>
        <w:t>р</w:t>
      </w:r>
      <w:r w:rsidRPr="00B82A8B">
        <w:rPr>
          <w:szCs w:val="28"/>
        </w:rPr>
        <w:t xml:space="preserve">егламент, включая приложения </w:t>
      </w:r>
      <w:r>
        <w:rPr>
          <w:szCs w:val="28"/>
        </w:rPr>
        <w:t xml:space="preserve">                </w:t>
      </w:r>
      <w:r w:rsidRPr="00B82A8B">
        <w:rPr>
          <w:szCs w:val="28"/>
        </w:rPr>
        <w:t>к нему, производится МУЦ в установленном порядке.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811240">
        <w:rPr>
          <w:spacing w:val="-4"/>
          <w:szCs w:val="28"/>
        </w:rPr>
        <w:t xml:space="preserve">4.2. Уведомление о внесении изменений (дополнений) в регламент </w:t>
      </w:r>
      <w:proofErr w:type="spellStart"/>
      <w:proofErr w:type="gramStart"/>
      <w:r w:rsidRPr="00811240">
        <w:rPr>
          <w:spacing w:val="-4"/>
          <w:szCs w:val="28"/>
        </w:rPr>
        <w:t>осуществ-ляется</w:t>
      </w:r>
      <w:proofErr w:type="spellEnd"/>
      <w:proofErr w:type="gramEnd"/>
      <w:r w:rsidRPr="00811240">
        <w:rPr>
          <w:spacing w:val="-4"/>
          <w:szCs w:val="28"/>
        </w:rPr>
        <w:t xml:space="preserve"> МУЦ путем обязательного размещения указанных изменений (дополнений)</w:t>
      </w:r>
      <w:r>
        <w:rPr>
          <w:szCs w:val="28"/>
        </w:rPr>
        <w:t xml:space="preserve"> на сайте по адресу:</w:t>
      </w:r>
      <w:r w:rsidRPr="00B82A8B">
        <w:rPr>
          <w:szCs w:val="28"/>
        </w:rPr>
        <w:t xml:space="preserve"> http://</w:t>
      </w:r>
      <w:proofErr w:type="spellStart"/>
      <w:r w:rsidRPr="00B82A8B">
        <w:rPr>
          <w:szCs w:val="28"/>
          <w:lang w:val="en-US"/>
        </w:rPr>
        <w:t>uitsurgut</w:t>
      </w:r>
      <w:proofErr w:type="spellEnd"/>
      <w:r w:rsidRPr="00B82A8B">
        <w:rPr>
          <w:szCs w:val="28"/>
        </w:rPr>
        <w:t>.</w:t>
      </w:r>
      <w:proofErr w:type="spellStart"/>
      <w:r w:rsidRPr="00B82A8B">
        <w:rPr>
          <w:szCs w:val="28"/>
          <w:lang w:val="en-US"/>
        </w:rPr>
        <w:t>ru</w:t>
      </w:r>
      <w:proofErr w:type="spellEnd"/>
      <w:r w:rsidRPr="00B82A8B">
        <w:rPr>
          <w:szCs w:val="28"/>
        </w:rPr>
        <w:t>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4.3. Все изменения (дополнения), вносимые в </w:t>
      </w:r>
      <w:r>
        <w:rPr>
          <w:szCs w:val="28"/>
        </w:rPr>
        <w:t>р</w:t>
      </w:r>
      <w:r w:rsidRPr="00B82A8B">
        <w:rPr>
          <w:szCs w:val="28"/>
        </w:rPr>
        <w:t xml:space="preserve">егламент и не связанные </w:t>
      </w:r>
      <w:r>
        <w:rPr>
          <w:szCs w:val="28"/>
        </w:rPr>
        <w:t xml:space="preserve">                      </w:t>
      </w:r>
      <w:r w:rsidRPr="00B82A8B">
        <w:rPr>
          <w:szCs w:val="28"/>
        </w:rPr>
        <w:t xml:space="preserve">с изменением действующего законодательства Российской Федерации, вступают </w:t>
      </w:r>
      <w:r w:rsidRPr="00811240">
        <w:rPr>
          <w:spacing w:val="-4"/>
          <w:szCs w:val="28"/>
        </w:rPr>
        <w:t>в силу и становятся обязательными по истечении одного месяца с даты размещения</w:t>
      </w:r>
      <w:r w:rsidRPr="00B82A8B">
        <w:rPr>
          <w:szCs w:val="28"/>
        </w:rPr>
        <w:t xml:space="preserve"> </w:t>
      </w:r>
      <w:r w:rsidRPr="00811240">
        <w:rPr>
          <w:spacing w:val="-6"/>
          <w:szCs w:val="28"/>
        </w:rPr>
        <w:t>указанных изменений и дополнений регламента на сайте по адресу: http://</w:t>
      </w:r>
      <w:proofErr w:type="spellStart"/>
      <w:r w:rsidRPr="00811240">
        <w:rPr>
          <w:spacing w:val="-6"/>
          <w:szCs w:val="28"/>
          <w:lang w:val="en-US"/>
        </w:rPr>
        <w:t>uitsurgut</w:t>
      </w:r>
      <w:proofErr w:type="spellEnd"/>
      <w:r w:rsidRPr="00811240">
        <w:rPr>
          <w:spacing w:val="-6"/>
          <w:szCs w:val="28"/>
        </w:rPr>
        <w:t>.</w:t>
      </w:r>
      <w:proofErr w:type="spellStart"/>
      <w:r w:rsidRPr="00811240">
        <w:rPr>
          <w:spacing w:val="-6"/>
          <w:szCs w:val="28"/>
          <w:lang w:val="en-US"/>
        </w:rPr>
        <w:t>ru</w:t>
      </w:r>
      <w:proofErr w:type="spellEnd"/>
      <w:r w:rsidRPr="00811240">
        <w:rPr>
          <w:spacing w:val="-6"/>
          <w:szCs w:val="28"/>
        </w:rPr>
        <w:t>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4.4. Все изменения (дополнения), вносимые в </w:t>
      </w:r>
      <w:r>
        <w:rPr>
          <w:szCs w:val="28"/>
        </w:rPr>
        <w:t>р</w:t>
      </w:r>
      <w:r w:rsidRPr="00B82A8B">
        <w:rPr>
          <w:szCs w:val="28"/>
        </w:rPr>
        <w:t>егламент в связи</w:t>
      </w:r>
      <w:r>
        <w:rPr>
          <w:szCs w:val="28"/>
        </w:rPr>
        <w:t xml:space="preserve"> </w:t>
      </w:r>
      <w:r w:rsidRPr="00B82A8B">
        <w:rPr>
          <w:szCs w:val="28"/>
        </w:rPr>
        <w:t>с изменением действующего законодательства Российской Федерации, вступают в силу одновременно с вступлением в силу изменений (дополнений) указанных актах.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4.5. Любые изменения и дополнения в </w:t>
      </w:r>
      <w:r>
        <w:rPr>
          <w:szCs w:val="28"/>
        </w:rPr>
        <w:t>р</w:t>
      </w:r>
      <w:r w:rsidRPr="00B82A8B">
        <w:rPr>
          <w:szCs w:val="28"/>
        </w:rPr>
        <w:t xml:space="preserve">егламенте с момента вступления </w:t>
      </w:r>
      <w:r>
        <w:rPr>
          <w:szCs w:val="28"/>
        </w:rPr>
        <w:t xml:space="preserve">                   </w:t>
      </w:r>
      <w:r w:rsidRPr="00B82A8B">
        <w:rPr>
          <w:szCs w:val="28"/>
        </w:rPr>
        <w:t xml:space="preserve">в силу равно распространяются на всех лиц, зарегистрированных в МУЦ, в том </w:t>
      </w:r>
      <w:r w:rsidRPr="00811240">
        <w:rPr>
          <w:spacing w:val="-4"/>
          <w:szCs w:val="28"/>
        </w:rPr>
        <w:t>числе зарегистрированных в МУЦ ранее даты вступления изменений (дополнений)</w:t>
      </w:r>
      <w:r w:rsidRPr="00B82A8B">
        <w:rPr>
          <w:szCs w:val="28"/>
        </w:rPr>
        <w:t xml:space="preserve"> в силу. В случае несогласия с изменениями (дополнениями) сторона </w:t>
      </w:r>
      <w:r>
        <w:rPr>
          <w:szCs w:val="28"/>
        </w:rPr>
        <w:t>р</w:t>
      </w:r>
      <w:r w:rsidRPr="00B82A8B">
        <w:rPr>
          <w:szCs w:val="28"/>
        </w:rPr>
        <w:t xml:space="preserve">егламента имеет право до вступления в силу таких изменений </w:t>
      </w:r>
      <w:r w:rsidRPr="00B82A8B">
        <w:rPr>
          <w:spacing w:val="-6"/>
          <w:szCs w:val="28"/>
        </w:rPr>
        <w:t xml:space="preserve">(дополнений) на расторжение </w:t>
      </w:r>
      <w:r>
        <w:rPr>
          <w:spacing w:val="-6"/>
          <w:szCs w:val="28"/>
        </w:rPr>
        <w:t>р</w:t>
      </w:r>
      <w:r w:rsidRPr="00B82A8B">
        <w:rPr>
          <w:spacing w:val="-6"/>
          <w:szCs w:val="28"/>
        </w:rPr>
        <w:t>егламента в пор</w:t>
      </w:r>
      <w:r>
        <w:rPr>
          <w:spacing w:val="-6"/>
          <w:szCs w:val="28"/>
        </w:rPr>
        <w:t xml:space="preserve">ядке, предусмотренном пунктом </w:t>
      </w:r>
      <w:r w:rsidRPr="00B82A8B">
        <w:rPr>
          <w:spacing w:val="-6"/>
          <w:szCs w:val="28"/>
        </w:rPr>
        <w:t>3</w:t>
      </w:r>
      <w:r w:rsidRPr="00B82A8B">
        <w:rPr>
          <w:szCs w:val="28"/>
        </w:rPr>
        <w:t xml:space="preserve"> </w:t>
      </w:r>
      <w:r>
        <w:rPr>
          <w:szCs w:val="28"/>
        </w:rPr>
        <w:t xml:space="preserve">раздела </w:t>
      </w:r>
      <w:r>
        <w:rPr>
          <w:rFonts w:cs="Times New Roman"/>
          <w:szCs w:val="28"/>
        </w:rPr>
        <w:t>III</w:t>
      </w:r>
      <w:r>
        <w:rPr>
          <w:szCs w:val="28"/>
        </w:rPr>
        <w:t xml:space="preserve"> </w:t>
      </w:r>
      <w:r w:rsidRPr="00B82A8B">
        <w:rPr>
          <w:szCs w:val="28"/>
        </w:rPr>
        <w:t xml:space="preserve">настоящего </w:t>
      </w:r>
      <w:r>
        <w:rPr>
          <w:szCs w:val="28"/>
        </w:rPr>
        <w:t>р</w:t>
      </w:r>
      <w:r w:rsidRPr="00B82A8B">
        <w:rPr>
          <w:szCs w:val="28"/>
        </w:rPr>
        <w:t>егламента.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4.6. Все приложения, изменения и дополнения к настоящему </w:t>
      </w:r>
      <w:r>
        <w:rPr>
          <w:szCs w:val="28"/>
        </w:rPr>
        <w:t>р</w:t>
      </w:r>
      <w:r w:rsidRPr="00B82A8B">
        <w:rPr>
          <w:szCs w:val="28"/>
        </w:rPr>
        <w:t xml:space="preserve">егламенту </w:t>
      </w:r>
      <w:r>
        <w:rPr>
          <w:szCs w:val="28"/>
        </w:rPr>
        <w:t xml:space="preserve">               </w:t>
      </w:r>
      <w:r w:rsidRPr="00B82A8B">
        <w:rPr>
          <w:szCs w:val="28"/>
        </w:rPr>
        <w:t>являются его составной и неотъемлемой частью.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</w:p>
    <w:p w:rsidR="00811240" w:rsidRPr="00B82A8B" w:rsidRDefault="00811240" w:rsidP="00811240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rFonts w:cs="Times New Roman"/>
          <w:szCs w:val="28"/>
        </w:rPr>
        <w:t>IV</w:t>
      </w:r>
      <w:r w:rsidRPr="00B82A8B">
        <w:rPr>
          <w:szCs w:val="28"/>
        </w:rPr>
        <w:t>. Предоставление информации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МУЦ вправе запросить, а пользователь МУЦ обязан представить МУЦ </w:t>
      </w:r>
      <w:r>
        <w:rPr>
          <w:szCs w:val="28"/>
        </w:rPr>
        <w:t xml:space="preserve">                    </w:t>
      </w:r>
      <w:r w:rsidRPr="00B82A8B">
        <w:rPr>
          <w:szCs w:val="28"/>
        </w:rPr>
        <w:t xml:space="preserve">документы или их надлежащем образом заверенные копии, необходимые </w:t>
      </w:r>
      <w:r>
        <w:rPr>
          <w:szCs w:val="28"/>
        </w:rPr>
        <w:t xml:space="preserve">                         </w:t>
      </w:r>
      <w:r w:rsidRPr="00B82A8B">
        <w:rPr>
          <w:szCs w:val="28"/>
        </w:rPr>
        <w:t>для идентификации пользователя МУЦ: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основной документ, удостоверяющей личность (для физического лица);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номер страхового свидетельства государственного пенсионного </w:t>
      </w:r>
      <w:proofErr w:type="spellStart"/>
      <w:r w:rsidRPr="00B82A8B">
        <w:rPr>
          <w:szCs w:val="28"/>
        </w:rPr>
        <w:t>страхо</w:t>
      </w:r>
      <w:proofErr w:type="spellEnd"/>
      <w:r>
        <w:rPr>
          <w:szCs w:val="28"/>
        </w:rPr>
        <w:t xml:space="preserve">-    </w:t>
      </w:r>
      <w:proofErr w:type="spellStart"/>
      <w:r w:rsidRPr="00B82A8B">
        <w:rPr>
          <w:szCs w:val="28"/>
        </w:rPr>
        <w:t>вания</w:t>
      </w:r>
      <w:proofErr w:type="spellEnd"/>
      <w:r w:rsidRPr="00B82A8B">
        <w:rPr>
          <w:szCs w:val="28"/>
        </w:rPr>
        <w:t xml:space="preserve"> (для физического лица);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идентификационный номер налогоплательщика;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основной государственный регистрационный номер (для юридического лица);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основной государственный регистрационный номер записи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документы</w:t>
      </w:r>
      <w:r w:rsidR="00C13D3E">
        <w:rPr>
          <w:szCs w:val="28"/>
        </w:rPr>
        <w:t>,</w:t>
      </w:r>
      <w:r w:rsidRPr="00B82A8B">
        <w:rPr>
          <w:szCs w:val="28"/>
        </w:rPr>
        <w:t xml:space="preserve"> необходимые для подтверждения полномочий обращаться </w:t>
      </w:r>
      <w:r>
        <w:rPr>
          <w:szCs w:val="28"/>
        </w:rPr>
        <w:t xml:space="preserve">                       </w:t>
      </w:r>
      <w:r w:rsidRPr="00B82A8B">
        <w:rPr>
          <w:szCs w:val="28"/>
        </w:rPr>
        <w:t>за получением квалифицированного сертификата;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доверенность или иной документ, подтверждающий право действовать </w:t>
      </w:r>
      <w:r>
        <w:rPr>
          <w:szCs w:val="28"/>
        </w:rPr>
        <w:t xml:space="preserve">                </w:t>
      </w:r>
      <w:r w:rsidRPr="00B82A8B">
        <w:rPr>
          <w:szCs w:val="28"/>
        </w:rPr>
        <w:t>от имени других лиц.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</w:p>
    <w:p w:rsidR="00811240" w:rsidRPr="00B82A8B" w:rsidRDefault="00811240" w:rsidP="00811240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rFonts w:cs="Times New Roman"/>
          <w:szCs w:val="28"/>
        </w:rPr>
        <w:t>V</w:t>
      </w:r>
      <w:r w:rsidRPr="00B82A8B">
        <w:rPr>
          <w:szCs w:val="28"/>
        </w:rPr>
        <w:t>. Права и обязанности сторон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1. Обязанности МУЦ: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</w:t>
      </w:r>
      <w:proofErr w:type="spellStart"/>
      <w:r w:rsidRPr="00B82A8B">
        <w:rPr>
          <w:szCs w:val="28"/>
        </w:rPr>
        <w:t>пред</w:t>
      </w:r>
      <w:r w:rsidR="00C13D3E">
        <w:rPr>
          <w:szCs w:val="28"/>
        </w:rPr>
        <w:t>о+</w:t>
      </w:r>
      <w:r w:rsidRPr="00B82A8B">
        <w:rPr>
          <w:szCs w:val="28"/>
        </w:rPr>
        <w:t>ставить</w:t>
      </w:r>
      <w:proofErr w:type="spellEnd"/>
      <w:r w:rsidRPr="00B82A8B">
        <w:rPr>
          <w:szCs w:val="28"/>
        </w:rPr>
        <w:t xml:space="preserve"> пользователю МУЦ сертификаты уполномоченного лица МУЦ в электронной форме;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использовать ключ ЭП уполномоченного лица МУЦ только для подписи издаваемых им сертификатов и списков отозванных сертификатов;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обеспечить сохранность в тайне и защиту от несанкционированного </w:t>
      </w:r>
      <w:r>
        <w:rPr>
          <w:szCs w:val="28"/>
        </w:rPr>
        <w:t xml:space="preserve">                   </w:t>
      </w:r>
      <w:r w:rsidRPr="00B82A8B">
        <w:rPr>
          <w:szCs w:val="28"/>
        </w:rPr>
        <w:t>доступа к ключу ЭП уполномоченного лица МУЦ;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организовать свою работу по местному времени и синхронизировать               </w:t>
      </w:r>
      <w:r w:rsidRPr="00811240">
        <w:rPr>
          <w:spacing w:val="-4"/>
          <w:szCs w:val="28"/>
        </w:rPr>
        <w:t>по нему все свои программные и технические средства обеспечения деятельности;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обеспечить регистрацию пользователей, изготовление и управление сертификатами в соответствии с порядком, определенным настоящим </w:t>
      </w:r>
      <w:r>
        <w:rPr>
          <w:szCs w:val="28"/>
        </w:rPr>
        <w:t>р</w:t>
      </w:r>
      <w:r w:rsidRPr="00B82A8B">
        <w:rPr>
          <w:szCs w:val="28"/>
        </w:rPr>
        <w:t>егламентом;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обеспечить выполнение процедур по подтверждению подлинности ЭП             в электронном документе в соответствии с порядком, определенным настоящим </w:t>
      </w:r>
      <w:r>
        <w:rPr>
          <w:szCs w:val="28"/>
        </w:rPr>
        <w:t>р</w:t>
      </w:r>
      <w:r w:rsidRPr="00B82A8B">
        <w:rPr>
          <w:szCs w:val="28"/>
        </w:rPr>
        <w:t>егламентом;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в случае истечения срока, на который действие сертификата пользователя МУЦ было приостановлено, отозвать данный сертификат пользователя МУЦ;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при формировании ключей ЭП пользователя в МУЦ обеспечить защиту            от несанкционированного доступа к ключу ЭП пользователя МУЦ с момента </w:t>
      </w:r>
      <w:r>
        <w:rPr>
          <w:szCs w:val="28"/>
        </w:rPr>
        <w:t xml:space="preserve">               </w:t>
      </w:r>
      <w:r w:rsidRPr="00B82A8B">
        <w:rPr>
          <w:szCs w:val="28"/>
        </w:rPr>
        <w:t>генерации ключа ЭП до момента его предоставления пользователю МУЦ;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811240">
        <w:rPr>
          <w:spacing w:val="-4"/>
          <w:szCs w:val="28"/>
        </w:rPr>
        <w:t>- обеспечить уникальность серийных номеров в изготовленных сертификатах</w:t>
      </w:r>
      <w:r w:rsidRPr="00B82A8B">
        <w:rPr>
          <w:szCs w:val="28"/>
        </w:rPr>
        <w:t xml:space="preserve"> пользователей МУЦ;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обеспечить уникальность значений открытых ключей в изготовленных сертификатах пользователей МУЦ.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обеспечить информирование пользователей МУЦ о статусе сертификатов путем публикации актуальных списков отозванных сертификатов по адресу: http://</w:t>
      </w:r>
      <w:proofErr w:type="spellStart"/>
      <w:r w:rsidRPr="00B82A8B">
        <w:rPr>
          <w:szCs w:val="28"/>
          <w:lang w:val="en-US"/>
        </w:rPr>
        <w:t>uitsurgut</w:t>
      </w:r>
      <w:proofErr w:type="spellEnd"/>
      <w:r w:rsidRPr="00B82A8B">
        <w:rPr>
          <w:szCs w:val="28"/>
        </w:rPr>
        <w:t>.</w:t>
      </w:r>
      <w:proofErr w:type="spellStart"/>
      <w:r w:rsidRPr="00B82A8B">
        <w:rPr>
          <w:szCs w:val="28"/>
        </w:rPr>
        <w:t>ru</w:t>
      </w:r>
      <w:proofErr w:type="spellEnd"/>
      <w:r w:rsidRPr="00B82A8B">
        <w:rPr>
          <w:szCs w:val="28"/>
        </w:rPr>
        <w:t>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информировать пользователя МУЦ о необходимости при использовании ключа ЭП руководствоваться правилами использования средств </w:t>
      </w:r>
      <w:proofErr w:type="spellStart"/>
      <w:proofErr w:type="gramStart"/>
      <w:r w:rsidRPr="00B82A8B">
        <w:rPr>
          <w:szCs w:val="28"/>
        </w:rPr>
        <w:t>криптографи</w:t>
      </w:r>
      <w:proofErr w:type="spellEnd"/>
      <w:r>
        <w:rPr>
          <w:szCs w:val="28"/>
        </w:rPr>
        <w:t>-</w:t>
      </w:r>
      <w:r w:rsidRPr="00B82A8B">
        <w:rPr>
          <w:szCs w:val="28"/>
        </w:rPr>
        <w:t>ческой</w:t>
      </w:r>
      <w:proofErr w:type="gramEnd"/>
      <w:r w:rsidRPr="00B82A8B">
        <w:rPr>
          <w:szCs w:val="28"/>
        </w:rPr>
        <w:t xml:space="preserve"> защиты информации и электронных подписей согласно приложению 1</w:t>
      </w:r>
      <w:r>
        <w:rPr>
          <w:szCs w:val="28"/>
        </w:rPr>
        <w:t xml:space="preserve">                   </w:t>
      </w:r>
      <w:r w:rsidRPr="00B82A8B">
        <w:rPr>
          <w:szCs w:val="28"/>
        </w:rPr>
        <w:t xml:space="preserve"> к настоящему </w:t>
      </w:r>
      <w:r>
        <w:rPr>
          <w:szCs w:val="28"/>
        </w:rPr>
        <w:t>р</w:t>
      </w:r>
      <w:r w:rsidRPr="00B82A8B">
        <w:rPr>
          <w:szCs w:val="28"/>
        </w:rPr>
        <w:t>егламенту.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2. Обязанности пользователей МУЦ, зарегистрированных в МУЦ: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известить МУЦ об изменениях в документах, приведенных в </w:t>
      </w:r>
      <w:r>
        <w:rPr>
          <w:szCs w:val="28"/>
        </w:rPr>
        <w:t>разделе</w:t>
      </w:r>
      <w:r w:rsidRPr="00B82A8B">
        <w:rPr>
          <w:szCs w:val="28"/>
        </w:rPr>
        <w:t xml:space="preserve"> </w:t>
      </w:r>
      <w:r>
        <w:rPr>
          <w:rFonts w:cs="Times New Roman"/>
          <w:szCs w:val="28"/>
        </w:rPr>
        <w:t>IV</w:t>
      </w:r>
      <w:r w:rsidRPr="00B82A8B">
        <w:rPr>
          <w:szCs w:val="28"/>
        </w:rPr>
        <w:t xml:space="preserve"> настоящего </w:t>
      </w:r>
      <w:r>
        <w:rPr>
          <w:szCs w:val="28"/>
        </w:rPr>
        <w:t>р</w:t>
      </w:r>
      <w:r w:rsidRPr="00B82A8B">
        <w:rPr>
          <w:szCs w:val="28"/>
        </w:rPr>
        <w:t>егламента, и по требованию</w:t>
      </w:r>
      <w:r>
        <w:rPr>
          <w:szCs w:val="28"/>
        </w:rPr>
        <w:t xml:space="preserve"> МУЦ представить их в течение пя</w:t>
      </w:r>
      <w:r w:rsidRPr="00B82A8B">
        <w:rPr>
          <w:szCs w:val="28"/>
        </w:rPr>
        <w:t>ти рабочих дней с момента регистрации изменений;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хранить в тайне ключ ЭП, принимать все возможные меры</w:t>
      </w:r>
      <w:r>
        <w:rPr>
          <w:szCs w:val="28"/>
        </w:rPr>
        <w:t xml:space="preserve"> </w:t>
      </w:r>
      <w:r w:rsidRPr="00B82A8B">
        <w:rPr>
          <w:szCs w:val="28"/>
        </w:rPr>
        <w:t xml:space="preserve">для </w:t>
      </w:r>
      <w:r w:rsidRPr="00811240">
        <w:rPr>
          <w:spacing w:val="-4"/>
          <w:szCs w:val="28"/>
        </w:rPr>
        <w:t>предотвращения его потери, раскрытия, искажения и несанкционированного использования;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применять для формирования ЭП электронных документов только </w:t>
      </w:r>
      <w:proofErr w:type="spellStart"/>
      <w:proofErr w:type="gramStart"/>
      <w:r w:rsidRPr="00B82A8B">
        <w:rPr>
          <w:szCs w:val="28"/>
        </w:rPr>
        <w:t>дейст</w:t>
      </w:r>
      <w:r>
        <w:rPr>
          <w:szCs w:val="28"/>
        </w:rPr>
        <w:t>-</w:t>
      </w:r>
      <w:r w:rsidRPr="00B82A8B">
        <w:rPr>
          <w:szCs w:val="28"/>
        </w:rPr>
        <w:t>вующий</w:t>
      </w:r>
      <w:proofErr w:type="spellEnd"/>
      <w:proofErr w:type="gramEnd"/>
      <w:r w:rsidRPr="00B82A8B">
        <w:rPr>
          <w:szCs w:val="28"/>
        </w:rPr>
        <w:t xml:space="preserve"> личный ключ ЭП;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применять для шифрования электронного документа сертификат пользователя получателя документа, одновременно удовлетворяющего следующим условиям: </w:t>
      </w:r>
      <w:proofErr w:type="gramStart"/>
      <w:r w:rsidRPr="00B82A8B">
        <w:rPr>
          <w:szCs w:val="28"/>
        </w:rPr>
        <w:t>сертификат</w:t>
      </w:r>
      <w:proofErr w:type="gramEnd"/>
      <w:r w:rsidRPr="00B82A8B">
        <w:rPr>
          <w:szCs w:val="28"/>
        </w:rPr>
        <w:t xml:space="preserve"> действует; ключ ЭП, соответствующий данному сертификату, также действует;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не применять ключ ЭП, если пользователю стало известно, что этот ключ используется или использовался ранее другими лицами;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применять личный ключ ЭП только в соответствии с областями использования, указанными в соответствующем данному ключу ЭП сертификате;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с целью приостановления действия сертификата немедленно обратиться </w:t>
      </w:r>
      <w:r>
        <w:rPr>
          <w:szCs w:val="28"/>
        </w:rPr>
        <w:t xml:space="preserve">                  </w:t>
      </w:r>
      <w:r w:rsidRPr="00B82A8B">
        <w:rPr>
          <w:szCs w:val="28"/>
        </w:rPr>
        <w:t>с заявлением в МУЦ в случае потери, раскрытия, искажения личного ключа ЭП, а также в случае если пользователю МУЦ стало известно, что этот ключ используется или использовался ранее другими лицами;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в случае подачи пользователем МУЦ заявления в МУЦ на аннулирование (отзыв) сертификата не использовать личный ключ ЭП, связанный этим сертификатом, с момента подачи заявления на аннулирование (отзыв) сертификата </w:t>
      </w:r>
      <w:r>
        <w:rPr>
          <w:szCs w:val="28"/>
        </w:rPr>
        <w:t xml:space="preserve">                   </w:t>
      </w:r>
      <w:r w:rsidRPr="00B82A8B">
        <w:rPr>
          <w:szCs w:val="28"/>
        </w:rPr>
        <w:t>по момент официального уведомления об аннулировании (отзыв) сертификата либо об отказе в аннулировании (отзыв) сертификата;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не использовать личный ключ ЭП, связанный с сертификатом, который отозван или действие которого приостановлено;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не использовать личный ключ ЭП д</w:t>
      </w:r>
      <w:r w:rsidR="00C13D3E">
        <w:rPr>
          <w:szCs w:val="28"/>
        </w:rPr>
        <w:t>о пред</w:t>
      </w:r>
      <w:r w:rsidRPr="00B82A8B">
        <w:rPr>
          <w:szCs w:val="28"/>
        </w:rPr>
        <w:t>ставления в МУЦ подписанного сертификата на бумажном носителе, соответствующего данному ключу ЭП;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сертификат на бумажном носителе может быть представлен в МУЦ </w:t>
      </w:r>
      <w:r>
        <w:rPr>
          <w:szCs w:val="28"/>
        </w:rPr>
        <w:t xml:space="preserve">                           </w:t>
      </w:r>
      <w:r w:rsidRPr="00B82A8B">
        <w:rPr>
          <w:szCs w:val="28"/>
        </w:rPr>
        <w:t xml:space="preserve">по факсу </w:t>
      </w:r>
      <w:r w:rsidR="00C13D3E">
        <w:rPr>
          <w:szCs w:val="28"/>
        </w:rPr>
        <w:t>с последующим обязательным пред</w:t>
      </w:r>
      <w:r w:rsidRPr="00B82A8B">
        <w:rPr>
          <w:szCs w:val="28"/>
        </w:rPr>
        <w:t>ставлением в течение трех рабочих дней оригинала документа</w:t>
      </w:r>
      <w:r>
        <w:rPr>
          <w:szCs w:val="28"/>
        </w:rPr>
        <w:t>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при пользовании ключа ЭП соблюдать руководство по обеспечению </w:t>
      </w:r>
      <w:r>
        <w:rPr>
          <w:szCs w:val="28"/>
        </w:rPr>
        <w:t xml:space="preserve">                    </w:t>
      </w:r>
      <w:r w:rsidRPr="00811240">
        <w:rPr>
          <w:spacing w:val="-4"/>
          <w:szCs w:val="28"/>
        </w:rPr>
        <w:t>безопасности использования квалифицированной электронной подписи и средств</w:t>
      </w:r>
      <w:r w:rsidRPr="00B82A8B">
        <w:rPr>
          <w:szCs w:val="28"/>
        </w:rPr>
        <w:t xml:space="preserve"> </w:t>
      </w:r>
      <w:r w:rsidRPr="00811240">
        <w:rPr>
          <w:spacing w:val="-4"/>
          <w:szCs w:val="28"/>
        </w:rPr>
        <w:t>квалифицированной электронной подписи согласно приложению 1 к настоящему</w:t>
      </w:r>
      <w:r w:rsidRPr="00B82A8B">
        <w:rPr>
          <w:szCs w:val="28"/>
        </w:rPr>
        <w:t xml:space="preserve"> </w:t>
      </w:r>
      <w:r>
        <w:rPr>
          <w:szCs w:val="28"/>
        </w:rPr>
        <w:t>р</w:t>
      </w:r>
      <w:r w:rsidRPr="00B82A8B">
        <w:rPr>
          <w:szCs w:val="28"/>
        </w:rPr>
        <w:t>егламенту.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3. Права МУЦ: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отказать в регистрации пользователя МУЦ, изготовлении, отзыве, приостановлении и возобновлении действия сертификатов в случае ненадлежащего </w:t>
      </w:r>
      <w:r w:rsidRPr="00811240">
        <w:rPr>
          <w:spacing w:val="-4"/>
          <w:szCs w:val="28"/>
        </w:rPr>
        <w:t>оформления заявительных документов (заявления на изготовление/аннулирование</w:t>
      </w:r>
      <w:r w:rsidRPr="00B82A8B">
        <w:rPr>
          <w:szCs w:val="28"/>
        </w:rPr>
        <w:t xml:space="preserve"> (отзыв) сертификата ключа проверки электронной подписи (согласно </w:t>
      </w:r>
      <w:r w:rsidRPr="00811240">
        <w:rPr>
          <w:spacing w:val="-4"/>
          <w:szCs w:val="28"/>
        </w:rPr>
        <w:t xml:space="preserve">приложениям 2, 3, 5 к настоящему регламенту </w:t>
      </w:r>
      <w:r w:rsidRPr="00811240">
        <w:rPr>
          <w:rFonts w:cs="Times New Roman"/>
          <w:spacing w:val="-4"/>
          <w:szCs w:val="28"/>
        </w:rPr>
        <w:t>‒</w:t>
      </w:r>
      <w:r w:rsidRPr="00811240">
        <w:rPr>
          <w:spacing w:val="-4"/>
          <w:szCs w:val="28"/>
        </w:rPr>
        <w:t xml:space="preserve"> для юридических лиц, или приложениям 4,</w:t>
      </w:r>
      <w:r>
        <w:rPr>
          <w:szCs w:val="28"/>
        </w:rPr>
        <w:t xml:space="preserve"> 6</w:t>
      </w:r>
      <w:r w:rsidRPr="00B82A8B">
        <w:rPr>
          <w:szCs w:val="28"/>
        </w:rPr>
        <w:t xml:space="preserve"> </w:t>
      </w:r>
      <w:r>
        <w:rPr>
          <w:szCs w:val="28"/>
        </w:rPr>
        <w:t>к настоящему регламенту</w:t>
      </w:r>
      <w:r w:rsidRPr="00B82A8B">
        <w:rPr>
          <w:szCs w:val="28"/>
        </w:rPr>
        <w:t xml:space="preserve"> </w:t>
      </w:r>
      <w:r>
        <w:rPr>
          <w:rFonts w:cs="Times New Roman"/>
          <w:szCs w:val="28"/>
        </w:rPr>
        <w:t>‒</w:t>
      </w:r>
      <w:r>
        <w:rPr>
          <w:szCs w:val="28"/>
        </w:rPr>
        <w:t xml:space="preserve"> </w:t>
      </w:r>
      <w:r w:rsidRPr="00B82A8B">
        <w:rPr>
          <w:szCs w:val="28"/>
        </w:rPr>
        <w:t xml:space="preserve">для физических лиц) и заявления о присоединении к </w:t>
      </w:r>
      <w:r>
        <w:rPr>
          <w:szCs w:val="28"/>
        </w:rPr>
        <w:t xml:space="preserve">регламенту МУЦ согласно </w:t>
      </w:r>
      <w:r w:rsidRPr="00B82A8B">
        <w:rPr>
          <w:szCs w:val="28"/>
        </w:rPr>
        <w:t>приложени</w:t>
      </w:r>
      <w:r>
        <w:rPr>
          <w:szCs w:val="28"/>
        </w:rPr>
        <w:t>ям 7</w:t>
      </w:r>
      <w:r w:rsidRPr="00B82A8B">
        <w:rPr>
          <w:szCs w:val="28"/>
        </w:rPr>
        <w:t xml:space="preserve">, </w:t>
      </w:r>
      <w:r>
        <w:rPr>
          <w:szCs w:val="28"/>
        </w:rPr>
        <w:t>8 к настоящему регламенту</w:t>
      </w:r>
      <w:r w:rsidRPr="00B82A8B">
        <w:rPr>
          <w:szCs w:val="28"/>
        </w:rPr>
        <w:t xml:space="preserve">; 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отказать в регистрации пользователя МУЦ, изготовлении, отзыве, приостановлении и возобновлении действия сертификатов в случ</w:t>
      </w:r>
      <w:r>
        <w:rPr>
          <w:szCs w:val="28"/>
        </w:rPr>
        <w:t>ае непред</w:t>
      </w:r>
      <w:r w:rsidRPr="00B82A8B">
        <w:rPr>
          <w:szCs w:val="28"/>
        </w:rPr>
        <w:t xml:space="preserve">ставления </w:t>
      </w:r>
      <w:r>
        <w:rPr>
          <w:szCs w:val="28"/>
        </w:rPr>
        <w:t xml:space="preserve">              </w:t>
      </w:r>
      <w:r w:rsidRPr="00B82A8B">
        <w:rPr>
          <w:szCs w:val="28"/>
        </w:rPr>
        <w:t xml:space="preserve">необходимых для идентификации пользователя МУЦ документов согласно </w:t>
      </w:r>
      <w:r>
        <w:rPr>
          <w:szCs w:val="28"/>
        </w:rPr>
        <w:t xml:space="preserve">                разделу</w:t>
      </w:r>
      <w:r w:rsidRPr="00B82A8B">
        <w:rPr>
          <w:szCs w:val="28"/>
        </w:rPr>
        <w:t xml:space="preserve"> </w:t>
      </w:r>
      <w:r>
        <w:rPr>
          <w:rFonts w:cs="Times New Roman"/>
          <w:szCs w:val="28"/>
        </w:rPr>
        <w:t>IV</w:t>
      </w:r>
      <w:r w:rsidRPr="00B82A8B">
        <w:rPr>
          <w:szCs w:val="28"/>
        </w:rPr>
        <w:t xml:space="preserve"> настоящего </w:t>
      </w:r>
      <w:r>
        <w:rPr>
          <w:szCs w:val="28"/>
        </w:rPr>
        <w:t>р</w:t>
      </w:r>
      <w:r w:rsidRPr="00B82A8B">
        <w:rPr>
          <w:szCs w:val="28"/>
        </w:rPr>
        <w:t>егламента</w:t>
      </w:r>
      <w:r>
        <w:rPr>
          <w:szCs w:val="28"/>
        </w:rPr>
        <w:t>;</w:t>
      </w:r>
      <w:r w:rsidRPr="00B82A8B">
        <w:rPr>
          <w:szCs w:val="28"/>
        </w:rPr>
        <w:t xml:space="preserve"> 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МУЦ вправе делать и хранить скан-копии документов, перечисленных </w:t>
      </w:r>
      <w:r>
        <w:rPr>
          <w:szCs w:val="28"/>
        </w:rPr>
        <w:t xml:space="preserve">                 </w:t>
      </w:r>
      <w:r w:rsidRPr="00811240">
        <w:rPr>
          <w:spacing w:val="-4"/>
          <w:szCs w:val="28"/>
        </w:rPr>
        <w:t xml:space="preserve">в разделе </w:t>
      </w:r>
      <w:r w:rsidRPr="00811240">
        <w:rPr>
          <w:rFonts w:cs="Times New Roman"/>
          <w:spacing w:val="-4"/>
          <w:szCs w:val="28"/>
        </w:rPr>
        <w:t>IV</w:t>
      </w:r>
      <w:r w:rsidRPr="00811240">
        <w:rPr>
          <w:spacing w:val="-4"/>
          <w:szCs w:val="28"/>
        </w:rPr>
        <w:t xml:space="preserve"> настоящего регламента. В случае невозможности сделать скан-копии</w:t>
      </w:r>
      <w:r w:rsidRPr="00B82A8B">
        <w:rPr>
          <w:szCs w:val="28"/>
        </w:rPr>
        <w:t xml:space="preserve"> документов, перечисленных </w:t>
      </w:r>
      <w:r w:rsidRPr="00811240">
        <w:rPr>
          <w:spacing w:val="-4"/>
          <w:szCs w:val="28"/>
        </w:rPr>
        <w:t xml:space="preserve">в разделе </w:t>
      </w:r>
      <w:r w:rsidRPr="00811240">
        <w:rPr>
          <w:rFonts w:cs="Times New Roman"/>
          <w:spacing w:val="-4"/>
          <w:szCs w:val="28"/>
        </w:rPr>
        <w:t>IV</w:t>
      </w:r>
      <w:r w:rsidRPr="00811240">
        <w:rPr>
          <w:spacing w:val="-4"/>
          <w:szCs w:val="28"/>
        </w:rPr>
        <w:t xml:space="preserve"> </w:t>
      </w:r>
      <w:r w:rsidRPr="00B82A8B">
        <w:rPr>
          <w:szCs w:val="28"/>
        </w:rPr>
        <w:t xml:space="preserve">настоящего </w:t>
      </w:r>
      <w:r>
        <w:rPr>
          <w:szCs w:val="28"/>
        </w:rPr>
        <w:t>р</w:t>
      </w:r>
      <w:r w:rsidRPr="00B82A8B">
        <w:rPr>
          <w:szCs w:val="28"/>
        </w:rPr>
        <w:t>егламента</w:t>
      </w:r>
      <w:r>
        <w:rPr>
          <w:szCs w:val="28"/>
        </w:rPr>
        <w:t xml:space="preserve"> МУЦ, по вине </w:t>
      </w:r>
      <w:r w:rsidR="00C13D3E">
        <w:rPr>
          <w:spacing w:val="-4"/>
          <w:szCs w:val="28"/>
        </w:rPr>
        <w:t>пользователя (например, непред</w:t>
      </w:r>
      <w:r w:rsidRPr="00811240">
        <w:rPr>
          <w:spacing w:val="-4"/>
          <w:szCs w:val="28"/>
        </w:rPr>
        <w:t>ставление документов или состояние документов</w:t>
      </w:r>
      <w:r>
        <w:rPr>
          <w:szCs w:val="28"/>
        </w:rPr>
        <w:t xml:space="preserve"> не позволяет сделать копии) вправе отказать в </w:t>
      </w:r>
      <w:r w:rsidRPr="00B82A8B">
        <w:rPr>
          <w:szCs w:val="28"/>
        </w:rPr>
        <w:t xml:space="preserve">регистрации пользователя МУЦ, </w:t>
      </w:r>
      <w:r w:rsidRPr="00811240">
        <w:rPr>
          <w:spacing w:val="-4"/>
          <w:szCs w:val="28"/>
        </w:rPr>
        <w:t>изготовлении, отзыве, приостановлении и возобновлении действия сертификатов</w:t>
      </w:r>
      <w:r>
        <w:rPr>
          <w:spacing w:val="-4"/>
          <w:szCs w:val="28"/>
        </w:rPr>
        <w:t>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отказать в проведении процедуры подтверждения подлинности ЭП                      в электронном документе в случае ненадлежащего оформления заявительных </w:t>
      </w:r>
      <w:r>
        <w:rPr>
          <w:szCs w:val="28"/>
        </w:rPr>
        <w:t xml:space="preserve">      </w:t>
      </w:r>
      <w:r w:rsidRPr="00B82A8B">
        <w:rPr>
          <w:szCs w:val="28"/>
        </w:rPr>
        <w:t xml:space="preserve">документов (заявления на изготовление/аннулирование (отзыв) сертификата ключа проверки электронной подписи (согласно приложениям </w:t>
      </w:r>
      <w:r w:rsidRPr="00811240">
        <w:rPr>
          <w:spacing w:val="-4"/>
          <w:szCs w:val="28"/>
        </w:rPr>
        <w:t xml:space="preserve">2, 3, 5 к настоящему регламенту </w:t>
      </w:r>
      <w:r w:rsidRPr="00811240">
        <w:rPr>
          <w:rFonts w:cs="Times New Roman"/>
          <w:spacing w:val="-4"/>
          <w:szCs w:val="28"/>
        </w:rPr>
        <w:t>‒</w:t>
      </w:r>
      <w:r w:rsidRPr="00811240">
        <w:rPr>
          <w:spacing w:val="-4"/>
          <w:szCs w:val="28"/>
        </w:rPr>
        <w:t xml:space="preserve"> для юридических лиц, или приложениям 4,</w:t>
      </w:r>
      <w:r>
        <w:rPr>
          <w:szCs w:val="28"/>
        </w:rPr>
        <w:t xml:space="preserve"> 6</w:t>
      </w:r>
      <w:r w:rsidRPr="00B82A8B">
        <w:rPr>
          <w:szCs w:val="28"/>
        </w:rPr>
        <w:t xml:space="preserve"> </w:t>
      </w:r>
      <w:r>
        <w:rPr>
          <w:szCs w:val="28"/>
        </w:rPr>
        <w:t>к настоящему                   регламенту</w:t>
      </w:r>
      <w:r w:rsidRPr="00B82A8B">
        <w:rPr>
          <w:szCs w:val="28"/>
        </w:rPr>
        <w:t xml:space="preserve"> </w:t>
      </w:r>
      <w:r>
        <w:rPr>
          <w:rFonts w:cs="Times New Roman"/>
          <w:szCs w:val="28"/>
        </w:rPr>
        <w:t>‒</w:t>
      </w:r>
      <w:r>
        <w:rPr>
          <w:szCs w:val="28"/>
        </w:rPr>
        <w:t xml:space="preserve"> </w:t>
      </w:r>
      <w:r w:rsidRPr="00B82A8B">
        <w:rPr>
          <w:szCs w:val="28"/>
        </w:rPr>
        <w:t xml:space="preserve">для физических лиц) и заявления о присоединении к </w:t>
      </w:r>
      <w:r>
        <w:rPr>
          <w:szCs w:val="28"/>
        </w:rPr>
        <w:t>р</w:t>
      </w:r>
      <w:r w:rsidRPr="00B82A8B">
        <w:rPr>
          <w:szCs w:val="28"/>
        </w:rPr>
        <w:t xml:space="preserve">егламенту МУЦ </w:t>
      </w:r>
      <w:r>
        <w:rPr>
          <w:szCs w:val="28"/>
        </w:rPr>
        <w:t xml:space="preserve">согласно </w:t>
      </w:r>
      <w:r w:rsidRPr="00B82A8B">
        <w:rPr>
          <w:szCs w:val="28"/>
        </w:rPr>
        <w:t>приложени</w:t>
      </w:r>
      <w:r>
        <w:rPr>
          <w:szCs w:val="28"/>
        </w:rPr>
        <w:t>ям 7</w:t>
      </w:r>
      <w:r w:rsidRPr="00B82A8B">
        <w:rPr>
          <w:szCs w:val="28"/>
        </w:rPr>
        <w:t xml:space="preserve">, </w:t>
      </w:r>
      <w:r>
        <w:rPr>
          <w:szCs w:val="28"/>
        </w:rPr>
        <w:t>8 к настоящему регламенту;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отказать в отзыве и приостановлении действия сертиф</w:t>
      </w:r>
      <w:r>
        <w:rPr>
          <w:szCs w:val="28"/>
        </w:rPr>
        <w:t>иката пользователя МУЦ, в случае</w:t>
      </w:r>
      <w:r w:rsidRPr="00B82A8B">
        <w:rPr>
          <w:szCs w:val="28"/>
        </w:rPr>
        <w:t xml:space="preserve"> если истек срок действия ключа ЭП, соответствующего этому сертификату;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в одностороннем порядке приостановить действие сертификата пользователя МУЦ с обязательным уведомлением владельца сертификата, действие </w:t>
      </w:r>
      <w:r>
        <w:rPr>
          <w:szCs w:val="28"/>
        </w:rPr>
        <w:t xml:space="preserve">                    </w:t>
      </w:r>
      <w:r w:rsidRPr="00B82A8B">
        <w:rPr>
          <w:szCs w:val="28"/>
        </w:rPr>
        <w:t>которого приостановлено, и указанием причин приостановки;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в одностороннем порядке отозвать сертификат пользователя МУЦ</w:t>
      </w:r>
      <w:r>
        <w:rPr>
          <w:szCs w:val="28"/>
        </w:rPr>
        <w:t xml:space="preserve"> </w:t>
      </w:r>
      <w:r w:rsidRPr="00B82A8B">
        <w:rPr>
          <w:szCs w:val="28"/>
        </w:rPr>
        <w:t>с обязательным уведомлением его владельца и указанием причин отзыва.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4. Права пользователя МУЦ: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обратиться с заявлением согласно приложениям 2</w:t>
      </w:r>
      <w:r>
        <w:rPr>
          <w:szCs w:val="28"/>
        </w:rPr>
        <w:t xml:space="preserve"> – 6 к настоящему регламенту</w:t>
      </w:r>
      <w:r w:rsidRPr="00B82A8B">
        <w:rPr>
          <w:szCs w:val="28"/>
        </w:rPr>
        <w:t xml:space="preserve"> в МУЦ</w:t>
      </w:r>
      <w:r>
        <w:rPr>
          <w:szCs w:val="28"/>
        </w:rPr>
        <w:t xml:space="preserve"> </w:t>
      </w:r>
      <w:r w:rsidRPr="00B82A8B">
        <w:rPr>
          <w:szCs w:val="28"/>
        </w:rPr>
        <w:t xml:space="preserve">для изготовления, отзыва, приостановления и возобновления </w:t>
      </w:r>
      <w:r>
        <w:rPr>
          <w:szCs w:val="28"/>
        </w:rPr>
        <w:t xml:space="preserve">               </w:t>
      </w:r>
      <w:r w:rsidRPr="00811240">
        <w:rPr>
          <w:spacing w:val="-6"/>
          <w:szCs w:val="28"/>
        </w:rPr>
        <w:t>действия сертификатов согласно порядку, установленному настоящим регламентом;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обратиться в МУЦ для проведения экспертизы по подтверждению </w:t>
      </w:r>
      <w:r w:rsidRPr="00811240">
        <w:rPr>
          <w:spacing w:val="-4"/>
          <w:szCs w:val="28"/>
        </w:rPr>
        <w:t>подлинности ЭП в электронном документе согласно порядку, установленному настоящим</w:t>
      </w:r>
      <w:r w:rsidRPr="00B82A8B">
        <w:rPr>
          <w:szCs w:val="28"/>
        </w:rPr>
        <w:t xml:space="preserve"> </w:t>
      </w:r>
      <w:r>
        <w:rPr>
          <w:szCs w:val="28"/>
        </w:rPr>
        <w:t>р</w:t>
      </w:r>
      <w:r w:rsidRPr="00B82A8B">
        <w:rPr>
          <w:szCs w:val="28"/>
        </w:rPr>
        <w:t>егламентом;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обратиться в МУЦ за получением информации о статусе сертификата пользователя на определенный момент времени;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- для хранения личного ключа ЭП применять любой носитель, </w:t>
      </w:r>
      <w:proofErr w:type="gramStart"/>
      <w:r w:rsidRPr="00B82A8B">
        <w:rPr>
          <w:szCs w:val="28"/>
        </w:rPr>
        <w:t>поддержи</w:t>
      </w:r>
      <w:r>
        <w:rPr>
          <w:szCs w:val="28"/>
        </w:rPr>
        <w:t>-</w:t>
      </w:r>
      <w:proofErr w:type="spellStart"/>
      <w:r w:rsidRPr="00811240">
        <w:rPr>
          <w:spacing w:val="-4"/>
          <w:szCs w:val="28"/>
        </w:rPr>
        <w:t>ваемый</w:t>
      </w:r>
      <w:proofErr w:type="spellEnd"/>
      <w:proofErr w:type="gramEnd"/>
      <w:r w:rsidRPr="00811240">
        <w:rPr>
          <w:spacing w:val="-4"/>
          <w:szCs w:val="28"/>
        </w:rPr>
        <w:t xml:space="preserve"> используемым средством криптографической защиты информации и МУЦ.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</w:p>
    <w:p w:rsidR="00811240" w:rsidRPr="00B82A8B" w:rsidRDefault="00811240" w:rsidP="00811240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rFonts w:cs="Times New Roman"/>
          <w:szCs w:val="28"/>
        </w:rPr>
        <w:t>VI</w:t>
      </w:r>
      <w:r w:rsidRPr="00B82A8B">
        <w:rPr>
          <w:szCs w:val="28"/>
        </w:rPr>
        <w:t>. Ответственность сторон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1. Стороны не несут ответственность за неисполнение либо ненадлежащее исполнение своих обязательств по настоящему </w:t>
      </w:r>
      <w:r>
        <w:rPr>
          <w:szCs w:val="28"/>
        </w:rPr>
        <w:t>р</w:t>
      </w:r>
      <w:r w:rsidRPr="00B82A8B">
        <w:rPr>
          <w:szCs w:val="28"/>
        </w:rPr>
        <w:t xml:space="preserve">егламенту, а также возникшие </w:t>
      </w:r>
      <w:r>
        <w:rPr>
          <w:szCs w:val="28"/>
        </w:rPr>
        <w:t xml:space="preserve">        </w:t>
      </w:r>
      <w:r w:rsidRPr="00B82A8B">
        <w:rPr>
          <w:szCs w:val="28"/>
        </w:rPr>
        <w:t>в связи с этим убытки</w:t>
      </w:r>
      <w:r>
        <w:rPr>
          <w:szCs w:val="28"/>
        </w:rPr>
        <w:t>, в случаях</w:t>
      </w:r>
      <w:r w:rsidRPr="00B82A8B">
        <w:rPr>
          <w:szCs w:val="28"/>
        </w:rPr>
        <w:t xml:space="preserve"> если это является следствием встречного </w:t>
      </w:r>
      <w:r>
        <w:rPr>
          <w:szCs w:val="28"/>
        </w:rPr>
        <w:t xml:space="preserve">                           </w:t>
      </w:r>
      <w:r w:rsidRPr="00B82A8B">
        <w:rPr>
          <w:szCs w:val="28"/>
        </w:rPr>
        <w:t xml:space="preserve">неисполнения либо ненадлежащего встречного исполнения другой стороной </w:t>
      </w:r>
      <w:r>
        <w:rPr>
          <w:szCs w:val="28"/>
        </w:rPr>
        <w:t xml:space="preserve">                     р</w:t>
      </w:r>
      <w:r w:rsidRPr="00B82A8B">
        <w:rPr>
          <w:szCs w:val="28"/>
        </w:rPr>
        <w:t>егламента своих обязательств.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2. МУЦ не несет ответственность за неисполнение либо ненадлежащее </w:t>
      </w:r>
      <w:r>
        <w:rPr>
          <w:szCs w:val="28"/>
        </w:rPr>
        <w:t xml:space="preserve">                   </w:t>
      </w:r>
      <w:r w:rsidRPr="00B82A8B">
        <w:rPr>
          <w:szCs w:val="28"/>
        </w:rPr>
        <w:t xml:space="preserve">исполнение своих обязательств по настоящему </w:t>
      </w:r>
      <w:r>
        <w:rPr>
          <w:szCs w:val="28"/>
        </w:rPr>
        <w:t>р</w:t>
      </w:r>
      <w:r w:rsidRPr="00B82A8B">
        <w:rPr>
          <w:szCs w:val="28"/>
        </w:rPr>
        <w:t xml:space="preserve">егламенту, а также возникшие </w:t>
      </w:r>
      <w:r>
        <w:rPr>
          <w:szCs w:val="28"/>
        </w:rPr>
        <w:t xml:space="preserve">      </w:t>
      </w:r>
      <w:r w:rsidRPr="00B82A8B">
        <w:rPr>
          <w:szCs w:val="28"/>
        </w:rPr>
        <w:t>в связи с этим убытки</w:t>
      </w:r>
      <w:r>
        <w:rPr>
          <w:szCs w:val="28"/>
        </w:rPr>
        <w:t>, в случае</w:t>
      </w:r>
      <w:r w:rsidRPr="00B82A8B">
        <w:rPr>
          <w:szCs w:val="28"/>
        </w:rPr>
        <w:t xml:space="preserve"> если МУЦ обоснованно полагался на сведения, указанные в заявлениях пользователя МУЦ.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3. МУЦ несет ответственность за убытки при использовании ключа ЭП            и сертификата пользователя МУЦ только в случае, если данные убытки возникли при компрометации ключа ЭП уполномоченного лица МУЦ.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4. Ответственность сторон, неурегулированная положениями настоящего </w:t>
      </w:r>
      <w:r>
        <w:rPr>
          <w:szCs w:val="28"/>
        </w:rPr>
        <w:t>р</w:t>
      </w:r>
      <w:r w:rsidRPr="00B82A8B">
        <w:rPr>
          <w:szCs w:val="28"/>
        </w:rPr>
        <w:t>егламента, регулируется законодательством Российской Федерации.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</w:p>
    <w:p w:rsidR="00811240" w:rsidRPr="00B82A8B" w:rsidRDefault="00811240" w:rsidP="00811240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rFonts w:cs="Times New Roman"/>
          <w:szCs w:val="28"/>
        </w:rPr>
        <w:t>VII</w:t>
      </w:r>
      <w:r w:rsidRPr="00B82A8B">
        <w:rPr>
          <w:szCs w:val="28"/>
        </w:rPr>
        <w:t>. Разрешение споров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811240">
        <w:rPr>
          <w:spacing w:val="-4"/>
          <w:szCs w:val="28"/>
        </w:rPr>
        <w:t>1. При рассмотрении спорных вопросов, связанных с настоящим регламентом,</w:t>
      </w:r>
      <w:r w:rsidRPr="00B82A8B">
        <w:rPr>
          <w:szCs w:val="28"/>
        </w:rPr>
        <w:t xml:space="preserve"> стороны будут руководствоваться действующим законодательством Российской </w:t>
      </w:r>
      <w:r w:rsidRPr="00811240">
        <w:rPr>
          <w:spacing w:val="-4"/>
          <w:szCs w:val="28"/>
        </w:rPr>
        <w:t>Федерации, Уставом муниципального образования городской округ город Сургут,</w:t>
      </w:r>
      <w:r w:rsidRPr="00B82A8B">
        <w:rPr>
          <w:szCs w:val="28"/>
        </w:rPr>
        <w:t xml:space="preserve"> положениями о </w:t>
      </w:r>
      <w:r>
        <w:rPr>
          <w:szCs w:val="28"/>
        </w:rPr>
        <w:t>СП</w:t>
      </w:r>
      <w:r w:rsidRPr="00B82A8B">
        <w:rPr>
          <w:szCs w:val="28"/>
        </w:rPr>
        <w:t>, уставом МКУ «УИТС г. Сургута».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2. Стороны будут принимать все необходимые меры к тому, чтобы</w:t>
      </w:r>
      <w:r>
        <w:rPr>
          <w:szCs w:val="28"/>
        </w:rPr>
        <w:t xml:space="preserve"> </w:t>
      </w:r>
      <w:r w:rsidRPr="00B82A8B">
        <w:rPr>
          <w:szCs w:val="28"/>
        </w:rPr>
        <w:t>в случае возникновения спорных в</w:t>
      </w:r>
      <w:r>
        <w:rPr>
          <w:szCs w:val="28"/>
        </w:rPr>
        <w:t>опросов решить их, прежде всего</w:t>
      </w:r>
      <w:r w:rsidRPr="00B82A8B">
        <w:rPr>
          <w:szCs w:val="28"/>
        </w:rPr>
        <w:t xml:space="preserve"> в претензионном</w:t>
      </w:r>
      <w:r>
        <w:rPr>
          <w:szCs w:val="28"/>
        </w:rPr>
        <w:t xml:space="preserve">               </w:t>
      </w:r>
      <w:r w:rsidRPr="00B82A8B">
        <w:rPr>
          <w:szCs w:val="28"/>
        </w:rPr>
        <w:t xml:space="preserve"> порядке.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3. Сторона, получившая от другой стороны претензию, обязана в течение пятнадцати дней удовлетворить заявленные в претензии требования</w:t>
      </w:r>
      <w:r>
        <w:rPr>
          <w:szCs w:val="28"/>
        </w:rPr>
        <w:t xml:space="preserve"> </w:t>
      </w:r>
      <w:r w:rsidRPr="00B82A8B">
        <w:rPr>
          <w:szCs w:val="28"/>
        </w:rPr>
        <w:t>или направить другой стороне мотивированный отказ с указанием оснований отказа.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</w:p>
    <w:p w:rsidR="00811240" w:rsidRPr="00B82A8B" w:rsidRDefault="00811240" w:rsidP="00811240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rFonts w:cs="Times New Roman"/>
          <w:szCs w:val="28"/>
        </w:rPr>
        <w:t>VIII</w:t>
      </w:r>
      <w:r w:rsidRPr="00B82A8B">
        <w:rPr>
          <w:szCs w:val="28"/>
        </w:rPr>
        <w:t>. Порядок предоставления и пользования услугами МУЦ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1. Изготовление сертификата пользователя МУЦ: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Pr="00B82A8B">
        <w:rPr>
          <w:szCs w:val="28"/>
        </w:rPr>
        <w:t>Физическое лицо или уполномоченный предста</w:t>
      </w:r>
      <w:r>
        <w:rPr>
          <w:szCs w:val="28"/>
        </w:rPr>
        <w:t xml:space="preserve">витель СП, МУ или ЮЛ </w:t>
      </w:r>
      <w:r w:rsidRPr="00811240">
        <w:rPr>
          <w:spacing w:val="-4"/>
          <w:szCs w:val="28"/>
        </w:rPr>
        <w:t>представляет заполненное заявление на изготовление сертификата ключа проверки</w:t>
      </w:r>
      <w:r w:rsidRPr="00B82A8B">
        <w:rPr>
          <w:szCs w:val="28"/>
        </w:rPr>
        <w:t xml:space="preserve"> электро</w:t>
      </w:r>
      <w:r>
        <w:rPr>
          <w:szCs w:val="28"/>
        </w:rPr>
        <w:t xml:space="preserve">нной подписи согласно </w:t>
      </w:r>
      <w:r w:rsidRPr="00B82A8B">
        <w:rPr>
          <w:szCs w:val="28"/>
        </w:rPr>
        <w:t>приложени</w:t>
      </w:r>
      <w:r>
        <w:rPr>
          <w:szCs w:val="28"/>
        </w:rPr>
        <w:t>ям</w:t>
      </w:r>
      <w:r w:rsidRPr="00B82A8B">
        <w:rPr>
          <w:szCs w:val="28"/>
        </w:rPr>
        <w:t xml:space="preserve"> 2, </w:t>
      </w:r>
      <w:r>
        <w:rPr>
          <w:szCs w:val="28"/>
        </w:rPr>
        <w:t xml:space="preserve">3, </w:t>
      </w:r>
      <w:r w:rsidRPr="00B82A8B">
        <w:rPr>
          <w:szCs w:val="28"/>
        </w:rPr>
        <w:t>4</w:t>
      </w:r>
      <w:r>
        <w:rPr>
          <w:szCs w:val="28"/>
        </w:rPr>
        <w:t xml:space="preserve"> к настоящему регламенту</w:t>
      </w:r>
      <w:r w:rsidRPr="00B82A8B">
        <w:rPr>
          <w:szCs w:val="28"/>
        </w:rPr>
        <w:t xml:space="preserve">, заявление о присоединении к </w:t>
      </w:r>
      <w:r>
        <w:rPr>
          <w:szCs w:val="28"/>
        </w:rPr>
        <w:t xml:space="preserve">регламенту МУЦ согласно </w:t>
      </w:r>
      <w:r w:rsidRPr="00B82A8B">
        <w:rPr>
          <w:szCs w:val="28"/>
        </w:rPr>
        <w:t>приложени</w:t>
      </w:r>
      <w:r>
        <w:rPr>
          <w:szCs w:val="28"/>
        </w:rPr>
        <w:t>ям</w:t>
      </w:r>
      <w:r w:rsidRPr="00B82A8B">
        <w:rPr>
          <w:szCs w:val="28"/>
        </w:rPr>
        <w:t xml:space="preserve"> </w:t>
      </w:r>
      <w:r>
        <w:rPr>
          <w:szCs w:val="28"/>
        </w:rPr>
        <w:t>7</w:t>
      </w:r>
      <w:r w:rsidRPr="00B82A8B">
        <w:rPr>
          <w:szCs w:val="28"/>
        </w:rPr>
        <w:t xml:space="preserve">, </w:t>
      </w:r>
      <w:r>
        <w:rPr>
          <w:szCs w:val="28"/>
        </w:rPr>
        <w:t>8                             к настоящему регламенту</w:t>
      </w:r>
      <w:r w:rsidRPr="00B82A8B">
        <w:rPr>
          <w:szCs w:val="28"/>
        </w:rPr>
        <w:t xml:space="preserve"> и надлежащем образом заверенные копии документов или оригиналы документов согласно </w:t>
      </w:r>
      <w:proofErr w:type="gramStart"/>
      <w:r>
        <w:rPr>
          <w:szCs w:val="28"/>
        </w:rPr>
        <w:t>разделу</w:t>
      </w:r>
      <w:proofErr w:type="gramEnd"/>
      <w:r w:rsidRPr="00B82A8B">
        <w:rPr>
          <w:szCs w:val="28"/>
        </w:rPr>
        <w:t xml:space="preserve"> </w:t>
      </w:r>
      <w:r>
        <w:rPr>
          <w:rFonts w:cs="Times New Roman"/>
          <w:szCs w:val="28"/>
        </w:rPr>
        <w:t>IV</w:t>
      </w:r>
      <w:r w:rsidRPr="00B82A8B">
        <w:rPr>
          <w:szCs w:val="28"/>
        </w:rPr>
        <w:t xml:space="preserve"> настоящего </w:t>
      </w:r>
      <w:r>
        <w:rPr>
          <w:szCs w:val="28"/>
        </w:rPr>
        <w:t>р</w:t>
      </w:r>
      <w:r w:rsidRPr="00B82A8B">
        <w:rPr>
          <w:szCs w:val="28"/>
        </w:rPr>
        <w:t xml:space="preserve">егламента. 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1.2. Регистрация пользователя в МУЦ, изготовление сертификата и передача изготовленного сертификата владельцу осуществляется в момент личного </w:t>
      </w:r>
      <w:r w:rsidRPr="00811240">
        <w:rPr>
          <w:spacing w:val="-4"/>
          <w:szCs w:val="28"/>
        </w:rPr>
        <w:t xml:space="preserve">обращения за сертификатом электронной подписи физического лица или </w:t>
      </w:r>
      <w:proofErr w:type="spellStart"/>
      <w:proofErr w:type="gramStart"/>
      <w:r w:rsidRPr="00811240">
        <w:rPr>
          <w:spacing w:val="-4"/>
          <w:szCs w:val="28"/>
        </w:rPr>
        <w:t>уполно</w:t>
      </w:r>
      <w:proofErr w:type="spellEnd"/>
      <w:r w:rsidRPr="00811240">
        <w:rPr>
          <w:spacing w:val="-4"/>
          <w:szCs w:val="28"/>
        </w:rPr>
        <w:t>-</w:t>
      </w:r>
      <w:r w:rsidRPr="00B82A8B">
        <w:rPr>
          <w:szCs w:val="28"/>
        </w:rPr>
        <w:t>моченн</w:t>
      </w:r>
      <w:r>
        <w:rPr>
          <w:szCs w:val="28"/>
        </w:rPr>
        <w:t>ого</w:t>
      </w:r>
      <w:proofErr w:type="gramEnd"/>
      <w:r w:rsidRPr="00B82A8B">
        <w:rPr>
          <w:szCs w:val="28"/>
        </w:rPr>
        <w:t xml:space="preserve"> представител</w:t>
      </w:r>
      <w:r>
        <w:rPr>
          <w:szCs w:val="28"/>
        </w:rPr>
        <w:t>я</w:t>
      </w:r>
      <w:r w:rsidRPr="00B82A8B">
        <w:rPr>
          <w:szCs w:val="28"/>
        </w:rPr>
        <w:t xml:space="preserve"> СП, МУ или ЮЛ или представител</w:t>
      </w:r>
      <w:r>
        <w:rPr>
          <w:szCs w:val="28"/>
        </w:rPr>
        <w:t>я</w:t>
      </w:r>
      <w:r w:rsidRPr="00B82A8B">
        <w:rPr>
          <w:szCs w:val="28"/>
        </w:rPr>
        <w:t xml:space="preserve"> на основании предъявленной доверенности.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811240">
        <w:rPr>
          <w:spacing w:val="-4"/>
          <w:szCs w:val="28"/>
        </w:rPr>
        <w:t xml:space="preserve">1.3. Регистрация пользователя в МУЦ и изготовление сертификата </w:t>
      </w:r>
      <w:proofErr w:type="spellStart"/>
      <w:proofErr w:type="gramStart"/>
      <w:r w:rsidRPr="00811240">
        <w:rPr>
          <w:spacing w:val="-4"/>
          <w:szCs w:val="28"/>
        </w:rPr>
        <w:t>осуществ-</w:t>
      </w:r>
      <w:r w:rsidRPr="00B82A8B">
        <w:rPr>
          <w:szCs w:val="28"/>
        </w:rPr>
        <w:t>ляется</w:t>
      </w:r>
      <w:proofErr w:type="spellEnd"/>
      <w:proofErr w:type="gramEnd"/>
      <w:r w:rsidRPr="00B82A8B">
        <w:rPr>
          <w:szCs w:val="28"/>
        </w:rPr>
        <w:t xml:space="preserve"> на основании заявления на изготовление сертификата ключа проверки </w:t>
      </w:r>
      <w:r w:rsidRPr="00811240">
        <w:rPr>
          <w:spacing w:val="-4"/>
          <w:szCs w:val="28"/>
        </w:rPr>
        <w:t>электронной подписи, поданного не позднее чем за десять рабочих дней до момента</w:t>
      </w:r>
      <w:r w:rsidRPr="00B82A8B">
        <w:rPr>
          <w:szCs w:val="28"/>
        </w:rPr>
        <w:t xml:space="preserve"> личного обращения для получения сертификата ключа проверки электронной подписи. В слу</w:t>
      </w:r>
      <w:r>
        <w:rPr>
          <w:szCs w:val="28"/>
        </w:rPr>
        <w:t>чае отсутствия личного обращения в течение десяти</w:t>
      </w:r>
      <w:r w:rsidRPr="00B82A8B">
        <w:rPr>
          <w:szCs w:val="28"/>
        </w:rPr>
        <w:t xml:space="preserve"> рабочих дней</w:t>
      </w:r>
      <w:r>
        <w:rPr>
          <w:szCs w:val="28"/>
        </w:rPr>
        <w:t xml:space="preserve"> со дня поступления заявления в МУЦ</w:t>
      </w:r>
      <w:r w:rsidRPr="00B82A8B">
        <w:rPr>
          <w:szCs w:val="28"/>
        </w:rPr>
        <w:t xml:space="preserve">, по данному заявлению регистрация </w:t>
      </w:r>
      <w:r>
        <w:rPr>
          <w:szCs w:val="28"/>
        </w:rPr>
        <w:t xml:space="preserve">                        </w:t>
      </w:r>
      <w:r w:rsidRPr="00B82A8B">
        <w:rPr>
          <w:szCs w:val="28"/>
        </w:rPr>
        <w:t>пользователя в МУЦ и изготовление сертификата осуществлят</w:t>
      </w:r>
      <w:r>
        <w:rPr>
          <w:szCs w:val="28"/>
        </w:rPr>
        <w:t>ь</w:t>
      </w:r>
      <w:r w:rsidRPr="00B82A8B">
        <w:rPr>
          <w:szCs w:val="28"/>
        </w:rPr>
        <w:t>ся не будут.</w:t>
      </w:r>
    </w:p>
    <w:p w:rsidR="00811240" w:rsidRPr="00531F1A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1.4. В момент подачи заявления или после направления заявления в МУЦ </w:t>
      </w:r>
      <w:r>
        <w:rPr>
          <w:szCs w:val="28"/>
        </w:rPr>
        <w:t xml:space="preserve">     </w:t>
      </w:r>
      <w:r w:rsidRPr="00B82A8B">
        <w:rPr>
          <w:szCs w:val="28"/>
        </w:rPr>
        <w:t>на изгот</w:t>
      </w:r>
      <w:r>
        <w:rPr>
          <w:szCs w:val="28"/>
        </w:rPr>
        <w:t>овление сертификата пользователю</w:t>
      </w:r>
      <w:r w:rsidRPr="00B82A8B">
        <w:rPr>
          <w:szCs w:val="28"/>
        </w:rPr>
        <w:t xml:space="preserve"> МУЦ</w:t>
      </w:r>
      <w:r>
        <w:rPr>
          <w:szCs w:val="28"/>
        </w:rPr>
        <w:t xml:space="preserve"> либо его доверенному лицу</w:t>
      </w:r>
      <w:r w:rsidRPr="00B82A8B">
        <w:rPr>
          <w:szCs w:val="28"/>
        </w:rPr>
        <w:t xml:space="preserve"> </w:t>
      </w:r>
      <w:r w:rsidRPr="00811240">
        <w:rPr>
          <w:spacing w:val="-4"/>
          <w:szCs w:val="28"/>
        </w:rPr>
        <w:t>необходимо обратиться в МУЦ для согласования времени получения по телефону:</w:t>
      </w:r>
      <w:r w:rsidRPr="00B82A8B">
        <w:rPr>
          <w:szCs w:val="28"/>
        </w:rPr>
        <w:t xml:space="preserve"> </w:t>
      </w:r>
      <w:r>
        <w:rPr>
          <w:szCs w:val="28"/>
        </w:rPr>
        <w:t>(3462)</w:t>
      </w:r>
      <w:r w:rsidRPr="00B82A8B">
        <w:rPr>
          <w:szCs w:val="28"/>
        </w:rPr>
        <w:t xml:space="preserve">52-28-41 или по электронной почте: </w:t>
      </w:r>
      <w:proofErr w:type="spellStart"/>
      <w:r w:rsidRPr="00B82A8B">
        <w:rPr>
          <w:szCs w:val="28"/>
          <w:lang w:val="en-US"/>
        </w:rPr>
        <w:t>muc</w:t>
      </w:r>
      <w:proofErr w:type="spellEnd"/>
      <w:r w:rsidRPr="00B82A8B">
        <w:rPr>
          <w:szCs w:val="28"/>
        </w:rPr>
        <w:t>@</w:t>
      </w:r>
      <w:proofErr w:type="spellStart"/>
      <w:r w:rsidRPr="00B82A8B">
        <w:rPr>
          <w:szCs w:val="28"/>
          <w:lang w:val="en-US"/>
        </w:rPr>
        <w:t>admsurgut</w:t>
      </w:r>
      <w:proofErr w:type="spellEnd"/>
      <w:r w:rsidRPr="00B82A8B">
        <w:rPr>
          <w:szCs w:val="28"/>
        </w:rPr>
        <w:t>.</w:t>
      </w:r>
      <w:proofErr w:type="spellStart"/>
      <w:r w:rsidRPr="00B82A8B">
        <w:rPr>
          <w:szCs w:val="28"/>
          <w:lang w:val="en-US"/>
        </w:rPr>
        <w:t>ru</w:t>
      </w:r>
      <w:proofErr w:type="spellEnd"/>
      <w:r w:rsidR="00531F1A">
        <w:rPr>
          <w:szCs w:val="28"/>
        </w:rPr>
        <w:t>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1.5. Уполномоченное лицо МУЦ осуществляет передачу изготовленного сертификата владельцу соответствующего ключа ЭП лично или, на основании предъявленной дов</w:t>
      </w:r>
      <w:r>
        <w:rPr>
          <w:szCs w:val="28"/>
        </w:rPr>
        <w:t>еренности, другому пользователю</w:t>
      </w:r>
      <w:r w:rsidRPr="00B82A8B">
        <w:rPr>
          <w:szCs w:val="28"/>
        </w:rPr>
        <w:t xml:space="preserve"> по месту нахож</w:t>
      </w:r>
      <w:r>
        <w:rPr>
          <w:szCs w:val="28"/>
        </w:rPr>
        <w:t>дения МУЦ</w:t>
      </w:r>
      <w:r w:rsidRPr="00B82A8B">
        <w:rPr>
          <w:szCs w:val="28"/>
        </w:rPr>
        <w:t xml:space="preserve"> в следующем составе: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ключевой носитель, содержащий ключ ЭП пользователя МУЦ</w:t>
      </w:r>
      <w:r>
        <w:rPr>
          <w:szCs w:val="28"/>
        </w:rPr>
        <w:t>,</w:t>
      </w:r>
      <w:r w:rsidRPr="00B82A8B">
        <w:rPr>
          <w:szCs w:val="28"/>
        </w:rPr>
        <w:t xml:space="preserve"> предоставляется безвозмездно только сотрудникам структурных подразделений органов местного самоуправления. Пользователи, не являющиеся сотрудниками органов местного самоуправления, предоставляют ключевой носитель в МУЦ для записи ключа ЭП самостоятельно;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издан</w:t>
      </w:r>
      <w:r>
        <w:rPr>
          <w:szCs w:val="28"/>
        </w:rPr>
        <w:t>ный сертификат пользователя МУЦ;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B82A8B">
        <w:rPr>
          <w:szCs w:val="28"/>
        </w:rPr>
        <w:t xml:space="preserve">руководство по обеспечению безопасности использования </w:t>
      </w:r>
      <w:r w:rsidRPr="00811240">
        <w:rPr>
          <w:spacing w:val="-4"/>
          <w:szCs w:val="28"/>
        </w:rPr>
        <w:t>квалифицированной электронной подписи и средств квалифицированной электронной подписи</w:t>
      </w:r>
      <w:r w:rsidRPr="00B82A8B">
        <w:rPr>
          <w:szCs w:val="28"/>
        </w:rPr>
        <w:t>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2. Смена ключей и сертификата</w:t>
      </w:r>
      <w:r>
        <w:rPr>
          <w:szCs w:val="28"/>
        </w:rPr>
        <w:t>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811240">
        <w:rPr>
          <w:spacing w:val="-4"/>
          <w:szCs w:val="28"/>
        </w:rPr>
        <w:t>2.1. Смена ключей и сертификата осуществляется на основании уведомления</w:t>
      </w:r>
      <w:r w:rsidRPr="00B82A8B">
        <w:rPr>
          <w:szCs w:val="28"/>
        </w:rPr>
        <w:t xml:space="preserve"> МУЦ, направленного пользователем МУЦ</w:t>
      </w:r>
      <w:r w:rsidRPr="00B82A8B" w:rsidDel="00FB1BBC">
        <w:rPr>
          <w:szCs w:val="28"/>
        </w:rPr>
        <w:t xml:space="preserve"> </w:t>
      </w:r>
      <w:r w:rsidRPr="00B82A8B">
        <w:rPr>
          <w:szCs w:val="28"/>
        </w:rPr>
        <w:t>в случае компрометации ключа ЭП пользователя МУЦ в течение не более чем одного рабочего дня со дня получения информации о таком нарушении.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>
        <w:rPr>
          <w:szCs w:val="28"/>
        </w:rPr>
        <w:t xml:space="preserve">2.2. </w:t>
      </w:r>
      <w:r w:rsidRPr="00B82A8B">
        <w:rPr>
          <w:szCs w:val="28"/>
        </w:rPr>
        <w:t>Пользователь МУЦ направляет заявлен</w:t>
      </w:r>
      <w:r>
        <w:rPr>
          <w:szCs w:val="28"/>
        </w:rPr>
        <w:t>ия в МУЦ согласно приложениям 2 – 6 к настоящему регламенту</w:t>
      </w:r>
      <w:r w:rsidRPr="00B82A8B">
        <w:rPr>
          <w:szCs w:val="28"/>
        </w:rPr>
        <w:t>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811240">
        <w:rPr>
          <w:spacing w:val="-4"/>
          <w:szCs w:val="28"/>
        </w:rPr>
        <w:t xml:space="preserve">2.3. Дальнейшие действия МУЦ осуществляются в соответствии </w:t>
      </w:r>
      <w:r>
        <w:rPr>
          <w:spacing w:val="-4"/>
          <w:szCs w:val="28"/>
        </w:rPr>
        <w:t xml:space="preserve">                                            </w:t>
      </w:r>
      <w:r w:rsidRPr="00811240">
        <w:rPr>
          <w:spacing w:val="-4"/>
          <w:szCs w:val="28"/>
        </w:rPr>
        <w:t xml:space="preserve">с пунктами 1.3 – </w:t>
      </w:r>
      <w:r w:rsidRPr="00B82A8B">
        <w:rPr>
          <w:szCs w:val="28"/>
        </w:rPr>
        <w:t xml:space="preserve">1.5 </w:t>
      </w:r>
      <w:r>
        <w:rPr>
          <w:szCs w:val="28"/>
        </w:rPr>
        <w:t xml:space="preserve">раздела </w:t>
      </w:r>
      <w:r>
        <w:rPr>
          <w:rFonts w:cs="Times New Roman"/>
          <w:szCs w:val="28"/>
        </w:rPr>
        <w:t>VIII</w:t>
      </w:r>
      <w:r>
        <w:rPr>
          <w:szCs w:val="28"/>
        </w:rPr>
        <w:t xml:space="preserve"> </w:t>
      </w:r>
      <w:r w:rsidRPr="00B82A8B">
        <w:rPr>
          <w:szCs w:val="28"/>
        </w:rPr>
        <w:t xml:space="preserve">настоящего </w:t>
      </w:r>
      <w:r>
        <w:rPr>
          <w:szCs w:val="28"/>
        </w:rPr>
        <w:t>р</w:t>
      </w:r>
      <w:r w:rsidRPr="00B82A8B">
        <w:rPr>
          <w:szCs w:val="28"/>
        </w:rPr>
        <w:t>егламента.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3. Аннулирование (отзыв) сертификата</w:t>
      </w:r>
      <w:r>
        <w:rPr>
          <w:szCs w:val="28"/>
        </w:rPr>
        <w:t>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3.1. Аннулирование (отзыв) сертификата пользователя МУЦ </w:t>
      </w:r>
      <w:proofErr w:type="spellStart"/>
      <w:r w:rsidRPr="00B82A8B">
        <w:rPr>
          <w:szCs w:val="28"/>
        </w:rPr>
        <w:t>осуществ</w:t>
      </w:r>
      <w:proofErr w:type="spellEnd"/>
      <w:r>
        <w:rPr>
          <w:szCs w:val="28"/>
        </w:rPr>
        <w:t xml:space="preserve">-                 </w:t>
      </w:r>
      <w:proofErr w:type="spellStart"/>
      <w:r w:rsidRPr="00B82A8B">
        <w:rPr>
          <w:szCs w:val="28"/>
        </w:rPr>
        <w:t>ляется</w:t>
      </w:r>
      <w:proofErr w:type="spellEnd"/>
      <w:r w:rsidRPr="00B82A8B">
        <w:rPr>
          <w:szCs w:val="28"/>
        </w:rPr>
        <w:t xml:space="preserve"> в следующих случаях: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при компрометации ключа ЭП уполномоченного лица МУЦ;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- по заявлению пользователя МУЦ, направленному в МУЦ (утрата</w:t>
      </w:r>
      <w:r w:rsidRPr="00B82A8B">
        <w:t xml:space="preserve"> </w:t>
      </w:r>
      <w:r w:rsidRPr="00B82A8B">
        <w:rPr>
          <w:szCs w:val="28"/>
        </w:rPr>
        <w:t>носителя, изменение должностных обязанносте</w:t>
      </w:r>
      <w:r>
        <w:rPr>
          <w:szCs w:val="28"/>
        </w:rPr>
        <w:t>й пользователя, увольнение и другое</w:t>
      </w:r>
      <w:r w:rsidRPr="00B82A8B">
        <w:rPr>
          <w:szCs w:val="28"/>
        </w:rPr>
        <w:t>).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3.2. Для аннулирования (отзыва) сертификата пользователя МУЦ </w:t>
      </w:r>
      <w:r>
        <w:rPr>
          <w:szCs w:val="28"/>
        </w:rPr>
        <w:t xml:space="preserve">                         </w:t>
      </w:r>
      <w:r w:rsidRPr="00B82A8B">
        <w:rPr>
          <w:szCs w:val="28"/>
        </w:rPr>
        <w:t>направляется за</w:t>
      </w:r>
      <w:r>
        <w:rPr>
          <w:szCs w:val="28"/>
        </w:rPr>
        <w:t xml:space="preserve">явление пользователя МУЦ в МУЦ согласно </w:t>
      </w:r>
      <w:r w:rsidRPr="00B82A8B">
        <w:rPr>
          <w:szCs w:val="28"/>
        </w:rPr>
        <w:t>приложени</w:t>
      </w:r>
      <w:r>
        <w:rPr>
          <w:szCs w:val="28"/>
        </w:rPr>
        <w:t>ям</w:t>
      </w:r>
      <w:r w:rsidRPr="00B82A8B">
        <w:rPr>
          <w:szCs w:val="28"/>
        </w:rPr>
        <w:t xml:space="preserve"> </w:t>
      </w:r>
      <w:r>
        <w:rPr>
          <w:szCs w:val="28"/>
        </w:rPr>
        <w:t>5</w:t>
      </w:r>
      <w:r w:rsidRPr="00B82A8B">
        <w:rPr>
          <w:szCs w:val="28"/>
        </w:rPr>
        <w:t>,</w:t>
      </w:r>
      <w:r>
        <w:rPr>
          <w:szCs w:val="28"/>
        </w:rPr>
        <w:t xml:space="preserve"> 6                                 к настоящему регламенту</w:t>
      </w:r>
      <w:r w:rsidRPr="00B82A8B">
        <w:rPr>
          <w:szCs w:val="28"/>
        </w:rPr>
        <w:t>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3.3. </w:t>
      </w:r>
      <w:r w:rsidR="00C13D3E" w:rsidRPr="00B82A8B">
        <w:rPr>
          <w:szCs w:val="28"/>
        </w:rPr>
        <w:t>МУЦ а</w:t>
      </w:r>
      <w:r w:rsidR="00C13D3E">
        <w:rPr>
          <w:szCs w:val="28"/>
        </w:rPr>
        <w:t>ннулирует (отзывает) сертификат п</w:t>
      </w:r>
      <w:r w:rsidRPr="00B82A8B">
        <w:rPr>
          <w:szCs w:val="28"/>
        </w:rPr>
        <w:t>о факту получ</w:t>
      </w:r>
      <w:r w:rsidR="00C13D3E">
        <w:rPr>
          <w:szCs w:val="28"/>
        </w:rPr>
        <w:t>ения заявления пользователя МУЦ.</w:t>
      </w:r>
      <w:r w:rsidRPr="00B82A8B">
        <w:rPr>
          <w:szCs w:val="28"/>
        </w:rPr>
        <w:t xml:space="preserve"> </w:t>
      </w:r>
      <w:bookmarkStart w:id="1" w:name="_Toc58819348"/>
      <w:bookmarkStart w:id="2" w:name="_Toc214084644"/>
    </w:p>
    <w:p w:rsidR="00811240" w:rsidRPr="00B82A8B" w:rsidRDefault="00811240" w:rsidP="00811240">
      <w:pPr>
        <w:ind w:firstLine="567"/>
        <w:jc w:val="both"/>
        <w:rPr>
          <w:szCs w:val="28"/>
        </w:rPr>
      </w:pPr>
    </w:p>
    <w:p w:rsidR="00811240" w:rsidRPr="00B82A8B" w:rsidRDefault="00811240" w:rsidP="00811240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rFonts w:cs="Times New Roman"/>
          <w:szCs w:val="28"/>
        </w:rPr>
        <w:t>I</w:t>
      </w:r>
      <w:r>
        <w:rPr>
          <w:szCs w:val="28"/>
        </w:rPr>
        <w:t>Х</w:t>
      </w:r>
      <w:r w:rsidRPr="00B82A8B">
        <w:rPr>
          <w:szCs w:val="28"/>
        </w:rPr>
        <w:t>. Структуры сертификатов и списков отозванных сертификато</w:t>
      </w:r>
      <w:bookmarkEnd w:id="1"/>
      <w:bookmarkEnd w:id="2"/>
      <w:r w:rsidRPr="00B82A8B">
        <w:rPr>
          <w:szCs w:val="28"/>
        </w:rPr>
        <w:t>в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1. Структура сертификата ключа подписи, изготавливаемого МУЦ </w:t>
      </w:r>
      <w:r>
        <w:rPr>
          <w:szCs w:val="28"/>
        </w:rPr>
        <w:t xml:space="preserve">                               </w:t>
      </w:r>
      <w:r w:rsidRPr="00B82A8B">
        <w:rPr>
          <w:szCs w:val="28"/>
        </w:rPr>
        <w:t>в электронной форме.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1.1. МУЦ издает сертификаты ключей подписи пользователей МУЦ</w:t>
      </w:r>
      <w:r>
        <w:rPr>
          <w:szCs w:val="28"/>
        </w:rPr>
        <w:t xml:space="preserve">                              </w:t>
      </w:r>
      <w:r w:rsidRPr="00B82A8B">
        <w:rPr>
          <w:szCs w:val="28"/>
        </w:rPr>
        <w:t xml:space="preserve"> и уполномоченного лица МУЦ в электронной форме формата X.509 версии 3. </w:t>
      </w:r>
    </w:p>
    <w:p w:rsidR="00811240" w:rsidRPr="00C13D3E" w:rsidRDefault="00811240" w:rsidP="00811240">
      <w:pPr>
        <w:ind w:firstLine="567"/>
        <w:jc w:val="both"/>
        <w:rPr>
          <w:spacing w:val="-4"/>
          <w:szCs w:val="28"/>
        </w:rPr>
      </w:pPr>
      <w:r w:rsidRPr="00C13D3E">
        <w:rPr>
          <w:spacing w:val="-4"/>
          <w:szCs w:val="28"/>
        </w:rPr>
        <w:t>1.2. Сертификаты ключей подписи содержат следующие базовые поля X.509:</w:t>
      </w:r>
    </w:p>
    <w:p w:rsidR="00811240" w:rsidRPr="00811240" w:rsidRDefault="00811240" w:rsidP="00811240">
      <w:pPr>
        <w:ind w:firstLine="567"/>
        <w:rPr>
          <w:sz w:val="10"/>
          <w:szCs w:val="10"/>
        </w:rPr>
      </w:pPr>
    </w:p>
    <w:tbl>
      <w:tblPr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9"/>
        <w:gridCol w:w="3252"/>
        <w:gridCol w:w="4260"/>
      </w:tblGrid>
      <w:tr w:rsidR="00811240" w:rsidRPr="00B82A8B" w:rsidTr="00811240">
        <w:trPr>
          <w:trHeight w:hRule="exact" w:val="337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jc w:val="center"/>
              <w:rPr>
                <w:szCs w:val="28"/>
              </w:rPr>
            </w:pPr>
            <w:r w:rsidRPr="00B82A8B">
              <w:rPr>
                <w:szCs w:val="28"/>
              </w:rPr>
              <w:t>Наименование поля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jc w:val="center"/>
              <w:rPr>
                <w:szCs w:val="28"/>
              </w:rPr>
            </w:pPr>
            <w:r w:rsidRPr="00B82A8B">
              <w:rPr>
                <w:szCs w:val="28"/>
              </w:rPr>
              <w:t>Описание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jc w:val="center"/>
              <w:rPr>
                <w:szCs w:val="28"/>
              </w:rPr>
            </w:pPr>
            <w:r w:rsidRPr="00B82A8B">
              <w:rPr>
                <w:szCs w:val="28"/>
              </w:rPr>
              <w:t>Содержание/ «Значение»</w:t>
            </w:r>
          </w:p>
        </w:tc>
      </w:tr>
      <w:tr w:rsidR="00811240" w:rsidRPr="00B82A8B" w:rsidTr="00811240">
        <w:trPr>
          <w:trHeight w:hRule="exact" w:val="72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B82A8B">
              <w:rPr>
                <w:szCs w:val="28"/>
              </w:rPr>
              <w:t>Version</w:t>
            </w:r>
            <w:proofErr w:type="spellEnd"/>
            <w:r w:rsidRPr="00B82A8B">
              <w:rPr>
                <w:szCs w:val="28"/>
              </w:rPr>
              <w:t>: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версия формата Х.509 сертификата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«V3»</w:t>
            </w:r>
          </w:p>
        </w:tc>
      </w:tr>
      <w:tr w:rsidR="00811240" w:rsidRPr="00B82A8B" w:rsidTr="00811240">
        <w:trPr>
          <w:trHeight w:val="93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B82A8B">
              <w:rPr>
                <w:szCs w:val="28"/>
              </w:rPr>
              <w:t>SerialNumber</w:t>
            </w:r>
            <w:proofErr w:type="spellEnd"/>
            <w:r w:rsidRPr="00B82A8B">
              <w:rPr>
                <w:szCs w:val="28"/>
              </w:rPr>
              <w:t>: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 xml:space="preserve">серийный номер 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сертификата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 xml:space="preserve">уникальный регистрационный </w:t>
            </w:r>
          </w:p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 xml:space="preserve">номер сертификата ключа 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подписи</w:t>
            </w:r>
          </w:p>
        </w:tc>
      </w:tr>
      <w:tr w:rsidR="00811240" w:rsidRPr="00B82A8B" w:rsidTr="00811240">
        <w:trPr>
          <w:trHeight w:hRule="exact" w:val="294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B82A8B">
              <w:rPr>
                <w:szCs w:val="28"/>
              </w:rPr>
              <w:t>Signature</w:t>
            </w:r>
            <w:proofErr w:type="spellEnd"/>
            <w:r w:rsidRPr="00B82A8B">
              <w:rPr>
                <w:szCs w:val="28"/>
              </w:rPr>
              <w:t>: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алгоритм подписи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«ГОСТ Р 34.10/34.11-2001»</w:t>
            </w:r>
          </w:p>
        </w:tc>
      </w:tr>
      <w:tr w:rsidR="00811240" w:rsidRPr="00B82A8B" w:rsidTr="00811240">
        <w:trPr>
          <w:trHeight w:hRule="exact" w:val="944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B82A8B">
              <w:rPr>
                <w:szCs w:val="28"/>
              </w:rPr>
              <w:t>Issuer</w:t>
            </w:r>
            <w:proofErr w:type="spellEnd"/>
            <w:r w:rsidRPr="00B82A8B">
              <w:rPr>
                <w:szCs w:val="28"/>
              </w:rPr>
              <w:t>: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 xml:space="preserve">идентифицирующие </w:t>
            </w:r>
          </w:p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 xml:space="preserve">данные издателя 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сертификата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B82A8B">
              <w:rPr>
                <w:szCs w:val="28"/>
              </w:rPr>
              <w:t xml:space="preserve">дентифицирующие данные 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  <w:lang w:val="en-US"/>
              </w:rPr>
            </w:pPr>
            <w:r w:rsidRPr="00B82A8B">
              <w:rPr>
                <w:szCs w:val="28"/>
              </w:rPr>
              <w:t>издателя сертификата</w:t>
            </w:r>
          </w:p>
        </w:tc>
      </w:tr>
      <w:tr w:rsidR="00811240" w:rsidRPr="00B82A8B" w:rsidTr="00811240">
        <w:trPr>
          <w:trHeight w:hRule="exact" w:val="1287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B82A8B">
              <w:rPr>
                <w:szCs w:val="28"/>
              </w:rPr>
              <w:t>Validity</w:t>
            </w:r>
            <w:proofErr w:type="spellEnd"/>
            <w:r w:rsidRPr="00B82A8B">
              <w:rPr>
                <w:szCs w:val="28"/>
              </w:rPr>
              <w:t>: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 xml:space="preserve">срок действия 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сертификата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 xml:space="preserve">«Действителен с: ДД.ММ.ГГГГ </w:t>
            </w:r>
            <w:proofErr w:type="gramStart"/>
            <w:r w:rsidRPr="00B82A8B">
              <w:rPr>
                <w:szCs w:val="28"/>
              </w:rPr>
              <w:t>ЧЧ:ММ</w:t>
            </w:r>
            <w:proofErr w:type="gramEnd"/>
            <w:r w:rsidRPr="00B82A8B">
              <w:rPr>
                <w:szCs w:val="28"/>
              </w:rPr>
              <w:t>:СС»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«Действителен по: ДД.ММ.ГГГГ ЧЧ:ММ:СС»</w:t>
            </w:r>
          </w:p>
        </w:tc>
      </w:tr>
      <w:tr w:rsidR="00811240" w:rsidRPr="00B82A8B" w:rsidTr="00811240">
        <w:trPr>
          <w:trHeight w:hRule="exact" w:val="1044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B82A8B">
              <w:rPr>
                <w:szCs w:val="28"/>
              </w:rPr>
              <w:t>Subject</w:t>
            </w:r>
            <w:proofErr w:type="spellEnd"/>
            <w:r w:rsidRPr="00B82A8B">
              <w:rPr>
                <w:szCs w:val="28"/>
              </w:rPr>
              <w:t>: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 xml:space="preserve">идентифицирующие </w:t>
            </w:r>
          </w:p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 xml:space="preserve">данные владельца 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сертификата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 xml:space="preserve">идентифицирующие данные 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владельца сертификата</w:t>
            </w:r>
          </w:p>
        </w:tc>
      </w:tr>
      <w:tr w:rsidR="00811240" w:rsidRPr="00B82A8B" w:rsidTr="00811240">
        <w:trPr>
          <w:trHeight w:hRule="exact" w:val="684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B82A8B">
              <w:rPr>
                <w:szCs w:val="28"/>
              </w:rPr>
              <w:t>SubjectPublicKey</w:t>
            </w:r>
            <w:proofErr w:type="spellEnd"/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B82A8B">
              <w:rPr>
                <w:szCs w:val="28"/>
              </w:rPr>
              <w:t>lnfo</w:t>
            </w:r>
            <w:proofErr w:type="spellEnd"/>
            <w:r w:rsidRPr="00B82A8B">
              <w:rPr>
                <w:szCs w:val="28"/>
              </w:rPr>
              <w:t>: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 xml:space="preserve">Ключ проверки ЭП 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владельца сертификата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значение ключа проверки ЭП</w:t>
            </w:r>
          </w:p>
        </w:tc>
      </w:tr>
    </w:tbl>
    <w:p w:rsidR="00811240" w:rsidRPr="00811240" w:rsidRDefault="00811240" w:rsidP="00811240">
      <w:pPr>
        <w:tabs>
          <w:tab w:val="left" w:pos="0"/>
        </w:tabs>
        <w:ind w:firstLine="567"/>
        <w:outlineLvl w:val="2"/>
        <w:rPr>
          <w:sz w:val="10"/>
          <w:szCs w:val="10"/>
        </w:rPr>
      </w:pPr>
      <w:bookmarkStart w:id="3" w:name="_Toc58819351"/>
      <w:bookmarkStart w:id="4" w:name="_Toc214084647"/>
    </w:p>
    <w:p w:rsidR="00811240" w:rsidRDefault="00811240" w:rsidP="00811240">
      <w:pPr>
        <w:tabs>
          <w:tab w:val="left" w:pos="0"/>
        </w:tabs>
        <w:ind w:firstLine="567"/>
        <w:outlineLvl w:val="2"/>
        <w:rPr>
          <w:szCs w:val="28"/>
        </w:rPr>
      </w:pPr>
      <w:r w:rsidRPr="00B82A8B">
        <w:rPr>
          <w:szCs w:val="28"/>
        </w:rPr>
        <w:t>1.3. Дополнения сертификата</w:t>
      </w:r>
      <w:bookmarkEnd w:id="3"/>
      <w:bookmarkEnd w:id="4"/>
    </w:p>
    <w:p w:rsidR="00811240" w:rsidRPr="00811240" w:rsidRDefault="00811240" w:rsidP="00811240">
      <w:pPr>
        <w:tabs>
          <w:tab w:val="left" w:pos="0"/>
        </w:tabs>
        <w:ind w:firstLine="567"/>
        <w:outlineLvl w:val="2"/>
        <w:rPr>
          <w:sz w:val="10"/>
          <w:szCs w:val="10"/>
        </w:rPr>
      </w:pPr>
    </w:p>
    <w:tbl>
      <w:tblPr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6"/>
        <w:gridCol w:w="2887"/>
        <w:gridCol w:w="4238"/>
      </w:tblGrid>
      <w:tr w:rsidR="00811240" w:rsidRPr="00B82A8B" w:rsidTr="00811240">
        <w:trPr>
          <w:trHeight w:hRule="exact" w:val="29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r w:rsidRPr="00B82A8B">
              <w:rPr>
                <w:szCs w:val="28"/>
              </w:rPr>
              <w:t>Наименоваие</w:t>
            </w:r>
            <w:proofErr w:type="spellEnd"/>
            <w:r w:rsidRPr="00B82A8B">
              <w:rPr>
                <w:szCs w:val="28"/>
              </w:rPr>
              <w:t xml:space="preserve"> поля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jc w:val="center"/>
              <w:rPr>
                <w:szCs w:val="28"/>
              </w:rPr>
            </w:pPr>
            <w:r w:rsidRPr="00B82A8B">
              <w:rPr>
                <w:szCs w:val="28"/>
              </w:rPr>
              <w:t>Описание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jc w:val="center"/>
              <w:rPr>
                <w:szCs w:val="28"/>
              </w:rPr>
            </w:pPr>
            <w:r w:rsidRPr="00B82A8B">
              <w:rPr>
                <w:szCs w:val="28"/>
              </w:rPr>
              <w:t>Содержание/«Значение»</w:t>
            </w:r>
          </w:p>
        </w:tc>
      </w:tr>
      <w:tr w:rsidR="00811240" w:rsidRPr="00B82A8B" w:rsidTr="00811240">
        <w:trPr>
          <w:trHeight w:val="612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B82A8B">
              <w:rPr>
                <w:szCs w:val="28"/>
              </w:rPr>
              <w:t>ExtendedKeyUsage</w:t>
            </w:r>
            <w:proofErr w:type="spellEnd"/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 xml:space="preserve">расширенное 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использование ключа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 xml:space="preserve">набор областей применения 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сертификатов ключей проверки ЭП</w:t>
            </w:r>
          </w:p>
        </w:tc>
      </w:tr>
      <w:tr w:rsidR="00811240" w:rsidRPr="00B82A8B" w:rsidTr="00811240">
        <w:trPr>
          <w:trHeight w:hRule="exact" w:val="1626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B82A8B">
              <w:rPr>
                <w:szCs w:val="28"/>
              </w:rPr>
              <w:t>CertificatePolicies</w:t>
            </w:r>
            <w:proofErr w:type="spellEnd"/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политики сертификата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 xml:space="preserve">набор дополнительных областей применения сертификатов ключей проверки ЭП, описывающие 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юридическую сферу применения соответствующего сертификата</w:t>
            </w:r>
          </w:p>
        </w:tc>
      </w:tr>
      <w:tr w:rsidR="00811240" w:rsidRPr="00B82A8B" w:rsidTr="00811240">
        <w:trPr>
          <w:trHeight w:hRule="exact" w:val="626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B82A8B">
              <w:rPr>
                <w:szCs w:val="28"/>
              </w:rPr>
              <w:t>SubjectKeyldentifier</w:t>
            </w:r>
            <w:proofErr w:type="spellEnd"/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идентификатор ключа субъекта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 xml:space="preserve">идентификатор ключа ЭП 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владельца сертификата</w:t>
            </w:r>
          </w:p>
        </w:tc>
      </w:tr>
      <w:tr w:rsidR="00811240" w:rsidRPr="00B82A8B" w:rsidTr="00811240">
        <w:trPr>
          <w:trHeight w:val="1898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B82A8B">
              <w:rPr>
                <w:szCs w:val="28"/>
              </w:rPr>
              <w:t>CRLDistribution</w:t>
            </w:r>
            <w:proofErr w:type="spellEnd"/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B82A8B">
              <w:rPr>
                <w:szCs w:val="28"/>
              </w:rPr>
              <w:t>Point</w:t>
            </w:r>
            <w:proofErr w:type="spellEnd"/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 xml:space="preserve">точка распространения списка </w:t>
            </w:r>
            <w:proofErr w:type="spellStart"/>
            <w:r w:rsidRPr="00B82A8B">
              <w:rPr>
                <w:szCs w:val="28"/>
              </w:rPr>
              <w:t>аннулиро</w:t>
            </w:r>
            <w:proofErr w:type="spellEnd"/>
            <w:r>
              <w:rPr>
                <w:szCs w:val="28"/>
              </w:rPr>
              <w:t>-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ванных (отозванных) сертификатов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в сертификатах МУЦ: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отсутствует.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В сертификатах пользователей:</w:t>
            </w:r>
          </w:p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URL адреса(</w:t>
            </w:r>
            <w:proofErr w:type="spellStart"/>
            <w:r w:rsidRPr="00B82A8B">
              <w:rPr>
                <w:szCs w:val="28"/>
              </w:rPr>
              <w:t>ов</w:t>
            </w:r>
            <w:proofErr w:type="spellEnd"/>
            <w:r w:rsidRPr="00B82A8B">
              <w:rPr>
                <w:szCs w:val="28"/>
              </w:rPr>
              <w:t xml:space="preserve">) точки </w:t>
            </w:r>
            <w:proofErr w:type="spellStart"/>
            <w:proofErr w:type="gramStart"/>
            <w:r w:rsidRPr="00B82A8B">
              <w:rPr>
                <w:szCs w:val="28"/>
              </w:rPr>
              <w:t>распрост</w:t>
            </w:r>
            <w:proofErr w:type="spellEnd"/>
            <w:r>
              <w:rPr>
                <w:szCs w:val="28"/>
              </w:rPr>
              <w:t>-</w:t>
            </w:r>
            <w:r w:rsidRPr="00B82A8B">
              <w:rPr>
                <w:szCs w:val="28"/>
              </w:rPr>
              <w:t>ранения</w:t>
            </w:r>
            <w:proofErr w:type="gramEnd"/>
            <w:r w:rsidRPr="00B82A8B">
              <w:rPr>
                <w:szCs w:val="28"/>
              </w:rPr>
              <w:t xml:space="preserve"> списка аннулированных 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(отозванных) сертификатов</w:t>
            </w:r>
          </w:p>
        </w:tc>
      </w:tr>
      <w:tr w:rsidR="00811240" w:rsidRPr="00B82A8B" w:rsidTr="00811240">
        <w:trPr>
          <w:trHeight w:val="1591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B82A8B">
              <w:rPr>
                <w:szCs w:val="28"/>
              </w:rPr>
              <w:t>AuthoritylnfoAccess</w:t>
            </w:r>
            <w:proofErr w:type="spellEnd"/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доступ к сведениям центра сертификации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в сертификатах МУЦ:</w:t>
            </w:r>
            <w:r>
              <w:rPr>
                <w:szCs w:val="28"/>
              </w:rPr>
              <w:t xml:space="preserve"> 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отсутствует.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В сертификатах пользователей:</w:t>
            </w:r>
          </w:p>
          <w:p w:rsidR="00C13D3E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 xml:space="preserve">URL адрес размещения 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сертификата МУЦ</w:t>
            </w:r>
          </w:p>
        </w:tc>
      </w:tr>
      <w:tr w:rsidR="00811240" w:rsidRPr="00B82A8B" w:rsidTr="00811240">
        <w:trPr>
          <w:trHeight w:hRule="exact" w:val="798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B82A8B">
              <w:rPr>
                <w:szCs w:val="28"/>
              </w:rPr>
              <w:t>AuthorityKey</w:t>
            </w:r>
            <w:proofErr w:type="spellEnd"/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B82A8B">
              <w:rPr>
                <w:szCs w:val="28"/>
              </w:rPr>
              <w:t>ldentifier</w:t>
            </w:r>
            <w:proofErr w:type="spellEnd"/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идентификатор ключа издателя сертификата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номер сертификата МУЦ</w:t>
            </w:r>
          </w:p>
        </w:tc>
      </w:tr>
      <w:tr w:rsidR="00811240" w:rsidRPr="00B82A8B" w:rsidTr="00811240">
        <w:trPr>
          <w:trHeight w:hRule="exact" w:val="3872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B82A8B">
              <w:rPr>
                <w:szCs w:val="28"/>
              </w:rPr>
              <w:t>KeyUsage</w:t>
            </w:r>
            <w:proofErr w:type="spellEnd"/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использование ключа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в сертификатах МУЦ: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 xml:space="preserve">цифровая подпись, </w:t>
            </w:r>
          </w:p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B82A8B">
              <w:rPr>
                <w:szCs w:val="28"/>
              </w:rPr>
              <w:t>неотрекаемость</w:t>
            </w:r>
            <w:proofErr w:type="spellEnd"/>
            <w:r w:rsidRPr="00B82A8B">
              <w:rPr>
                <w:szCs w:val="28"/>
              </w:rPr>
              <w:t xml:space="preserve">, шифрование </w:t>
            </w:r>
          </w:p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 xml:space="preserve">ключей, шифрование данных, </w:t>
            </w:r>
            <w:proofErr w:type="spellStart"/>
            <w:r w:rsidRPr="00B82A8B">
              <w:rPr>
                <w:szCs w:val="28"/>
              </w:rPr>
              <w:t>подписывание</w:t>
            </w:r>
            <w:proofErr w:type="spellEnd"/>
            <w:r w:rsidRPr="00B82A8B">
              <w:rPr>
                <w:szCs w:val="28"/>
              </w:rPr>
              <w:t xml:space="preserve"> сертификатов, 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 xml:space="preserve">автономное подписание списка отзыва (CRL), </w:t>
            </w:r>
            <w:proofErr w:type="spellStart"/>
            <w:r w:rsidRPr="00B82A8B">
              <w:rPr>
                <w:szCs w:val="28"/>
              </w:rPr>
              <w:t>подписывание</w:t>
            </w:r>
            <w:proofErr w:type="spellEnd"/>
            <w:r w:rsidRPr="00B82A8B">
              <w:rPr>
                <w:szCs w:val="28"/>
              </w:rPr>
              <w:t xml:space="preserve"> списка отзыва (CRL) (f6).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В сертификатах пользователей:</w:t>
            </w:r>
          </w:p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 xml:space="preserve">цифровая подпись, </w:t>
            </w:r>
            <w:proofErr w:type="spellStart"/>
            <w:r w:rsidRPr="00B82A8B">
              <w:rPr>
                <w:szCs w:val="28"/>
              </w:rPr>
              <w:t>неотрекаемость</w:t>
            </w:r>
            <w:proofErr w:type="spellEnd"/>
            <w:r w:rsidRPr="00B82A8B">
              <w:rPr>
                <w:szCs w:val="28"/>
              </w:rPr>
              <w:t xml:space="preserve">, шифрование ключей, 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шифрование данных (ГО)</w:t>
            </w:r>
          </w:p>
        </w:tc>
      </w:tr>
    </w:tbl>
    <w:p w:rsidR="00811240" w:rsidRPr="00811240" w:rsidRDefault="00811240" w:rsidP="00811240">
      <w:pPr>
        <w:tabs>
          <w:tab w:val="left" w:pos="0"/>
        </w:tabs>
        <w:ind w:firstLine="567"/>
        <w:outlineLvl w:val="2"/>
        <w:rPr>
          <w:sz w:val="10"/>
          <w:szCs w:val="10"/>
        </w:rPr>
      </w:pPr>
    </w:p>
    <w:p w:rsidR="00811240" w:rsidRDefault="00811240" w:rsidP="00811240">
      <w:pPr>
        <w:tabs>
          <w:tab w:val="left" w:pos="0"/>
        </w:tabs>
        <w:ind w:firstLine="567"/>
        <w:outlineLvl w:val="2"/>
        <w:rPr>
          <w:szCs w:val="28"/>
        </w:rPr>
      </w:pPr>
      <w:r w:rsidRPr="00B82A8B">
        <w:rPr>
          <w:szCs w:val="28"/>
        </w:rPr>
        <w:t>1.4. Обязательными атрибутами поля идентификационных данных уполномоченного лица МУЦ являются:</w:t>
      </w:r>
    </w:p>
    <w:p w:rsidR="00811240" w:rsidRPr="00811240" w:rsidRDefault="00811240" w:rsidP="00811240">
      <w:pPr>
        <w:tabs>
          <w:tab w:val="left" w:pos="0"/>
        </w:tabs>
        <w:ind w:firstLine="567"/>
        <w:outlineLvl w:val="2"/>
        <w:rPr>
          <w:sz w:val="10"/>
          <w:szCs w:val="10"/>
        </w:rPr>
      </w:pPr>
    </w:p>
    <w:tbl>
      <w:tblPr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686"/>
        <w:gridCol w:w="4110"/>
      </w:tblGrid>
      <w:tr w:rsidR="00811240" w:rsidRPr="00B82A8B" w:rsidTr="00811240">
        <w:trPr>
          <w:trHeight w:hRule="exact" w:val="3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811240">
            <w:pPr>
              <w:shd w:val="clear" w:color="auto" w:fill="FFFFFF"/>
              <w:ind w:left="7"/>
              <w:jc w:val="center"/>
              <w:rPr>
                <w:szCs w:val="28"/>
              </w:rPr>
            </w:pPr>
            <w:r w:rsidRPr="00B82A8B">
              <w:rPr>
                <w:bCs/>
                <w:spacing w:val="-3"/>
                <w:szCs w:val="28"/>
              </w:rPr>
              <w:t>Наименование поля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811240">
            <w:pPr>
              <w:shd w:val="clear" w:color="auto" w:fill="FFFFFF"/>
              <w:jc w:val="center"/>
              <w:rPr>
                <w:szCs w:val="28"/>
              </w:rPr>
            </w:pPr>
            <w:r w:rsidRPr="00B82A8B">
              <w:rPr>
                <w:bCs/>
                <w:szCs w:val="28"/>
              </w:rPr>
              <w:t>Описание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811240">
            <w:pPr>
              <w:shd w:val="clear" w:color="auto" w:fill="FFFFFF"/>
              <w:jc w:val="center"/>
              <w:rPr>
                <w:szCs w:val="28"/>
              </w:rPr>
            </w:pPr>
            <w:r w:rsidRPr="00B82A8B">
              <w:rPr>
                <w:bCs/>
                <w:szCs w:val="28"/>
              </w:rPr>
              <w:t>Содержание/«Значение»</w:t>
            </w:r>
          </w:p>
        </w:tc>
      </w:tr>
      <w:tr w:rsidR="00811240" w:rsidRPr="00B82A8B" w:rsidTr="00811240">
        <w:trPr>
          <w:trHeight w:val="6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A32FF1" w:rsidRDefault="00811240" w:rsidP="00120D6E">
            <w:pPr>
              <w:shd w:val="clear" w:color="auto" w:fill="FFFFFF"/>
              <w:ind w:left="7"/>
              <w:rPr>
                <w:szCs w:val="28"/>
              </w:rPr>
            </w:pPr>
            <w:proofErr w:type="spellStart"/>
            <w:r w:rsidRPr="00A32FF1">
              <w:rPr>
                <w:szCs w:val="28"/>
                <w:lang w:val="en-US"/>
              </w:rPr>
              <w:t>CommonName</w:t>
            </w:r>
            <w:proofErr w:type="spellEnd"/>
            <w:r w:rsidRPr="00A32FF1">
              <w:rPr>
                <w:szCs w:val="28"/>
                <w:lang w:val="en-US"/>
              </w:rPr>
              <w:t>, CN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r w:rsidRPr="00A32FF1">
              <w:rPr>
                <w:szCs w:val="28"/>
              </w:rPr>
              <w:t>общее имя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A32FF1">
              <w:rPr>
                <w:szCs w:val="28"/>
              </w:rPr>
              <w:t xml:space="preserve">Муниципальный УЦ города </w:t>
            </w:r>
          </w:p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r w:rsidRPr="00A32FF1">
              <w:rPr>
                <w:szCs w:val="28"/>
              </w:rPr>
              <w:t>Сургута</w:t>
            </w:r>
          </w:p>
        </w:tc>
      </w:tr>
      <w:tr w:rsidR="00811240" w:rsidRPr="00B82A8B" w:rsidTr="00811240">
        <w:trPr>
          <w:trHeight w:hRule="exact" w:val="3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ind w:left="7"/>
              <w:rPr>
                <w:szCs w:val="28"/>
              </w:rPr>
            </w:pPr>
            <w:proofErr w:type="spellStart"/>
            <w:r w:rsidRPr="00B82A8B">
              <w:rPr>
                <w:szCs w:val="28"/>
                <w:lang w:val="en-US"/>
              </w:rPr>
              <w:t>CountryName</w:t>
            </w:r>
            <w:proofErr w:type="spellEnd"/>
            <w:r w:rsidRPr="00B82A8B">
              <w:rPr>
                <w:szCs w:val="28"/>
              </w:rPr>
              <w:t>, С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страна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  <w:lang w:val="en-US"/>
              </w:rPr>
              <w:t>RU</w:t>
            </w:r>
          </w:p>
        </w:tc>
      </w:tr>
      <w:tr w:rsidR="00811240" w:rsidRPr="00B82A8B" w:rsidTr="00811240">
        <w:trPr>
          <w:trHeight w:hRule="exact" w:val="6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ind w:left="14"/>
              <w:rPr>
                <w:szCs w:val="28"/>
              </w:rPr>
            </w:pPr>
            <w:proofErr w:type="spellStart"/>
            <w:r w:rsidRPr="00B82A8B">
              <w:rPr>
                <w:szCs w:val="28"/>
                <w:lang w:val="en-US"/>
              </w:rPr>
              <w:t>LocalityName</w:t>
            </w:r>
            <w:proofErr w:type="spellEnd"/>
            <w:r w:rsidRPr="00B82A8B">
              <w:rPr>
                <w:szCs w:val="28"/>
              </w:rPr>
              <w:t xml:space="preserve">, </w:t>
            </w:r>
            <w:r w:rsidRPr="00B82A8B">
              <w:rPr>
                <w:szCs w:val="28"/>
                <w:lang w:val="en-US"/>
              </w:rPr>
              <w:t>L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pacing w:val="-2"/>
                <w:szCs w:val="28"/>
              </w:rPr>
              <w:t>город, населенный пункт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Сургут</w:t>
            </w:r>
          </w:p>
        </w:tc>
      </w:tr>
      <w:tr w:rsidR="00811240" w:rsidRPr="00B82A8B" w:rsidTr="00811240">
        <w:trPr>
          <w:trHeight w:val="9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ind w:left="22"/>
              <w:rPr>
                <w:szCs w:val="28"/>
              </w:rPr>
            </w:pPr>
            <w:proofErr w:type="spellStart"/>
            <w:r w:rsidRPr="00B82A8B">
              <w:rPr>
                <w:spacing w:val="-2"/>
                <w:szCs w:val="28"/>
                <w:lang w:val="en-US"/>
              </w:rPr>
              <w:t>StateOrProvinceName</w:t>
            </w:r>
            <w:proofErr w:type="spellEnd"/>
            <w:r w:rsidRPr="00B82A8B">
              <w:rPr>
                <w:spacing w:val="-2"/>
                <w:szCs w:val="28"/>
              </w:rPr>
              <w:t xml:space="preserve">, </w:t>
            </w:r>
            <w:r w:rsidRPr="00B82A8B">
              <w:rPr>
                <w:spacing w:val="-2"/>
                <w:szCs w:val="28"/>
                <w:lang w:val="en-US"/>
              </w:rPr>
              <w:t>S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pacing w:val="-3"/>
                <w:szCs w:val="28"/>
              </w:rPr>
            </w:pPr>
            <w:r w:rsidRPr="00B82A8B">
              <w:rPr>
                <w:spacing w:val="-3"/>
                <w:szCs w:val="28"/>
              </w:rPr>
              <w:t xml:space="preserve">наименование 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>
              <w:rPr>
                <w:spacing w:val="-3"/>
                <w:szCs w:val="28"/>
              </w:rPr>
              <w:t>субъекта Российской Федерации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86 ХМАО – Югра</w:t>
            </w:r>
          </w:p>
        </w:tc>
      </w:tr>
      <w:tr w:rsidR="00811240" w:rsidRPr="00B82A8B" w:rsidTr="00811240">
        <w:trPr>
          <w:trHeight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ind w:left="14"/>
              <w:rPr>
                <w:szCs w:val="28"/>
              </w:rPr>
            </w:pPr>
            <w:proofErr w:type="spellStart"/>
            <w:r w:rsidRPr="00B82A8B">
              <w:rPr>
                <w:spacing w:val="-3"/>
                <w:szCs w:val="28"/>
                <w:lang w:val="en-US"/>
              </w:rPr>
              <w:t>OrganizationName</w:t>
            </w:r>
            <w:proofErr w:type="spellEnd"/>
            <w:r w:rsidRPr="00B82A8B">
              <w:rPr>
                <w:spacing w:val="-3"/>
                <w:szCs w:val="28"/>
              </w:rPr>
              <w:t>, О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ind w:left="7"/>
              <w:rPr>
                <w:spacing w:val="-3"/>
                <w:szCs w:val="28"/>
              </w:rPr>
            </w:pPr>
            <w:r w:rsidRPr="00B82A8B">
              <w:rPr>
                <w:spacing w:val="-3"/>
                <w:szCs w:val="28"/>
              </w:rPr>
              <w:t xml:space="preserve">наименование </w:t>
            </w:r>
          </w:p>
          <w:p w:rsidR="00811240" w:rsidRPr="00B82A8B" w:rsidRDefault="00811240" w:rsidP="00120D6E">
            <w:pPr>
              <w:shd w:val="clear" w:color="auto" w:fill="FFFFFF"/>
              <w:ind w:left="7"/>
              <w:rPr>
                <w:szCs w:val="28"/>
              </w:rPr>
            </w:pPr>
            <w:r w:rsidRPr="00B82A8B">
              <w:rPr>
                <w:spacing w:val="-3"/>
                <w:szCs w:val="28"/>
              </w:rPr>
              <w:t>организации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МКУ «УИТС г. Сургута»</w:t>
            </w:r>
          </w:p>
        </w:tc>
      </w:tr>
      <w:tr w:rsidR="00811240" w:rsidRPr="00B82A8B" w:rsidTr="00811240">
        <w:trPr>
          <w:trHeight w:hRule="exact" w:val="3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ind w:left="14"/>
              <w:rPr>
                <w:szCs w:val="28"/>
              </w:rPr>
            </w:pPr>
            <w:proofErr w:type="spellStart"/>
            <w:r w:rsidRPr="00B82A8B">
              <w:rPr>
                <w:spacing w:val="-2"/>
                <w:szCs w:val="28"/>
                <w:lang w:val="en-US"/>
              </w:rPr>
              <w:t>OrganizationUnit</w:t>
            </w:r>
            <w:proofErr w:type="spellEnd"/>
            <w:r w:rsidRPr="00A32FF1">
              <w:rPr>
                <w:spacing w:val="-2"/>
                <w:szCs w:val="28"/>
              </w:rPr>
              <w:t xml:space="preserve">, </w:t>
            </w:r>
            <w:r w:rsidRPr="00B82A8B">
              <w:rPr>
                <w:spacing w:val="-2"/>
                <w:szCs w:val="28"/>
                <w:lang w:val="en-US"/>
              </w:rPr>
              <w:t>OU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ind w:left="7"/>
              <w:rPr>
                <w:szCs w:val="28"/>
              </w:rPr>
            </w:pPr>
            <w:r w:rsidRPr="00B82A8B">
              <w:rPr>
                <w:szCs w:val="28"/>
              </w:rPr>
              <w:t>подразделение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</w:p>
        </w:tc>
      </w:tr>
      <w:tr w:rsidR="00811240" w:rsidRPr="00B82A8B" w:rsidTr="00811240">
        <w:trPr>
          <w:trHeight w:hRule="exact" w:val="3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  <w:lang w:val="en-US"/>
              </w:rPr>
              <w:t>Title</w:t>
            </w:r>
            <w:r w:rsidRPr="00A32FF1">
              <w:rPr>
                <w:szCs w:val="28"/>
              </w:rPr>
              <w:t xml:space="preserve">, </w:t>
            </w:r>
            <w:r w:rsidRPr="00B82A8B">
              <w:rPr>
                <w:szCs w:val="28"/>
                <w:lang w:val="en-US"/>
              </w:rPr>
              <w:t>T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должность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</w:p>
        </w:tc>
      </w:tr>
      <w:tr w:rsidR="00811240" w:rsidRPr="00B82A8B" w:rsidTr="00811240">
        <w:trPr>
          <w:trHeight w:hRule="exact" w:val="6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  <w:lang w:val="en-US"/>
              </w:rPr>
              <w:t>Email, E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pacing w:val="-4"/>
                <w:szCs w:val="28"/>
              </w:rPr>
            </w:pPr>
            <w:r w:rsidRPr="00B82A8B">
              <w:rPr>
                <w:spacing w:val="-4"/>
                <w:szCs w:val="28"/>
              </w:rPr>
              <w:t>адрес электронной почты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secret@admsurgut.ru</w:t>
            </w:r>
          </w:p>
        </w:tc>
      </w:tr>
    </w:tbl>
    <w:p w:rsidR="00811240" w:rsidRPr="00811240" w:rsidRDefault="00811240" w:rsidP="00811240">
      <w:pPr>
        <w:tabs>
          <w:tab w:val="left" w:pos="0"/>
        </w:tabs>
        <w:ind w:firstLine="567"/>
        <w:outlineLvl w:val="2"/>
        <w:rPr>
          <w:sz w:val="10"/>
          <w:szCs w:val="10"/>
        </w:rPr>
      </w:pPr>
    </w:p>
    <w:p w:rsidR="00811240" w:rsidRPr="00B82A8B" w:rsidRDefault="00811240" w:rsidP="00C13D3E">
      <w:pPr>
        <w:tabs>
          <w:tab w:val="left" w:pos="0"/>
        </w:tabs>
        <w:ind w:firstLine="567"/>
        <w:jc w:val="both"/>
        <w:outlineLvl w:val="2"/>
        <w:rPr>
          <w:szCs w:val="28"/>
        </w:rPr>
      </w:pPr>
      <w:r w:rsidRPr="00B82A8B">
        <w:rPr>
          <w:szCs w:val="28"/>
        </w:rPr>
        <w:t xml:space="preserve">1.5. Структура данных поля </w:t>
      </w:r>
      <w:proofErr w:type="spellStart"/>
      <w:r w:rsidRPr="00B82A8B">
        <w:rPr>
          <w:szCs w:val="28"/>
        </w:rPr>
        <w:t>Subj</w:t>
      </w:r>
      <w:r>
        <w:rPr>
          <w:szCs w:val="28"/>
        </w:rPr>
        <w:t>ect</w:t>
      </w:r>
      <w:proofErr w:type="spellEnd"/>
      <w:r>
        <w:rPr>
          <w:szCs w:val="28"/>
        </w:rPr>
        <w:t xml:space="preserve"> (идентификационных данных                                      </w:t>
      </w:r>
      <w:r w:rsidRPr="00B82A8B">
        <w:rPr>
          <w:szCs w:val="28"/>
        </w:rPr>
        <w:t>владельцев сертификатов)</w:t>
      </w:r>
      <w:r>
        <w:rPr>
          <w:szCs w:val="28"/>
        </w:rPr>
        <w:t>:</w:t>
      </w:r>
      <w:r w:rsidRPr="00B82A8B">
        <w:rPr>
          <w:szCs w:val="28"/>
        </w:rPr>
        <w:t xml:space="preserve"> </w:t>
      </w:r>
    </w:p>
    <w:p w:rsidR="00811240" w:rsidRPr="00B82A8B" w:rsidRDefault="00811240" w:rsidP="00811240">
      <w:pPr>
        <w:tabs>
          <w:tab w:val="left" w:pos="0"/>
        </w:tabs>
        <w:ind w:firstLine="567"/>
        <w:outlineLvl w:val="2"/>
        <w:rPr>
          <w:szCs w:val="28"/>
        </w:rPr>
      </w:pPr>
      <w:r w:rsidRPr="00B82A8B">
        <w:rPr>
          <w:szCs w:val="28"/>
        </w:rPr>
        <w:t>- для физических лиц:</w:t>
      </w:r>
    </w:p>
    <w:p w:rsidR="00811240" w:rsidRPr="00B82A8B" w:rsidRDefault="00811240" w:rsidP="00811240">
      <w:pPr>
        <w:spacing w:after="122" w:line="1" w:lineRule="exact"/>
        <w:rPr>
          <w:szCs w:val="28"/>
        </w:rPr>
      </w:pPr>
    </w:p>
    <w:tbl>
      <w:tblPr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394"/>
        <w:gridCol w:w="4260"/>
      </w:tblGrid>
      <w:tr w:rsidR="00811240" w:rsidRPr="00B82A8B" w:rsidTr="00811240">
        <w:trPr>
          <w:trHeight w:hRule="exact" w:val="3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811240">
            <w:pPr>
              <w:shd w:val="clear" w:color="auto" w:fill="FFFFFF"/>
              <w:jc w:val="center"/>
              <w:rPr>
                <w:szCs w:val="28"/>
              </w:rPr>
            </w:pPr>
            <w:r w:rsidRPr="00B82A8B">
              <w:rPr>
                <w:bCs/>
                <w:spacing w:val="-3"/>
                <w:szCs w:val="28"/>
              </w:rPr>
              <w:t>Наименование поля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811240">
            <w:pPr>
              <w:shd w:val="clear" w:color="auto" w:fill="FFFFFF"/>
              <w:jc w:val="center"/>
              <w:rPr>
                <w:szCs w:val="28"/>
              </w:rPr>
            </w:pPr>
            <w:r w:rsidRPr="00B82A8B">
              <w:rPr>
                <w:bCs/>
                <w:szCs w:val="28"/>
              </w:rPr>
              <w:t>Описание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811240">
            <w:pPr>
              <w:shd w:val="clear" w:color="auto" w:fill="FFFFFF"/>
              <w:jc w:val="center"/>
              <w:rPr>
                <w:szCs w:val="28"/>
              </w:rPr>
            </w:pPr>
            <w:r w:rsidRPr="00B82A8B">
              <w:rPr>
                <w:bCs/>
                <w:szCs w:val="28"/>
              </w:rPr>
              <w:t>Содержание/«Значение»</w:t>
            </w:r>
          </w:p>
        </w:tc>
      </w:tr>
      <w:tr w:rsidR="00811240" w:rsidRPr="00B82A8B" w:rsidTr="00811240">
        <w:trPr>
          <w:trHeight w:hRule="exact" w:val="62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A32FF1">
              <w:rPr>
                <w:spacing w:val="-3"/>
                <w:szCs w:val="28"/>
                <w:lang w:val="en-US"/>
              </w:rPr>
              <w:t>CommonName</w:t>
            </w:r>
            <w:proofErr w:type="spellEnd"/>
            <w:r w:rsidRPr="00A32FF1">
              <w:rPr>
                <w:spacing w:val="-3"/>
                <w:szCs w:val="28"/>
              </w:rPr>
              <w:t xml:space="preserve">, </w:t>
            </w:r>
            <w:r w:rsidRPr="00A32FF1">
              <w:rPr>
                <w:spacing w:val="-3"/>
                <w:szCs w:val="28"/>
                <w:lang w:val="en-US"/>
              </w:rPr>
              <w:t>CN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r w:rsidRPr="00A32FF1">
              <w:rPr>
                <w:szCs w:val="28"/>
              </w:rPr>
              <w:t>общее имя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pacing w:val="-1"/>
                <w:szCs w:val="28"/>
              </w:rPr>
            </w:pPr>
            <w:r w:rsidRPr="00A32FF1">
              <w:rPr>
                <w:spacing w:val="-1"/>
                <w:szCs w:val="28"/>
              </w:rPr>
              <w:t xml:space="preserve">фамилия, имя, отчество (если </w:t>
            </w:r>
          </w:p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r w:rsidRPr="00A32FF1">
              <w:rPr>
                <w:spacing w:val="-1"/>
                <w:szCs w:val="28"/>
              </w:rPr>
              <w:t xml:space="preserve">имеется) </w:t>
            </w:r>
            <w:r w:rsidRPr="00A32FF1">
              <w:rPr>
                <w:szCs w:val="28"/>
              </w:rPr>
              <w:t>владельца сертификата</w:t>
            </w:r>
          </w:p>
        </w:tc>
      </w:tr>
      <w:tr w:rsidR="00811240" w:rsidRPr="00B82A8B" w:rsidTr="00811240">
        <w:trPr>
          <w:trHeight w:hRule="exact" w:val="3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A32FF1">
              <w:rPr>
                <w:szCs w:val="28"/>
                <w:lang w:val="en-US"/>
              </w:rPr>
              <w:t>CountryName</w:t>
            </w:r>
            <w:proofErr w:type="spellEnd"/>
            <w:r w:rsidRPr="00A32FF1">
              <w:rPr>
                <w:szCs w:val="28"/>
                <w:lang w:val="en-US"/>
              </w:rPr>
              <w:t xml:space="preserve">, </w:t>
            </w:r>
            <w:r w:rsidRPr="00A32FF1">
              <w:rPr>
                <w:szCs w:val="28"/>
              </w:rPr>
              <w:t>С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r w:rsidRPr="00A32FF1">
              <w:rPr>
                <w:szCs w:val="28"/>
              </w:rPr>
              <w:t>страна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r w:rsidRPr="00A32FF1">
              <w:rPr>
                <w:szCs w:val="28"/>
                <w:lang w:val="en-US"/>
              </w:rPr>
              <w:t>RU</w:t>
            </w:r>
          </w:p>
        </w:tc>
      </w:tr>
      <w:tr w:rsidR="00811240" w:rsidRPr="00B82A8B" w:rsidTr="00811240">
        <w:trPr>
          <w:trHeight w:hRule="exact" w:val="9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A32FF1">
              <w:rPr>
                <w:szCs w:val="28"/>
                <w:lang w:val="en-US"/>
              </w:rPr>
              <w:t>LocalityName</w:t>
            </w:r>
            <w:proofErr w:type="spellEnd"/>
            <w:r w:rsidRPr="00A32FF1">
              <w:rPr>
                <w:szCs w:val="28"/>
                <w:lang w:val="en-US"/>
              </w:rPr>
              <w:t>, L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r w:rsidRPr="00A32FF1">
              <w:rPr>
                <w:spacing w:val="-3"/>
                <w:szCs w:val="28"/>
              </w:rPr>
              <w:t>город, населенный пункт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A32FF1">
              <w:rPr>
                <w:szCs w:val="28"/>
              </w:rPr>
              <w:t xml:space="preserve">город или населенный пункт </w:t>
            </w:r>
          </w:p>
          <w:p w:rsidR="00811240" w:rsidRDefault="00811240" w:rsidP="00120D6E">
            <w:pPr>
              <w:shd w:val="clear" w:color="auto" w:fill="FFFFFF"/>
              <w:rPr>
                <w:spacing w:val="-2"/>
                <w:szCs w:val="28"/>
              </w:rPr>
            </w:pPr>
            <w:r w:rsidRPr="00A32FF1">
              <w:rPr>
                <w:szCs w:val="28"/>
              </w:rPr>
              <w:t xml:space="preserve">места </w:t>
            </w:r>
            <w:r w:rsidRPr="00A32FF1">
              <w:rPr>
                <w:spacing w:val="-2"/>
                <w:szCs w:val="28"/>
              </w:rPr>
              <w:t xml:space="preserve">регистрации владельца </w:t>
            </w:r>
          </w:p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r w:rsidRPr="00A32FF1">
              <w:rPr>
                <w:spacing w:val="-2"/>
                <w:szCs w:val="28"/>
              </w:rPr>
              <w:t>сертификата</w:t>
            </w:r>
          </w:p>
        </w:tc>
      </w:tr>
      <w:tr w:rsidR="00811240" w:rsidRPr="00B82A8B" w:rsidTr="00811240">
        <w:trPr>
          <w:trHeight w:hRule="exact" w:val="6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A32FF1">
              <w:rPr>
                <w:spacing w:val="-2"/>
                <w:szCs w:val="28"/>
                <w:lang w:val="en-US"/>
              </w:rPr>
              <w:t>StateOrProvinceName</w:t>
            </w:r>
            <w:proofErr w:type="spellEnd"/>
            <w:r w:rsidRPr="00A32FF1">
              <w:rPr>
                <w:spacing w:val="-2"/>
                <w:szCs w:val="28"/>
                <w:lang w:val="en-US"/>
              </w:rPr>
              <w:t>, 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r w:rsidRPr="00A32FF1">
              <w:rPr>
                <w:spacing w:val="-3"/>
                <w:szCs w:val="28"/>
              </w:rPr>
              <w:t>наименование субъекта РФ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pacing w:val="-2"/>
                <w:szCs w:val="28"/>
              </w:rPr>
            </w:pPr>
            <w:r w:rsidRPr="00A32FF1">
              <w:rPr>
                <w:spacing w:val="-2"/>
                <w:szCs w:val="28"/>
              </w:rPr>
              <w:t xml:space="preserve">субъект РФ места регистрации </w:t>
            </w:r>
          </w:p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r w:rsidRPr="00A32FF1">
              <w:rPr>
                <w:spacing w:val="-2"/>
                <w:szCs w:val="28"/>
              </w:rPr>
              <w:t xml:space="preserve">владельца </w:t>
            </w:r>
            <w:r w:rsidRPr="00A32FF1">
              <w:rPr>
                <w:szCs w:val="28"/>
              </w:rPr>
              <w:t>сертификата</w:t>
            </w:r>
          </w:p>
        </w:tc>
      </w:tr>
      <w:tr w:rsidR="00811240" w:rsidRPr="00B82A8B" w:rsidTr="00811240">
        <w:trPr>
          <w:trHeight w:hRule="exact" w:val="6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r w:rsidRPr="00A32FF1">
              <w:rPr>
                <w:szCs w:val="28"/>
                <w:lang w:val="en-US"/>
              </w:rPr>
              <w:t>Email, E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r w:rsidRPr="00A32FF1">
              <w:rPr>
                <w:spacing w:val="-3"/>
                <w:szCs w:val="28"/>
              </w:rPr>
              <w:t>адрес электронной почты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pacing w:val="-2"/>
                <w:szCs w:val="28"/>
              </w:rPr>
            </w:pPr>
            <w:r w:rsidRPr="00A32FF1">
              <w:rPr>
                <w:spacing w:val="-2"/>
                <w:szCs w:val="28"/>
              </w:rPr>
              <w:t xml:space="preserve">адрес электронной почты </w:t>
            </w:r>
          </w:p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r w:rsidRPr="00A32FF1">
              <w:rPr>
                <w:spacing w:val="-2"/>
                <w:szCs w:val="28"/>
              </w:rPr>
              <w:t xml:space="preserve">владельца </w:t>
            </w:r>
            <w:r w:rsidRPr="00A32FF1">
              <w:rPr>
                <w:szCs w:val="28"/>
              </w:rPr>
              <w:t>сертификата</w:t>
            </w:r>
          </w:p>
        </w:tc>
      </w:tr>
      <w:tr w:rsidR="00811240" w:rsidRPr="00B82A8B" w:rsidTr="00C13D3E">
        <w:trPr>
          <w:trHeight w:hRule="exact" w:val="134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r w:rsidRPr="00A32FF1">
              <w:rPr>
                <w:bCs/>
                <w:szCs w:val="28"/>
                <w:lang w:val="en-US"/>
              </w:rPr>
              <w:t>INN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3E" w:rsidRDefault="00C13D3E" w:rsidP="00120D6E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и</w:t>
            </w:r>
            <w:r w:rsidR="00811240" w:rsidRPr="00A32FF1">
              <w:rPr>
                <w:szCs w:val="28"/>
              </w:rPr>
              <w:t>дентифика</w:t>
            </w:r>
            <w:proofErr w:type="spellEnd"/>
            <w:r>
              <w:rPr>
                <w:szCs w:val="28"/>
              </w:rPr>
              <w:t>-</w:t>
            </w:r>
          </w:p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A32FF1">
              <w:rPr>
                <w:szCs w:val="28"/>
              </w:rPr>
              <w:t>ционный</w:t>
            </w:r>
            <w:proofErr w:type="spellEnd"/>
            <w:r w:rsidRPr="00A32FF1">
              <w:rPr>
                <w:spacing w:val="-13"/>
                <w:szCs w:val="28"/>
              </w:rPr>
              <w:t xml:space="preserve"> номер </w:t>
            </w:r>
            <w:r w:rsidRPr="00A32FF1">
              <w:rPr>
                <w:spacing w:val="-11"/>
                <w:szCs w:val="28"/>
              </w:rPr>
              <w:t>налогоплательщика (ИНН)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r w:rsidRPr="00A32FF1">
              <w:rPr>
                <w:szCs w:val="28"/>
              </w:rPr>
              <w:t>ИНН владельца сертификата</w:t>
            </w:r>
          </w:p>
        </w:tc>
      </w:tr>
      <w:tr w:rsidR="00811240" w:rsidRPr="00B82A8B" w:rsidTr="00C13D3E">
        <w:trPr>
          <w:trHeight w:hRule="exact" w:val="14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r w:rsidRPr="00A32FF1">
              <w:rPr>
                <w:szCs w:val="28"/>
                <w:lang w:val="en-US"/>
              </w:rPr>
              <w:t>SNILS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r w:rsidRPr="00A32FF1">
              <w:rPr>
                <w:szCs w:val="28"/>
              </w:rPr>
              <w:t xml:space="preserve">страховой номер </w:t>
            </w:r>
            <w:r w:rsidRPr="00A32FF1">
              <w:rPr>
                <w:spacing w:val="-3"/>
                <w:szCs w:val="28"/>
              </w:rPr>
              <w:t xml:space="preserve">индивидуального лицевого </w:t>
            </w:r>
            <w:r w:rsidRPr="00A32FF1">
              <w:rPr>
                <w:szCs w:val="28"/>
              </w:rPr>
              <w:t>счета (СНИЛС)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A32FF1" w:rsidRDefault="00811240" w:rsidP="00120D6E">
            <w:pPr>
              <w:shd w:val="clear" w:color="auto" w:fill="FFFFFF"/>
              <w:rPr>
                <w:szCs w:val="28"/>
              </w:rPr>
            </w:pPr>
            <w:r w:rsidRPr="00A32FF1">
              <w:rPr>
                <w:szCs w:val="28"/>
              </w:rPr>
              <w:t>СНИЛС владельца сертификата</w:t>
            </w:r>
          </w:p>
        </w:tc>
      </w:tr>
    </w:tbl>
    <w:p w:rsidR="00811240" w:rsidRPr="00811240" w:rsidRDefault="00811240" w:rsidP="00811240">
      <w:pPr>
        <w:tabs>
          <w:tab w:val="left" w:pos="0"/>
        </w:tabs>
        <w:ind w:firstLine="567"/>
        <w:outlineLvl w:val="2"/>
        <w:rPr>
          <w:sz w:val="10"/>
          <w:szCs w:val="10"/>
        </w:rPr>
      </w:pPr>
    </w:p>
    <w:p w:rsidR="00811240" w:rsidRPr="00B82A8B" w:rsidRDefault="00811240" w:rsidP="00811240">
      <w:pPr>
        <w:tabs>
          <w:tab w:val="left" w:pos="0"/>
        </w:tabs>
        <w:ind w:firstLine="567"/>
        <w:outlineLvl w:val="2"/>
        <w:rPr>
          <w:szCs w:val="28"/>
        </w:rPr>
      </w:pPr>
      <w:r w:rsidRPr="00B82A8B">
        <w:rPr>
          <w:szCs w:val="28"/>
        </w:rPr>
        <w:t xml:space="preserve">- для </w:t>
      </w:r>
      <w:r w:rsidRPr="0059080C">
        <w:rPr>
          <w:szCs w:val="28"/>
        </w:rPr>
        <w:t>уполномоченного представителя юридического лица</w:t>
      </w:r>
      <w:r w:rsidRPr="00B82A8B">
        <w:rPr>
          <w:szCs w:val="28"/>
        </w:rPr>
        <w:t>:</w:t>
      </w:r>
    </w:p>
    <w:p w:rsidR="00811240" w:rsidRPr="00B82A8B" w:rsidRDefault="00811240" w:rsidP="00811240">
      <w:pPr>
        <w:spacing w:after="108" w:line="1" w:lineRule="exact"/>
        <w:rPr>
          <w:szCs w:val="28"/>
        </w:rPr>
      </w:pPr>
    </w:p>
    <w:tbl>
      <w:tblPr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8"/>
        <w:gridCol w:w="2246"/>
        <w:gridCol w:w="4677"/>
      </w:tblGrid>
      <w:tr w:rsidR="00811240" w:rsidRPr="00B82A8B" w:rsidTr="00811240"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jc w:val="center"/>
              <w:rPr>
                <w:szCs w:val="28"/>
              </w:rPr>
            </w:pPr>
            <w:r w:rsidRPr="00B82A8B">
              <w:rPr>
                <w:bCs/>
                <w:spacing w:val="-3"/>
                <w:szCs w:val="28"/>
              </w:rPr>
              <w:t>Наименование поля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jc w:val="center"/>
              <w:rPr>
                <w:szCs w:val="28"/>
              </w:rPr>
            </w:pPr>
            <w:r w:rsidRPr="00B82A8B">
              <w:rPr>
                <w:bCs/>
                <w:szCs w:val="28"/>
              </w:rPr>
              <w:t>Описание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jc w:val="center"/>
              <w:rPr>
                <w:szCs w:val="28"/>
              </w:rPr>
            </w:pPr>
            <w:r w:rsidRPr="00B82A8B">
              <w:rPr>
                <w:bCs/>
                <w:szCs w:val="28"/>
              </w:rPr>
              <w:t>Содержание/«Значение»</w:t>
            </w:r>
          </w:p>
        </w:tc>
      </w:tr>
      <w:tr w:rsidR="00811240" w:rsidRPr="00B82A8B" w:rsidTr="00811240">
        <w:trPr>
          <w:trHeight w:hRule="exact" w:val="720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383DE2">
              <w:rPr>
                <w:spacing w:val="-3"/>
                <w:szCs w:val="28"/>
                <w:lang w:val="en-US"/>
              </w:rPr>
              <w:t>CommonName</w:t>
            </w:r>
            <w:proofErr w:type="spellEnd"/>
            <w:r w:rsidRPr="00383DE2">
              <w:rPr>
                <w:spacing w:val="-3"/>
                <w:szCs w:val="28"/>
              </w:rPr>
              <w:t xml:space="preserve">, </w:t>
            </w:r>
            <w:r w:rsidRPr="00383DE2">
              <w:rPr>
                <w:spacing w:val="-3"/>
                <w:szCs w:val="28"/>
                <w:lang w:val="en-US"/>
              </w:rPr>
              <w:t>CN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</w:rPr>
              <w:t>общее имя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811240">
              <w:rPr>
                <w:spacing w:val="-6"/>
                <w:szCs w:val="28"/>
              </w:rPr>
              <w:t>фамилия, имя, отчество (если имеется)</w:t>
            </w:r>
            <w:r w:rsidRPr="00383DE2">
              <w:rPr>
                <w:spacing w:val="-1"/>
                <w:szCs w:val="28"/>
              </w:rPr>
              <w:t xml:space="preserve"> </w:t>
            </w:r>
            <w:r w:rsidRPr="00383DE2">
              <w:rPr>
                <w:szCs w:val="28"/>
              </w:rPr>
              <w:t>владельца сертификата</w:t>
            </w:r>
          </w:p>
        </w:tc>
      </w:tr>
      <w:tr w:rsidR="00811240" w:rsidRPr="00B82A8B" w:rsidTr="00811240">
        <w:trPr>
          <w:trHeight w:hRule="exact" w:val="996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383DE2">
              <w:rPr>
                <w:szCs w:val="28"/>
                <w:lang w:val="en-US"/>
              </w:rPr>
              <w:t>SureName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</w:rPr>
              <w:t>фамилия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</w:rPr>
              <w:t xml:space="preserve">фамилия уполномоченного представителя </w:t>
            </w:r>
            <w:r w:rsidRPr="00383DE2">
              <w:rPr>
                <w:spacing w:val="-2"/>
                <w:szCs w:val="28"/>
              </w:rPr>
              <w:t>юридического лица (владельца сертификата</w:t>
            </w:r>
          </w:p>
        </w:tc>
      </w:tr>
      <w:tr w:rsidR="00811240" w:rsidRPr="00B82A8B" w:rsidTr="00811240">
        <w:trPr>
          <w:trHeight w:hRule="exact" w:val="1343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383DE2">
              <w:rPr>
                <w:szCs w:val="28"/>
                <w:lang w:val="en-US"/>
              </w:rPr>
              <w:t>GivenName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</w:rPr>
              <w:t>приобретенное имя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</w:rPr>
              <w:t xml:space="preserve">имя и отчество (если имеется) </w:t>
            </w:r>
          </w:p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</w:rPr>
              <w:t xml:space="preserve">уполномоченного представителя </w:t>
            </w:r>
          </w:p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</w:rPr>
              <w:t xml:space="preserve">юридического лица (владельца </w:t>
            </w:r>
          </w:p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</w:rPr>
              <w:t>сертификата)</w:t>
            </w:r>
          </w:p>
        </w:tc>
      </w:tr>
      <w:tr w:rsidR="00811240" w:rsidRPr="00B82A8B" w:rsidTr="00811240">
        <w:trPr>
          <w:trHeight w:val="304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383DE2">
              <w:rPr>
                <w:szCs w:val="28"/>
                <w:lang w:val="en-US"/>
              </w:rPr>
              <w:t>CountryName</w:t>
            </w:r>
            <w:proofErr w:type="spellEnd"/>
            <w:r w:rsidRPr="00383DE2">
              <w:rPr>
                <w:szCs w:val="28"/>
                <w:lang w:val="en-US"/>
              </w:rPr>
              <w:t xml:space="preserve">, </w:t>
            </w:r>
            <w:r w:rsidRPr="00383DE2">
              <w:rPr>
                <w:szCs w:val="28"/>
              </w:rPr>
              <w:t>С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</w:rPr>
              <w:t>страна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  <w:lang w:val="en-US"/>
              </w:rPr>
              <w:t>RU</w:t>
            </w:r>
          </w:p>
        </w:tc>
      </w:tr>
      <w:tr w:rsidR="00811240" w:rsidRPr="00B82A8B" w:rsidTr="00811240">
        <w:trPr>
          <w:trHeight w:val="514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383DE2">
              <w:rPr>
                <w:szCs w:val="28"/>
                <w:lang w:val="en-US"/>
              </w:rPr>
              <w:t>LocalityName</w:t>
            </w:r>
            <w:proofErr w:type="spellEnd"/>
            <w:r w:rsidRPr="00383DE2">
              <w:rPr>
                <w:szCs w:val="28"/>
                <w:lang w:val="en-US"/>
              </w:rPr>
              <w:t>, L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811240">
              <w:rPr>
                <w:spacing w:val="-6"/>
                <w:szCs w:val="28"/>
              </w:rPr>
              <w:t>город, населенный</w:t>
            </w:r>
            <w:r w:rsidRPr="00383DE2">
              <w:rPr>
                <w:spacing w:val="-2"/>
                <w:szCs w:val="28"/>
              </w:rPr>
              <w:t xml:space="preserve"> пункт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pacing w:val="-2"/>
                <w:szCs w:val="28"/>
              </w:rPr>
              <w:t xml:space="preserve">город или населенный пункт места </w:t>
            </w:r>
            <w:r w:rsidRPr="00383DE2">
              <w:rPr>
                <w:szCs w:val="28"/>
              </w:rPr>
              <w:t>нахождения юридического лица</w:t>
            </w:r>
          </w:p>
        </w:tc>
      </w:tr>
      <w:tr w:rsidR="00811240" w:rsidRPr="00B82A8B" w:rsidTr="00811240">
        <w:trPr>
          <w:trHeight w:val="640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811240" w:rsidRDefault="00811240" w:rsidP="00811240">
            <w:pPr>
              <w:shd w:val="clear" w:color="auto" w:fill="FFFFFF"/>
              <w:ind w:right="-14"/>
              <w:rPr>
                <w:spacing w:val="-8"/>
                <w:szCs w:val="28"/>
              </w:rPr>
            </w:pPr>
            <w:proofErr w:type="spellStart"/>
            <w:r w:rsidRPr="00811240">
              <w:rPr>
                <w:spacing w:val="-8"/>
                <w:szCs w:val="28"/>
                <w:lang w:val="en-US"/>
              </w:rPr>
              <w:t>StateOrProvinceName</w:t>
            </w:r>
            <w:proofErr w:type="spellEnd"/>
            <w:r w:rsidRPr="00811240">
              <w:rPr>
                <w:spacing w:val="-8"/>
                <w:szCs w:val="28"/>
                <w:lang w:val="en-US"/>
              </w:rPr>
              <w:t>, 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pacing w:val="-3"/>
                <w:szCs w:val="28"/>
              </w:rPr>
              <w:t>наименование субъекта РФ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</w:rPr>
              <w:t xml:space="preserve">субъект РФ места нахождения </w:t>
            </w:r>
          </w:p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</w:rPr>
              <w:t>юридического лица</w:t>
            </w:r>
          </w:p>
        </w:tc>
      </w:tr>
      <w:tr w:rsidR="00811240" w:rsidRPr="00B82A8B" w:rsidTr="00811240">
        <w:trPr>
          <w:trHeight w:hRule="exact" w:val="634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  <w:lang w:val="en-US"/>
              </w:rPr>
              <w:t>Email, E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811240">
              <w:rPr>
                <w:spacing w:val="-6"/>
                <w:szCs w:val="28"/>
              </w:rPr>
              <w:t>адрес электронной</w:t>
            </w:r>
            <w:r w:rsidRPr="00383DE2">
              <w:rPr>
                <w:spacing w:val="-3"/>
                <w:szCs w:val="28"/>
              </w:rPr>
              <w:t xml:space="preserve"> почты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pacing w:val="-2"/>
                <w:szCs w:val="28"/>
              </w:rPr>
              <w:t xml:space="preserve">адрес электронной почты владельца </w:t>
            </w:r>
            <w:r w:rsidRPr="00383DE2">
              <w:rPr>
                <w:szCs w:val="28"/>
              </w:rPr>
              <w:t>сертификата</w:t>
            </w:r>
          </w:p>
        </w:tc>
      </w:tr>
      <w:tr w:rsidR="00811240" w:rsidRPr="00B82A8B" w:rsidTr="00811240">
        <w:trPr>
          <w:trHeight w:hRule="exact" w:val="686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383DE2">
              <w:rPr>
                <w:szCs w:val="28"/>
                <w:lang w:val="en-US"/>
              </w:rPr>
              <w:t>OrganizationName</w:t>
            </w:r>
            <w:proofErr w:type="spellEnd"/>
            <w:r w:rsidRPr="00383DE2">
              <w:rPr>
                <w:szCs w:val="28"/>
                <w:lang w:val="en-US"/>
              </w:rPr>
              <w:t xml:space="preserve">, </w:t>
            </w:r>
            <w:r w:rsidRPr="00383DE2">
              <w:rPr>
                <w:szCs w:val="28"/>
              </w:rPr>
              <w:t>O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pacing w:val="-3"/>
                <w:szCs w:val="28"/>
              </w:rPr>
            </w:pPr>
            <w:r w:rsidRPr="00383DE2">
              <w:rPr>
                <w:spacing w:val="-3"/>
                <w:szCs w:val="28"/>
              </w:rPr>
              <w:t xml:space="preserve">наименование </w:t>
            </w:r>
          </w:p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pacing w:val="-3"/>
                <w:szCs w:val="28"/>
              </w:rPr>
              <w:t>организации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pacing w:val="-2"/>
                <w:szCs w:val="28"/>
              </w:rPr>
              <w:t>наименование юридического лица</w:t>
            </w:r>
          </w:p>
        </w:tc>
      </w:tr>
      <w:tr w:rsidR="00811240" w:rsidRPr="00B82A8B" w:rsidTr="00811240">
        <w:trPr>
          <w:trHeight w:hRule="exact" w:val="1631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811240">
              <w:rPr>
                <w:spacing w:val="-6"/>
                <w:szCs w:val="28"/>
                <w:lang w:val="en-US"/>
              </w:rPr>
              <w:t>OrganizationUnitName</w:t>
            </w:r>
            <w:proofErr w:type="spellEnd"/>
            <w:r w:rsidRPr="00811240">
              <w:rPr>
                <w:spacing w:val="-6"/>
                <w:szCs w:val="28"/>
                <w:lang w:val="en-US"/>
              </w:rPr>
              <w:t>,</w:t>
            </w:r>
            <w:r w:rsidRPr="00383DE2">
              <w:rPr>
                <w:spacing w:val="-3"/>
                <w:szCs w:val="28"/>
                <w:lang w:val="en-US"/>
              </w:rPr>
              <w:t xml:space="preserve"> </w:t>
            </w:r>
            <w:r w:rsidRPr="00383DE2">
              <w:rPr>
                <w:szCs w:val="28"/>
                <w:lang w:val="en-US"/>
              </w:rPr>
              <w:t>OU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pacing w:val="-3"/>
                <w:szCs w:val="28"/>
              </w:rPr>
            </w:pPr>
            <w:r w:rsidRPr="00383DE2">
              <w:rPr>
                <w:spacing w:val="-3"/>
                <w:szCs w:val="28"/>
              </w:rPr>
              <w:t xml:space="preserve">подразделение </w:t>
            </w:r>
          </w:p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pacing w:val="-3"/>
                <w:szCs w:val="28"/>
              </w:rPr>
              <w:t>организации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pacing w:val="-2"/>
                <w:szCs w:val="28"/>
              </w:rPr>
            </w:pPr>
            <w:r w:rsidRPr="00383DE2">
              <w:rPr>
                <w:spacing w:val="-2"/>
                <w:szCs w:val="28"/>
              </w:rPr>
              <w:t xml:space="preserve">наименование подразделения, </w:t>
            </w:r>
          </w:p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pacing w:val="-2"/>
                <w:szCs w:val="28"/>
              </w:rPr>
              <w:t xml:space="preserve">сотрудником </w:t>
            </w:r>
            <w:r w:rsidRPr="00383DE2">
              <w:rPr>
                <w:szCs w:val="28"/>
              </w:rPr>
              <w:t xml:space="preserve">которого является </w:t>
            </w:r>
          </w:p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</w:rPr>
              <w:t xml:space="preserve">уполномоченный представитель </w:t>
            </w:r>
          </w:p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</w:rPr>
              <w:t xml:space="preserve">юридического лица (владелец </w:t>
            </w:r>
          </w:p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</w:rPr>
              <w:t>сертификата)</w:t>
            </w:r>
          </w:p>
        </w:tc>
      </w:tr>
      <w:tr w:rsidR="00811240" w:rsidRPr="00B82A8B" w:rsidTr="00811240">
        <w:trPr>
          <w:trHeight w:hRule="exact" w:val="1073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  <w:lang w:val="en-US"/>
              </w:rPr>
              <w:t>Title, T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</w:rPr>
              <w:t>должность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</w:rPr>
              <w:t xml:space="preserve">наименование уполномоченного </w:t>
            </w:r>
            <w:r w:rsidRPr="00383DE2">
              <w:rPr>
                <w:spacing w:val="-2"/>
                <w:szCs w:val="28"/>
              </w:rPr>
              <w:t xml:space="preserve">представителя юридического лица </w:t>
            </w:r>
            <w:r w:rsidRPr="00383DE2">
              <w:rPr>
                <w:szCs w:val="28"/>
              </w:rPr>
              <w:t>(владельца сертификата)</w:t>
            </w:r>
          </w:p>
        </w:tc>
      </w:tr>
      <w:tr w:rsidR="00811240" w:rsidRPr="00B82A8B" w:rsidTr="00811240">
        <w:trPr>
          <w:trHeight w:val="1296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  <w:lang w:val="en-US"/>
              </w:rPr>
              <w:t>OGRN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pacing w:val="-3"/>
                <w:szCs w:val="28"/>
              </w:rPr>
            </w:pPr>
            <w:r w:rsidRPr="00B82A8B">
              <w:rPr>
                <w:spacing w:val="-3"/>
                <w:szCs w:val="28"/>
              </w:rPr>
              <w:t xml:space="preserve">основной 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pacing w:val="-3"/>
                <w:szCs w:val="28"/>
              </w:rPr>
              <w:t xml:space="preserve">государственный </w:t>
            </w:r>
            <w:r w:rsidRPr="00B82A8B">
              <w:rPr>
                <w:spacing w:val="-1"/>
                <w:szCs w:val="28"/>
              </w:rPr>
              <w:t xml:space="preserve">регистрационный номер </w:t>
            </w:r>
            <w:r w:rsidRPr="00B82A8B">
              <w:rPr>
                <w:szCs w:val="28"/>
              </w:rPr>
              <w:t>(ОГРН)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ОГРН юридического лица</w:t>
            </w:r>
          </w:p>
        </w:tc>
      </w:tr>
      <w:tr w:rsidR="00811240" w:rsidRPr="00B82A8B" w:rsidTr="00811240">
        <w:trPr>
          <w:trHeight w:hRule="exact" w:val="1262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bCs/>
                <w:szCs w:val="28"/>
                <w:lang w:val="en-US"/>
              </w:rPr>
              <w:t>INN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C13D3E" w:rsidP="00120D6E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и</w:t>
            </w:r>
            <w:r w:rsidR="00811240" w:rsidRPr="00B82A8B">
              <w:rPr>
                <w:szCs w:val="28"/>
              </w:rPr>
              <w:t>дентифика</w:t>
            </w:r>
            <w:proofErr w:type="spellEnd"/>
            <w:r w:rsidR="00811240">
              <w:rPr>
                <w:szCs w:val="28"/>
              </w:rPr>
              <w:t>-</w:t>
            </w:r>
          </w:p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B82A8B">
              <w:rPr>
                <w:szCs w:val="28"/>
              </w:rPr>
              <w:t>ционный</w:t>
            </w:r>
            <w:proofErr w:type="spellEnd"/>
            <w:r w:rsidRPr="00B82A8B">
              <w:rPr>
                <w:spacing w:val="-13"/>
                <w:szCs w:val="28"/>
              </w:rPr>
              <w:t xml:space="preserve"> номер </w:t>
            </w:r>
            <w:r w:rsidRPr="00B82A8B">
              <w:rPr>
                <w:spacing w:val="-11"/>
                <w:szCs w:val="28"/>
              </w:rPr>
              <w:t>налогоплательщика (ИНН)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ИНН юридического лица</w:t>
            </w:r>
          </w:p>
        </w:tc>
      </w:tr>
      <w:tr w:rsidR="00811240" w:rsidRPr="00B82A8B" w:rsidTr="00811240">
        <w:trPr>
          <w:trHeight w:hRule="exact" w:val="1262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  <w:lang w:val="en-US"/>
              </w:rPr>
              <w:t>SNILS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 xml:space="preserve">страховой номер </w:t>
            </w:r>
            <w:r w:rsidRPr="00B82A8B">
              <w:rPr>
                <w:spacing w:val="-3"/>
                <w:szCs w:val="28"/>
              </w:rPr>
              <w:t xml:space="preserve">индивидуального лицевого </w:t>
            </w:r>
            <w:r w:rsidRPr="00B82A8B">
              <w:rPr>
                <w:szCs w:val="28"/>
              </w:rPr>
              <w:t>счета (СНИЛС)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rPr>
                <w:szCs w:val="28"/>
              </w:rPr>
            </w:pPr>
            <w:r w:rsidRPr="00B82A8B">
              <w:rPr>
                <w:szCs w:val="28"/>
              </w:rPr>
              <w:t>СНИЛС владельца сертификата</w:t>
            </w:r>
          </w:p>
        </w:tc>
      </w:tr>
    </w:tbl>
    <w:p w:rsidR="00811240" w:rsidRPr="00811240" w:rsidRDefault="00811240" w:rsidP="00811240">
      <w:pPr>
        <w:tabs>
          <w:tab w:val="left" w:pos="0"/>
        </w:tabs>
        <w:ind w:firstLine="567"/>
        <w:outlineLvl w:val="2"/>
        <w:rPr>
          <w:sz w:val="10"/>
          <w:szCs w:val="10"/>
        </w:rPr>
      </w:pPr>
    </w:p>
    <w:p w:rsidR="00811240" w:rsidRPr="00B82A8B" w:rsidRDefault="00811240" w:rsidP="00811240">
      <w:pPr>
        <w:tabs>
          <w:tab w:val="left" w:pos="0"/>
        </w:tabs>
        <w:ind w:firstLine="567"/>
        <w:outlineLvl w:val="2"/>
        <w:rPr>
          <w:szCs w:val="28"/>
        </w:rPr>
      </w:pPr>
      <w:r w:rsidRPr="00B82A8B">
        <w:rPr>
          <w:szCs w:val="28"/>
        </w:rPr>
        <w:t>- для юридических лиц:</w:t>
      </w:r>
    </w:p>
    <w:p w:rsidR="00811240" w:rsidRPr="00B82A8B" w:rsidRDefault="00811240" w:rsidP="00811240">
      <w:pPr>
        <w:spacing w:after="108" w:line="1" w:lineRule="exact"/>
        <w:rPr>
          <w:szCs w:val="28"/>
        </w:rPr>
      </w:pPr>
    </w:p>
    <w:tbl>
      <w:tblPr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387"/>
        <w:gridCol w:w="14"/>
        <w:gridCol w:w="4253"/>
      </w:tblGrid>
      <w:tr w:rsidR="00811240" w:rsidRPr="00B82A8B" w:rsidTr="0081124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jc w:val="center"/>
              <w:rPr>
                <w:szCs w:val="28"/>
              </w:rPr>
            </w:pPr>
            <w:r w:rsidRPr="00B82A8B">
              <w:rPr>
                <w:bCs/>
                <w:spacing w:val="-3"/>
                <w:szCs w:val="28"/>
              </w:rPr>
              <w:t>Наименование поля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jc w:val="center"/>
              <w:rPr>
                <w:szCs w:val="28"/>
              </w:rPr>
            </w:pPr>
            <w:r w:rsidRPr="00B82A8B">
              <w:rPr>
                <w:bCs/>
                <w:szCs w:val="28"/>
              </w:rPr>
              <w:t>Описание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B82A8B" w:rsidRDefault="00811240" w:rsidP="00120D6E">
            <w:pPr>
              <w:shd w:val="clear" w:color="auto" w:fill="FFFFFF"/>
              <w:jc w:val="center"/>
              <w:rPr>
                <w:szCs w:val="28"/>
              </w:rPr>
            </w:pPr>
            <w:r w:rsidRPr="00B82A8B">
              <w:rPr>
                <w:bCs/>
                <w:szCs w:val="28"/>
              </w:rPr>
              <w:t>Содержание/«Значение»</w:t>
            </w:r>
          </w:p>
        </w:tc>
      </w:tr>
      <w:tr w:rsidR="00811240" w:rsidRPr="00B82A8B" w:rsidTr="00811240">
        <w:trPr>
          <w:trHeight w:hRule="exact" w:val="3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383DE2">
              <w:rPr>
                <w:spacing w:val="-3"/>
                <w:szCs w:val="28"/>
                <w:lang w:val="en-US"/>
              </w:rPr>
              <w:t>CommonName</w:t>
            </w:r>
            <w:proofErr w:type="spellEnd"/>
            <w:r w:rsidRPr="00383DE2">
              <w:rPr>
                <w:spacing w:val="-3"/>
                <w:szCs w:val="28"/>
              </w:rPr>
              <w:t xml:space="preserve">, </w:t>
            </w:r>
            <w:r w:rsidRPr="00383DE2">
              <w:rPr>
                <w:spacing w:val="-3"/>
                <w:szCs w:val="28"/>
                <w:lang w:val="en-US"/>
              </w:rPr>
              <w:t>CN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</w:rPr>
              <w:t>общее имя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pacing w:val="-2"/>
                <w:szCs w:val="28"/>
              </w:rPr>
              <w:t>наименование юридического лица</w:t>
            </w:r>
          </w:p>
        </w:tc>
      </w:tr>
      <w:tr w:rsidR="00811240" w:rsidRPr="00B82A8B" w:rsidTr="00811240">
        <w:trPr>
          <w:trHeight w:val="27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383DE2">
              <w:rPr>
                <w:szCs w:val="28"/>
                <w:lang w:val="en-US"/>
              </w:rPr>
              <w:t>CountryName</w:t>
            </w:r>
            <w:proofErr w:type="spellEnd"/>
            <w:r w:rsidRPr="00383DE2">
              <w:rPr>
                <w:szCs w:val="28"/>
                <w:lang w:val="en-US"/>
              </w:rPr>
              <w:t xml:space="preserve">, </w:t>
            </w:r>
            <w:r w:rsidRPr="00383DE2">
              <w:rPr>
                <w:szCs w:val="28"/>
              </w:rPr>
              <w:t>С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</w:rPr>
              <w:t>страна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  <w:lang w:val="en-US"/>
              </w:rPr>
              <w:t>RU</w:t>
            </w:r>
          </w:p>
        </w:tc>
      </w:tr>
      <w:tr w:rsidR="00811240" w:rsidRPr="00B82A8B" w:rsidTr="00811240">
        <w:trPr>
          <w:trHeight w:val="5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383DE2">
              <w:rPr>
                <w:szCs w:val="28"/>
                <w:lang w:val="en-US"/>
              </w:rPr>
              <w:t>LocalityName</w:t>
            </w:r>
            <w:proofErr w:type="spellEnd"/>
            <w:r w:rsidRPr="00383DE2">
              <w:rPr>
                <w:szCs w:val="28"/>
                <w:lang w:val="en-US"/>
              </w:rPr>
              <w:t>, L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pacing w:val="-2"/>
                <w:szCs w:val="28"/>
              </w:rPr>
              <w:t>город, населенный пункт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pacing w:val="-2"/>
                <w:szCs w:val="28"/>
              </w:rPr>
              <w:t xml:space="preserve">город или населенный пункт места </w:t>
            </w:r>
            <w:r w:rsidRPr="00383DE2">
              <w:rPr>
                <w:szCs w:val="28"/>
              </w:rPr>
              <w:t>нахождения юридического лица</w:t>
            </w:r>
          </w:p>
        </w:tc>
      </w:tr>
      <w:tr w:rsidR="00811240" w:rsidRPr="00B82A8B" w:rsidTr="00811240">
        <w:trPr>
          <w:trHeight w:val="59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383DE2">
              <w:rPr>
                <w:spacing w:val="-2"/>
                <w:szCs w:val="28"/>
                <w:lang w:val="en-US"/>
              </w:rPr>
              <w:t>StateOrProvinceName</w:t>
            </w:r>
            <w:proofErr w:type="spellEnd"/>
            <w:r w:rsidRPr="00383DE2">
              <w:rPr>
                <w:spacing w:val="-2"/>
                <w:szCs w:val="28"/>
                <w:lang w:val="en-US"/>
              </w:rPr>
              <w:t>, S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pacing w:val="-3"/>
                <w:szCs w:val="28"/>
              </w:rPr>
              <w:t>наименование субъекта РФ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</w:rPr>
              <w:t xml:space="preserve">субъект РФ места нахождения </w:t>
            </w:r>
          </w:p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</w:rPr>
              <w:t>юридического лица</w:t>
            </w:r>
          </w:p>
        </w:tc>
      </w:tr>
      <w:tr w:rsidR="00811240" w:rsidRPr="00B82A8B" w:rsidTr="00811240">
        <w:trPr>
          <w:trHeight w:hRule="exact" w:val="6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  <w:lang w:val="en-US"/>
              </w:rPr>
              <w:t>Email, E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pacing w:val="-3"/>
                <w:szCs w:val="28"/>
              </w:rPr>
              <w:t>адрес электронной почты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pacing w:val="-2"/>
                <w:szCs w:val="28"/>
              </w:rPr>
              <w:t xml:space="preserve">адрес электронной почты </w:t>
            </w:r>
          </w:p>
        </w:tc>
      </w:tr>
      <w:tr w:rsidR="00811240" w:rsidRPr="00B82A8B" w:rsidTr="00811240">
        <w:trPr>
          <w:trHeight w:val="52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383DE2">
              <w:rPr>
                <w:szCs w:val="28"/>
                <w:lang w:val="en-US"/>
              </w:rPr>
              <w:t>OrganizationName</w:t>
            </w:r>
            <w:proofErr w:type="spellEnd"/>
            <w:r w:rsidRPr="00383DE2">
              <w:rPr>
                <w:szCs w:val="28"/>
                <w:lang w:val="en-US"/>
              </w:rPr>
              <w:t xml:space="preserve">, </w:t>
            </w:r>
            <w:r w:rsidRPr="00383DE2">
              <w:rPr>
                <w:szCs w:val="28"/>
              </w:rPr>
              <w:t>O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pacing w:val="-3"/>
                <w:szCs w:val="28"/>
              </w:rPr>
            </w:pPr>
            <w:r w:rsidRPr="00383DE2">
              <w:rPr>
                <w:spacing w:val="-3"/>
                <w:szCs w:val="28"/>
              </w:rPr>
              <w:t xml:space="preserve">наименование </w:t>
            </w:r>
          </w:p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pacing w:val="-3"/>
                <w:szCs w:val="28"/>
              </w:rPr>
              <w:t>организации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pacing w:val="-2"/>
                <w:szCs w:val="28"/>
              </w:rPr>
              <w:t>наименование юридического лица</w:t>
            </w:r>
          </w:p>
        </w:tc>
      </w:tr>
      <w:tr w:rsidR="00811240" w:rsidRPr="00B82A8B" w:rsidTr="00811240">
        <w:trPr>
          <w:trHeight w:hRule="exact" w:val="16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383DE2">
              <w:rPr>
                <w:spacing w:val="-3"/>
                <w:szCs w:val="28"/>
                <w:lang w:val="en-US"/>
              </w:rPr>
              <w:t>OrganizationUnitName</w:t>
            </w:r>
            <w:proofErr w:type="spellEnd"/>
            <w:r w:rsidRPr="00383DE2">
              <w:rPr>
                <w:spacing w:val="-3"/>
                <w:szCs w:val="28"/>
                <w:lang w:val="en-US"/>
              </w:rPr>
              <w:t xml:space="preserve">, </w:t>
            </w:r>
            <w:r w:rsidRPr="00383DE2">
              <w:rPr>
                <w:szCs w:val="28"/>
                <w:lang w:val="en-US"/>
              </w:rPr>
              <w:t>OU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pacing w:val="-3"/>
                <w:szCs w:val="28"/>
              </w:rPr>
            </w:pPr>
            <w:r w:rsidRPr="00383DE2">
              <w:rPr>
                <w:spacing w:val="-3"/>
                <w:szCs w:val="28"/>
              </w:rPr>
              <w:t xml:space="preserve">подразделение </w:t>
            </w:r>
          </w:p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pacing w:val="-3"/>
                <w:szCs w:val="28"/>
              </w:rPr>
              <w:t>организации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pacing w:val="-2"/>
                <w:szCs w:val="28"/>
              </w:rPr>
            </w:pPr>
            <w:r w:rsidRPr="00383DE2">
              <w:rPr>
                <w:spacing w:val="-2"/>
                <w:szCs w:val="28"/>
              </w:rPr>
              <w:t xml:space="preserve">наименование подразделения, </w:t>
            </w:r>
          </w:p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pacing w:val="-2"/>
                <w:szCs w:val="28"/>
              </w:rPr>
              <w:t xml:space="preserve">сотрудником </w:t>
            </w:r>
            <w:r w:rsidRPr="00383DE2">
              <w:rPr>
                <w:szCs w:val="28"/>
              </w:rPr>
              <w:t xml:space="preserve">которого является уполномоченный представитель юридического лица (владелец </w:t>
            </w:r>
          </w:p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</w:rPr>
              <w:t>сертификата)</w:t>
            </w:r>
          </w:p>
        </w:tc>
      </w:tr>
      <w:tr w:rsidR="00811240" w:rsidRPr="00B82A8B" w:rsidTr="00811240">
        <w:trPr>
          <w:trHeight w:hRule="exact" w:val="14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  <w:lang w:val="en-US"/>
              </w:rPr>
              <w:t>OGRN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pacing w:val="-3"/>
                <w:szCs w:val="28"/>
              </w:rPr>
            </w:pPr>
            <w:r w:rsidRPr="00383DE2">
              <w:rPr>
                <w:spacing w:val="-3"/>
                <w:szCs w:val="28"/>
              </w:rPr>
              <w:t xml:space="preserve">основной </w:t>
            </w:r>
          </w:p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pacing w:val="-3"/>
                <w:szCs w:val="28"/>
              </w:rPr>
              <w:t xml:space="preserve">государственный </w:t>
            </w:r>
            <w:r w:rsidRPr="00383DE2">
              <w:rPr>
                <w:spacing w:val="-1"/>
                <w:szCs w:val="28"/>
              </w:rPr>
              <w:t xml:space="preserve">регистрационный номер </w:t>
            </w:r>
            <w:r w:rsidRPr="00383DE2">
              <w:rPr>
                <w:szCs w:val="28"/>
              </w:rPr>
              <w:t>(ОГРН)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</w:rPr>
              <w:t>ОГРН юридического лица</w:t>
            </w:r>
          </w:p>
        </w:tc>
      </w:tr>
      <w:tr w:rsidR="00811240" w:rsidRPr="00B82A8B" w:rsidTr="00811240">
        <w:trPr>
          <w:trHeight w:hRule="exact" w:val="12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bCs/>
                <w:szCs w:val="28"/>
                <w:lang w:val="en-US"/>
              </w:rPr>
              <w:t>INN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И</w:t>
            </w:r>
            <w:r w:rsidRPr="00383DE2">
              <w:rPr>
                <w:szCs w:val="28"/>
              </w:rPr>
              <w:t>дентифика</w:t>
            </w:r>
            <w:proofErr w:type="spellEnd"/>
            <w:r>
              <w:rPr>
                <w:szCs w:val="28"/>
              </w:rPr>
              <w:t>-</w:t>
            </w:r>
          </w:p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proofErr w:type="spellStart"/>
            <w:r w:rsidRPr="00383DE2">
              <w:rPr>
                <w:szCs w:val="28"/>
              </w:rPr>
              <w:t>ционный</w:t>
            </w:r>
            <w:proofErr w:type="spellEnd"/>
            <w:r w:rsidRPr="00383DE2">
              <w:rPr>
                <w:spacing w:val="-13"/>
                <w:szCs w:val="28"/>
              </w:rPr>
              <w:t xml:space="preserve"> номер </w:t>
            </w:r>
            <w:r w:rsidRPr="00383DE2">
              <w:rPr>
                <w:spacing w:val="-11"/>
                <w:szCs w:val="28"/>
              </w:rPr>
              <w:t>налогоплательщика (ИНН)</w:t>
            </w:r>
          </w:p>
        </w:tc>
        <w:tc>
          <w:tcPr>
            <w:tcW w:w="4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240" w:rsidRPr="00383DE2" w:rsidRDefault="00811240" w:rsidP="00120D6E">
            <w:pPr>
              <w:shd w:val="clear" w:color="auto" w:fill="FFFFFF"/>
              <w:rPr>
                <w:szCs w:val="28"/>
              </w:rPr>
            </w:pPr>
            <w:r w:rsidRPr="00383DE2">
              <w:rPr>
                <w:szCs w:val="28"/>
              </w:rPr>
              <w:t>ИНН юридического лица</w:t>
            </w:r>
          </w:p>
        </w:tc>
      </w:tr>
    </w:tbl>
    <w:p w:rsidR="00811240" w:rsidRPr="00811240" w:rsidRDefault="00811240" w:rsidP="00811240">
      <w:pPr>
        <w:spacing w:after="120"/>
        <w:rPr>
          <w:sz w:val="10"/>
          <w:szCs w:val="10"/>
        </w:rPr>
      </w:pPr>
    </w:p>
    <w:p w:rsidR="00811240" w:rsidRPr="00B82A8B" w:rsidRDefault="00811240" w:rsidP="00811240">
      <w:pPr>
        <w:ind w:firstLine="567"/>
        <w:outlineLvl w:val="1"/>
        <w:rPr>
          <w:szCs w:val="28"/>
        </w:rPr>
      </w:pPr>
      <w:r w:rsidRPr="00B82A8B">
        <w:rPr>
          <w:szCs w:val="28"/>
        </w:rPr>
        <w:t>2. Структура списка отозванных сертификатов ключей подписи, изготавливаемого МУЦ в электронной форме.</w:t>
      </w:r>
    </w:p>
    <w:p w:rsidR="00811240" w:rsidRPr="00B82A8B" w:rsidRDefault="00811240" w:rsidP="00811240">
      <w:pPr>
        <w:ind w:firstLine="567"/>
        <w:jc w:val="both"/>
        <w:outlineLvl w:val="1"/>
        <w:rPr>
          <w:szCs w:val="28"/>
        </w:rPr>
      </w:pPr>
      <w:r w:rsidRPr="00B82A8B">
        <w:rPr>
          <w:szCs w:val="28"/>
        </w:rPr>
        <w:t xml:space="preserve">2.1. МУЦ издает списки отозванных сертификатов ключей подписи </w:t>
      </w:r>
      <w:r>
        <w:rPr>
          <w:szCs w:val="28"/>
        </w:rPr>
        <w:t xml:space="preserve">                  </w:t>
      </w:r>
      <w:r w:rsidRPr="00B82A8B">
        <w:rPr>
          <w:szCs w:val="28"/>
        </w:rPr>
        <w:t xml:space="preserve">пользователей МУЦ и уполномоченного лица МУЦ в электронной форме </w:t>
      </w:r>
      <w:r>
        <w:rPr>
          <w:szCs w:val="28"/>
        </w:rPr>
        <w:t xml:space="preserve">                     </w:t>
      </w:r>
      <w:r w:rsidRPr="00B82A8B">
        <w:rPr>
          <w:szCs w:val="28"/>
        </w:rPr>
        <w:t>формата X.509 версии 2.</w:t>
      </w:r>
    </w:p>
    <w:p w:rsidR="00811240" w:rsidRDefault="00811240" w:rsidP="00811240">
      <w:pPr>
        <w:ind w:firstLine="567"/>
        <w:outlineLvl w:val="1"/>
        <w:rPr>
          <w:szCs w:val="28"/>
        </w:rPr>
      </w:pPr>
      <w:r w:rsidRPr="00B82A8B">
        <w:rPr>
          <w:szCs w:val="28"/>
        </w:rPr>
        <w:t>2.2. Дополнения списков отозванных сертификатов:</w:t>
      </w:r>
    </w:p>
    <w:p w:rsidR="00811240" w:rsidRPr="00811240" w:rsidRDefault="00811240" w:rsidP="00811240">
      <w:pPr>
        <w:ind w:firstLine="567"/>
        <w:outlineLvl w:val="1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602"/>
      </w:tblGrid>
      <w:tr w:rsidR="00811240" w:rsidRPr="00B82A8B" w:rsidTr="00C13D3E">
        <w:tc>
          <w:tcPr>
            <w:tcW w:w="3861" w:type="dxa"/>
          </w:tcPr>
          <w:p w:rsidR="00811240" w:rsidRPr="00B82A8B" w:rsidRDefault="00811240" w:rsidP="00120D6E">
            <w:pPr>
              <w:rPr>
                <w:rFonts w:cs="Arial"/>
                <w:szCs w:val="28"/>
                <w:lang w:val="en-US"/>
              </w:rPr>
            </w:pPr>
            <w:proofErr w:type="spellStart"/>
            <w:r w:rsidRPr="00B82A8B">
              <w:rPr>
                <w:rFonts w:cs="Arial"/>
                <w:szCs w:val="28"/>
                <w:lang w:val="en-US"/>
              </w:rPr>
              <w:t>AuthorityKeyIdentifier</w:t>
            </w:r>
            <w:proofErr w:type="spellEnd"/>
          </w:p>
        </w:tc>
        <w:tc>
          <w:tcPr>
            <w:tcW w:w="5602" w:type="dxa"/>
          </w:tcPr>
          <w:p w:rsidR="00811240" w:rsidRPr="00B82A8B" w:rsidRDefault="00811240" w:rsidP="00120D6E">
            <w:pPr>
              <w:rPr>
                <w:rFonts w:cs="Arial"/>
                <w:szCs w:val="28"/>
              </w:rPr>
            </w:pPr>
            <w:r w:rsidRPr="00B82A8B">
              <w:rPr>
                <w:rFonts w:cs="Arial"/>
                <w:szCs w:val="28"/>
              </w:rPr>
              <w:t>идентификатор сертификата ключа уполномоченного лица МУЦ</w:t>
            </w:r>
          </w:p>
        </w:tc>
      </w:tr>
      <w:tr w:rsidR="00811240" w:rsidRPr="00B82A8B" w:rsidTr="00C13D3E">
        <w:tc>
          <w:tcPr>
            <w:tcW w:w="3861" w:type="dxa"/>
          </w:tcPr>
          <w:p w:rsidR="00811240" w:rsidRPr="00B82A8B" w:rsidRDefault="00811240" w:rsidP="00120D6E">
            <w:pPr>
              <w:rPr>
                <w:rFonts w:cs="Arial"/>
                <w:szCs w:val="28"/>
              </w:rPr>
            </w:pPr>
            <w:proofErr w:type="spellStart"/>
            <w:r w:rsidRPr="00B82A8B">
              <w:rPr>
                <w:rFonts w:cs="Arial"/>
                <w:szCs w:val="28"/>
              </w:rPr>
              <w:t>ReasonCode</w:t>
            </w:r>
            <w:proofErr w:type="spellEnd"/>
          </w:p>
        </w:tc>
        <w:tc>
          <w:tcPr>
            <w:tcW w:w="5602" w:type="dxa"/>
          </w:tcPr>
          <w:p w:rsidR="00811240" w:rsidRPr="00B82A8B" w:rsidRDefault="00811240" w:rsidP="00120D6E">
            <w:pPr>
              <w:rPr>
                <w:rFonts w:cs="Arial"/>
                <w:szCs w:val="28"/>
              </w:rPr>
            </w:pPr>
            <w:r w:rsidRPr="00B82A8B">
              <w:rPr>
                <w:rFonts w:cs="Arial"/>
                <w:szCs w:val="28"/>
              </w:rPr>
              <w:t>код причины отзыва сертификата ключа</w:t>
            </w:r>
            <w:r w:rsidRPr="00B82A8B">
              <w:rPr>
                <w:szCs w:val="28"/>
              </w:rPr>
              <w:t xml:space="preserve"> подписи</w:t>
            </w:r>
          </w:p>
        </w:tc>
      </w:tr>
    </w:tbl>
    <w:p w:rsidR="00811240" w:rsidRDefault="00811240" w:rsidP="00811240">
      <w:pPr>
        <w:tabs>
          <w:tab w:val="left" w:pos="0"/>
        </w:tabs>
        <w:ind w:firstLine="567"/>
        <w:outlineLvl w:val="0"/>
        <w:rPr>
          <w:kern w:val="2"/>
          <w:szCs w:val="28"/>
        </w:rPr>
      </w:pPr>
    </w:p>
    <w:p w:rsidR="00811240" w:rsidRDefault="00811240" w:rsidP="00811240">
      <w:pPr>
        <w:tabs>
          <w:tab w:val="left" w:pos="0"/>
        </w:tabs>
        <w:ind w:firstLine="567"/>
        <w:outlineLvl w:val="0"/>
        <w:rPr>
          <w:kern w:val="2"/>
          <w:szCs w:val="28"/>
        </w:rPr>
      </w:pPr>
    </w:p>
    <w:p w:rsidR="00811240" w:rsidRDefault="00811240" w:rsidP="00811240">
      <w:pPr>
        <w:tabs>
          <w:tab w:val="left" w:pos="0"/>
        </w:tabs>
        <w:ind w:firstLine="567"/>
        <w:outlineLvl w:val="0"/>
        <w:rPr>
          <w:kern w:val="2"/>
          <w:szCs w:val="28"/>
        </w:rPr>
      </w:pPr>
    </w:p>
    <w:p w:rsidR="00811240" w:rsidRDefault="00811240" w:rsidP="00811240">
      <w:pPr>
        <w:tabs>
          <w:tab w:val="left" w:pos="0"/>
        </w:tabs>
        <w:ind w:firstLine="567"/>
        <w:outlineLvl w:val="0"/>
        <w:rPr>
          <w:kern w:val="2"/>
          <w:szCs w:val="28"/>
        </w:rPr>
      </w:pPr>
    </w:p>
    <w:p w:rsidR="00811240" w:rsidRPr="00B82A8B" w:rsidRDefault="00811240" w:rsidP="00811240">
      <w:pPr>
        <w:tabs>
          <w:tab w:val="left" w:pos="0"/>
        </w:tabs>
        <w:ind w:firstLine="567"/>
        <w:outlineLvl w:val="0"/>
        <w:rPr>
          <w:kern w:val="2"/>
          <w:szCs w:val="28"/>
        </w:rPr>
      </w:pP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>
        <w:rPr>
          <w:kern w:val="2"/>
          <w:szCs w:val="28"/>
        </w:rPr>
        <w:t>Раздел Х</w:t>
      </w:r>
      <w:r w:rsidRPr="00B82A8B">
        <w:rPr>
          <w:kern w:val="2"/>
          <w:szCs w:val="28"/>
        </w:rPr>
        <w:t>. Сроки действия ключевых документов</w:t>
      </w:r>
    </w:p>
    <w:p w:rsidR="00811240" w:rsidRPr="00811240" w:rsidRDefault="00811240" w:rsidP="00811240">
      <w:pPr>
        <w:tabs>
          <w:tab w:val="left" w:pos="0"/>
        </w:tabs>
        <w:ind w:firstLine="567"/>
        <w:jc w:val="both"/>
        <w:rPr>
          <w:spacing w:val="-4"/>
          <w:kern w:val="2"/>
          <w:szCs w:val="28"/>
        </w:rPr>
      </w:pPr>
      <w:r w:rsidRPr="00811240">
        <w:rPr>
          <w:spacing w:val="-4"/>
          <w:kern w:val="2"/>
          <w:szCs w:val="28"/>
        </w:rPr>
        <w:t>1. Срок действия ключа ЭП уполномоченного лица МУЦ составляет один год.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 xml:space="preserve">2. Начало периода действия ключа ЭП уполномоченного лица МУЦ </w:t>
      </w:r>
      <w:r>
        <w:rPr>
          <w:kern w:val="2"/>
          <w:szCs w:val="28"/>
        </w:rPr>
        <w:t xml:space="preserve">                  </w:t>
      </w:r>
      <w:r w:rsidRPr="00B82A8B">
        <w:rPr>
          <w:kern w:val="2"/>
          <w:szCs w:val="28"/>
        </w:rPr>
        <w:t>исчисляется с даты и времени генерации ключа ЭП уполномоченного лица МУЦ.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 xml:space="preserve">3. Срок действия сертификата уполномоченного лица МУЦ составляет  </w:t>
      </w:r>
      <w:r>
        <w:rPr>
          <w:kern w:val="2"/>
          <w:szCs w:val="28"/>
        </w:rPr>
        <w:t xml:space="preserve">         шесть</w:t>
      </w:r>
      <w:r w:rsidRPr="00B82A8B">
        <w:rPr>
          <w:kern w:val="2"/>
          <w:szCs w:val="28"/>
        </w:rPr>
        <w:t xml:space="preserve"> лет.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>4. Срок действия ключа ЭП</w:t>
      </w:r>
      <w:r>
        <w:rPr>
          <w:kern w:val="2"/>
          <w:szCs w:val="28"/>
        </w:rPr>
        <w:t xml:space="preserve"> пользователя МУЦ составляет один</w:t>
      </w:r>
      <w:r w:rsidRPr="00B82A8B">
        <w:rPr>
          <w:kern w:val="2"/>
          <w:szCs w:val="28"/>
        </w:rPr>
        <w:t xml:space="preserve"> год.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 xml:space="preserve">5. Начало периода действия ключа ЭП пользователя МУЦ исчисляется           </w:t>
      </w:r>
      <w:r>
        <w:rPr>
          <w:kern w:val="2"/>
          <w:szCs w:val="28"/>
        </w:rPr>
        <w:t xml:space="preserve">          </w:t>
      </w:r>
      <w:r w:rsidRPr="00B82A8B">
        <w:rPr>
          <w:kern w:val="2"/>
          <w:szCs w:val="28"/>
        </w:rPr>
        <w:t>с даты и времени начала действия соответствующего сертификата.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>6. Срок действия сертификата</w:t>
      </w:r>
      <w:r>
        <w:rPr>
          <w:kern w:val="2"/>
          <w:szCs w:val="28"/>
        </w:rPr>
        <w:t xml:space="preserve"> пользователя МУЦ составляет один</w:t>
      </w:r>
      <w:r w:rsidRPr="00B82A8B">
        <w:rPr>
          <w:kern w:val="2"/>
          <w:szCs w:val="28"/>
        </w:rPr>
        <w:t xml:space="preserve"> год.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>
        <w:rPr>
          <w:kern w:val="2"/>
          <w:szCs w:val="28"/>
        </w:rPr>
        <w:t>Раздел Х</w:t>
      </w:r>
      <w:r>
        <w:rPr>
          <w:rFonts w:cs="Times New Roman"/>
          <w:kern w:val="2"/>
          <w:szCs w:val="28"/>
        </w:rPr>
        <w:t>I</w:t>
      </w:r>
      <w:r w:rsidRPr="00B82A8B">
        <w:rPr>
          <w:kern w:val="2"/>
          <w:szCs w:val="28"/>
        </w:rPr>
        <w:t>. Дополнительные положения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>1. Плановая смена ключей и изготовление нового серти</w:t>
      </w:r>
      <w:r>
        <w:rPr>
          <w:kern w:val="2"/>
          <w:szCs w:val="28"/>
        </w:rPr>
        <w:t>фиката уполномоченного лица МУЦ: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 xml:space="preserve">1.1. Плановая смена ключей уполномоченного лица МУЦ и изготовление </w:t>
      </w:r>
      <w:r>
        <w:rPr>
          <w:kern w:val="2"/>
          <w:szCs w:val="28"/>
        </w:rPr>
        <w:t xml:space="preserve">            </w:t>
      </w:r>
      <w:r w:rsidRPr="00B82A8B">
        <w:rPr>
          <w:kern w:val="2"/>
          <w:szCs w:val="28"/>
        </w:rPr>
        <w:t>нового сертификата вып</w:t>
      </w:r>
      <w:r>
        <w:rPr>
          <w:kern w:val="2"/>
          <w:szCs w:val="28"/>
        </w:rPr>
        <w:t xml:space="preserve">олняется не ранее, чем через шесть лет и не </w:t>
      </w:r>
      <w:proofErr w:type="gramStart"/>
      <w:r>
        <w:rPr>
          <w:kern w:val="2"/>
          <w:szCs w:val="28"/>
        </w:rPr>
        <w:t xml:space="preserve">позднее, </w:t>
      </w:r>
      <w:r w:rsidR="00C13D3E">
        <w:rPr>
          <w:kern w:val="2"/>
          <w:szCs w:val="28"/>
        </w:rPr>
        <w:t xml:space="preserve">  </w:t>
      </w:r>
      <w:proofErr w:type="gramEnd"/>
      <w:r w:rsidR="00C13D3E">
        <w:rPr>
          <w:kern w:val="2"/>
          <w:szCs w:val="28"/>
        </w:rPr>
        <w:t xml:space="preserve">                  </w:t>
      </w:r>
      <w:r>
        <w:rPr>
          <w:kern w:val="2"/>
          <w:szCs w:val="28"/>
        </w:rPr>
        <w:t>чем через шесть</w:t>
      </w:r>
      <w:r w:rsidRPr="00B82A8B">
        <w:rPr>
          <w:kern w:val="2"/>
          <w:szCs w:val="28"/>
        </w:rPr>
        <w:t xml:space="preserve"> лет и </w:t>
      </w:r>
      <w:r>
        <w:rPr>
          <w:kern w:val="2"/>
          <w:szCs w:val="28"/>
        </w:rPr>
        <w:t>три</w:t>
      </w:r>
      <w:r w:rsidRPr="00B82A8B">
        <w:rPr>
          <w:kern w:val="2"/>
          <w:szCs w:val="28"/>
        </w:rPr>
        <w:t xml:space="preserve"> месяца после начала действия ключа ЭП уполномоченного лица МУЦ.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 xml:space="preserve">1.2. Процедура плановой смены ключей уполномоченного лица МУЦ </w:t>
      </w:r>
      <w:r>
        <w:rPr>
          <w:kern w:val="2"/>
          <w:szCs w:val="28"/>
        </w:rPr>
        <w:t xml:space="preserve">                   </w:t>
      </w:r>
      <w:r w:rsidRPr="00B82A8B">
        <w:rPr>
          <w:kern w:val="2"/>
          <w:szCs w:val="28"/>
        </w:rPr>
        <w:t>осуществляется в следующем порядке: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- </w:t>
      </w:r>
      <w:r w:rsidRPr="00B82A8B">
        <w:rPr>
          <w:kern w:val="2"/>
          <w:szCs w:val="28"/>
        </w:rPr>
        <w:t>уполномоченное лицо МУЦ генерирует новый ключ ЭП;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>- уполномоченное лицо МУЦ изготавливает новый сертификат уполномоченного лица МУЦ.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 xml:space="preserve">1.3. Старый ключ ЭП уполномоченного лица МУЦ используется в течение своего срока действия для формирования списков отозванных </w:t>
      </w:r>
      <w:proofErr w:type="gramStart"/>
      <w:r w:rsidRPr="00B82A8B">
        <w:rPr>
          <w:kern w:val="2"/>
          <w:szCs w:val="28"/>
        </w:rPr>
        <w:t>сертификатов,</w:t>
      </w:r>
      <w:r>
        <w:rPr>
          <w:kern w:val="2"/>
          <w:szCs w:val="28"/>
        </w:rPr>
        <w:t xml:space="preserve">   </w:t>
      </w:r>
      <w:proofErr w:type="gramEnd"/>
      <w:r>
        <w:rPr>
          <w:kern w:val="2"/>
          <w:szCs w:val="28"/>
        </w:rPr>
        <w:t xml:space="preserve">           </w:t>
      </w:r>
      <w:r w:rsidRPr="00B82A8B">
        <w:rPr>
          <w:kern w:val="2"/>
          <w:szCs w:val="28"/>
        </w:rPr>
        <w:t xml:space="preserve"> изданных удостоверяющим центром в период действия старого ключа ЭП</w:t>
      </w:r>
      <w:r>
        <w:rPr>
          <w:kern w:val="2"/>
          <w:szCs w:val="28"/>
        </w:rPr>
        <w:t xml:space="preserve">                </w:t>
      </w:r>
      <w:r w:rsidRPr="00B82A8B">
        <w:rPr>
          <w:kern w:val="2"/>
          <w:szCs w:val="28"/>
        </w:rPr>
        <w:t xml:space="preserve"> уполномоченного лица МУЦ.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 xml:space="preserve">2. Компрометация ключевых документов уполномоченного лица </w:t>
      </w:r>
      <w:proofErr w:type="gramStart"/>
      <w:r w:rsidRPr="00B82A8B">
        <w:rPr>
          <w:kern w:val="2"/>
          <w:szCs w:val="28"/>
        </w:rPr>
        <w:t xml:space="preserve">МУЦ, </w:t>
      </w:r>
      <w:r>
        <w:rPr>
          <w:kern w:val="2"/>
          <w:szCs w:val="28"/>
        </w:rPr>
        <w:t xml:space="preserve">  </w:t>
      </w:r>
      <w:proofErr w:type="gramEnd"/>
      <w:r>
        <w:rPr>
          <w:kern w:val="2"/>
          <w:szCs w:val="28"/>
        </w:rPr>
        <w:t xml:space="preserve">              </w:t>
      </w:r>
      <w:r w:rsidRPr="00B82A8B">
        <w:rPr>
          <w:kern w:val="2"/>
          <w:szCs w:val="28"/>
        </w:rPr>
        <w:t>внеплановая смена ключей уполномоченного лица МУЦ.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 xml:space="preserve">2.1. В случае компрометации ключа ЭП уполномоченного лица МУЦ </w:t>
      </w:r>
      <w:r>
        <w:rPr>
          <w:kern w:val="2"/>
          <w:szCs w:val="28"/>
        </w:rPr>
        <w:t xml:space="preserve">                          </w:t>
      </w:r>
      <w:r w:rsidRPr="00B82A8B">
        <w:rPr>
          <w:kern w:val="2"/>
          <w:szCs w:val="28"/>
        </w:rPr>
        <w:t>сертификат уполномоченного лица МУЦ аннулируется (отзывается). Все сертификаты, подписанные с использованием скомпрометированного ключа уполномоченного лица МУЦ, считаются аннулированными.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 xml:space="preserve">2.2. После аннулирования сертификата уполномоченного лица МУЦ </w:t>
      </w:r>
      <w:r>
        <w:rPr>
          <w:kern w:val="2"/>
          <w:szCs w:val="28"/>
        </w:rPr>
        <w:t xml:space="preserve">                            </w:t>
      </w:r>
      <w:r w:rsidRPr="00B82A8B">
        <w:rPr>
          <w:kern w:val="2"/>
          <w:szCs w:val="28"/>
        </w:rPr>
        <w:t xml:space="preserve">выполняется процедура внеплановой смены ключей уполномоченного лица МУЦ. Процедура внеплановой смены ключей уполномоченного лица МУЦ </w:t>
      </w:r>
      <w:r>
        <w:rPr>
          <w:kern w:val="2"/>
          <w:szCs w:val="28"/>
        </w:rPr>
        <w:t xml:space="preserve">                  </w:t>
      </w:r>
      <w:r w:rsidRPr="00B82A8B">
        <w:rPr>
          <w:kern w:val="2"/>
          <w:szCs w:val="28"/>
        </w:rPr>
        <w:t xml:space="preserve">выполняется в порядке, определенном процедурой плановой смены ключей уполномоченного </w:t>
      </w:r>
      <w:r>
        <w:rPr>
          <w:kern w:val="2"/>
          <w:szCs w:val="28"/>
        </w:rPr>
        <w:t xml:space="preserve">лица МУЦ, описанной в пункте </w:t>
      </w:r>
      <w:r w:rsidRPr="00B82A8B">
        <w:rPr>
          <w:kern w:val="2"/>
          <w:szCs w:val="28"/>
        </w:rPr>
        <w:t xml:space="preserve">1 </w:t>
      </w:r>
      <w:r>
        <w:rPr>
          <w:kern w:val="2"/>
          <w:szCs w:val="28"/>
        </w:rPr>
        <w:t>раздела Х</w:t>
      </w:r>
      <w:r>
        <w:rPr>
          <w:rFonts w:cs="Times New Roman"/>
          <w:kern w:val="2"/>
          <w:szCs w:val="28"/>
        </w:rPr>
        <w:t>I</w:t>
      </w:r>
      <w:r>
        <w:rPr>
          <w:kern w:val="2"/>
          <w:szCs w:val="28"/>
        </w:rPr>
        <w:t xml:space="preserve"> </w:t>
      </w:r>
      <w:r w:rsidRPr="00B82A8B">
        <w:rPr>
          <w:kern w:val="2"/>
          <w:szCs w:val="28"/>
        </w:rPr>
        <w:t xml:space="preserve">настоящего </w:t>
      </w:r>
      <w:r>
        <w:rPr>
          <w:kern w:val="2"/>
          <w:szCs w:val="28"/>
        </w:rPr>
        <w:t xml:space="preserve">                     р</w:t>
      </w:r>
      <w:r w:rsidRPr="00B82A8B">
        <w:rPr>
          <w:kern w:val="2"/>
          <w:szCs w:val="28"/>
        </w:rPr>
        <w:t>егламента.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 xml:space="preserve">2.3. Все действовавшие на момент компрометации ключа ЭП уполномоченного лица МУЦ сертификаты пользователей, а также сертификаты, действие </w:t>
      </w:r>
      <w:r>
        <w:rPr>
          <w:kern w:val="2"/>
          <w:szCs w:val="28"/>
        </w:rPr>
        <w:t xml:space="preserve">                  </w:t>
      </w:r>
      <w:r w:rsidRPr="00B82A8B">
        <w:rPr>
          <w:kern w:val="2"/>
          <w:szCs w:val="28"/>
        </w:rPr>
        <w:t>которых было приостановлено, подлежат внеплановой смене.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>3. Компрометация ключевых документов пользователя МУЦ: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>3.1. Пользователь МУЦ самостоятельно принимает решение о факте</w:t>
      </w:r>
      <w:r>
        <w:rPr>
          <w:kern w:val="2"/>
          <w:szCs w:val="28"/>
        </w:rPr>
        <w:t xml:space="preserve">                            </w:t>
      </w:r>
      <w:r w:rsidRPr="00B82A8B">
        <w:rPr>
          <w:kern w:val="2"/>
          <w:szCs w:val="28"/>
        </w:rPr>
        <w:t xml:space="preserve"> или угрозе компрометации своего ключа ЭП.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 xml:space="preserve">3.2. В случае установления факта компрометации закрытого ключа пользователь МУЦ отзывает соответствующий скомпрометированному ключу ЭП </w:t>
      </w:r>
      <w:r>
        <w:rPr>
          <w:kern w:val="2"/>
          <w:szCs w:val="28"/>
        </w:rPr>
        <w:t xml:space="preserve">                </w:t>
      </w:r>
      <w:r w:rsidRPr="00B82A8B">
        <w:rPr>
          <w:kern w:val="2"/>
          <w:szCs w:val="28"/>
        </w:rPr>
        <w:t>сертификат и осуществляет внеплановую смену ключей и изготовление нового сертификата согласно пункт</w:t>
      </w:r>
      <w:r>
        <w:rPr>
          <w:kern w:val="2"/>
          <w:szCs w:val="28"/>
        </w:rPr>
        <w:t xml:space="preserve">ам 1.1 – </w:t>
      </w:r>
      <w:r w:rsidRPr="00B82A8B">
        <w:rPr>
          <w:kern w:val="2"/>
          <w:szCs w:val="28"/>
        </w:rPr>
        <w:t xml:space="preserve">1.5 </w:t>
      </w:r>
      <w:r>
        <w:rPr>
          <w:kern w:val="2"/>
          <w:szCs w:val="28"/>
        </w:rPr>
        <w:t xml:space="preserve">раздела </w:t>
      </w:r>
      <w:r>
        <w:rPr>
          <w:rFonts w:cs="Times New Roman"/>
          <w:kern w:val="2"/>
          <w:szCs w:val="28"/>
        </w:rPr>
        <w:t>VIII</w:t>
      </w:r>
      <w:r>
        <w:rPr>
          <w:kern w:val="2"/>
          <w:szCs w:val="28"/>
        </w:rPr>
        <w:t xml:space="preserve"> </w:t>
      </w:r>
      <w:r w:rsidRPr="00B82A8B">
        <w:rPr>
          <w:kern w:val="2"/>
          <w:szCs w:val="28"/>
        </w:rPr>
        <w:t xml:space="preserve">настоящего </w:t>
      </w:r>
      <w:r>
        <w:rPr>
          <w:kern w:val="2"/>
          <w:szCs w:val="28"/>
        </w:rPr>
        <w:t>р</w:t>
      </w:r>
      <w:r w:rsidRPr="00B82A8B">
        <w:rPr>
          <w:kern w:val="2"/>
          <w:szCs w:val="28"/>
        </w:rPr>
        <w:t xml:space="preserve">егламента. 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>
        <w:rPr>
          <w:kern w:val="2"/>
          <w:szCs w:val="28"/>
        </w:rPr>
        <w:t>Раздел Х</w:t>
      </w:r>
      <w:r>
        <w:rPr>
          <w:rFonts w:cs="Times New Roman"/>
          <w:kern w:val="2"/>
          <w:szCs w:val="28"/>
        </w:rPr>
        <w:t>II</w:t>
      </w:r>
      <w:r w:rsidRPr="00B82A8B">
        <w:rPr>
          <w:kern w:val="2"/>
          <w:szCs w:val="28"/>
        </w:rPr>
        <w:t>. Конфиденциальность информации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>1. К конфиденциальной информации относится следующая информация: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>- ключи ЭП пользователей МУЦ;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 xml:space="preserve">- персональная и корпоративная информация о лицах, зарегистрированных </w:t>
      </w:r>
      <w:r w:rsidRPr="00811240">
        <w:rPr>
          <w:spacing w:val="-4"/>
          <w:kern w:val="2"/>
          <w:szCs w:val="28"/>
        </w:rPr>
        <w:t>в МУЦ, не подлежащая непосредственной рассылке в качестве части сертификата.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>2. Информация, не являющаяся конфиденциальной информацией, является открытой информацией.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>3. Открытая информация может публиковаться по решению МУЦ. Место, способ и время публикации открытой информации определяется МУЦ.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 xml:space="preserve">4. Информация, включаемая в сертификаты и списки отозванных сертификатов, издаваемые МУЦ, не считается конфиденциальной. 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 w:rsidRPr="00B82A8B">
        <w:rPr>
          <w:kern w:val="2"/>
          <w:szCs w:val="28"/>
        </w:rPr>
        <w:t xml:space="preserve">5. Информация, содержащаяся в настоящем </w:t>
      </w:r>
      <w:r>
        <w:rPr>
          <w:kern w:val="2"/>
          <w:szCs w:val="28"/>
        </w:rPr>
        <w:t>р</w:t>
      </w:r>
      <w:r w:rsidRPr="00B82A8B">
        <w:rPr>
          <w:kern w:val="2"/>
          <w:szCs w:val="28"/>
        </w:rPr>
        <w:t>егламенте, не считается конфиденциальной.</w:t>
      </w: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</w:p>
    <w:p w:rsidR="00811240" w:rsidRPr="00B82A8B" w:rsidRDefault="00811240" w:rsidP="00811240">
      <w:pPr>
        <w:tabs>
          <w:tab w:val="left" w:pos="0"/>
        </w:tabs>
        <w:ind w:firstLine="567"/>
        <w:jc w:val="both"/>
        <w:rPr>
          <w:kern w:val="2"/>
          <w:szCs w:val="28"/>
        </w:rPr>
      </w:pPr>
      <w:r>
        <w:rPr>
          <w:kern w:val="2"/>
          <w:szCs w:val="28"/>
        </w:rPr>
        <w:t>Раздел Х</w:t>
      </w:r>
      <w:r>
        <w:rPr>
          <w:rFonts w:cs="Times New Roman"/>
          <w:kern w:val="2"/>
          <w:szCs w:val="28"/>
        </w:rPr>
        <w:t>III</w:t>
      </w:r>
      <w:r w:rsidRPr="00B82A8B">
        <w:rPr>
          <w:kern w:val="2"/>
          <w:szCs w:val="28"/>
        </w:rPr>
        <w:t>. Прекращение оказания услуг удостоверяющим центром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В случае расторжения </w:t>
      </w:r>
      <w:r>
        <w:rPr>
          <w:szCs w:val="28"/>
        </w:rPr>
        <w:t>р</w:t>
      </w:r>
      <w:r w:rsidRPr="00B82A8B">
        <w:rPr>
          <w:szCs w:val="28"/>
        </w:rPr>
        <w:t xml:space="preserve">егламента одной из сторон все </w:t>
      </w:r>
      <w:proofErr w:type="gramStart"/>
      <w:r w:rsidRPr="00B82A8B">
        <w:rPr>
          <w:szCs w:val="28"/>
        </w:rPr>
        <w:t xml:space="preserve">сертификаты,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 </w:t>
      </w:r>
      <w:r w:rsidRPr="00B82A8B">
        <w:rPr>
          <w:szCs w:val="28"/>
        </w:rPr>
        <w:t xml:space="preserve">владельцами которых являются уполномоченные представители стороны, </w:t>
      </w:r>
      <w:r>
        <w:rPr>
          <w:szCs w:val="28"/>
        </w:rPr>
        <w:t xml:space="preserve">                          </w:t>
      </w:r>
      <w:r w:rsidRPr="00B82A8B">
        <w:rPr>
          <w:szCs w:val="28"/>
        </w:rPr>
        <w:t xml:space="preserve">зарегистрированных в МУЦ, аннулируются (отзываются) удостоверяющим </w:t>
      </w:r>
      <w:r>
        <w:rPr>
          <w:szCs w:val="28"/>
        </w:rPr>
        <w:t xml:space="preserve">                  </w:t>
      </w:r>
      <w:r w:rsidRPr="00B82A8B">
        <w:rPr>
          <w:szCs w:val="28"/>
        </w:rPr>
        <w:t xml:space="preserve">центром. </w:t>
      </w:r>
    </w:p>
    <w:p w:rsidR="00811240" w:rsidRDefault="00811240" w:rsidP="00811240">
      <w:pPr>
        <w:ind w:firstLine="567"/>
        <w:jc w:val="both"/>
        <w:rPr>
          <w:szCs w:val="28"/>
        </w:rPr>
      </w:pPr>
    </w:p>
    <w:p w:rsidR="00811240" w:rsidRPr="00B82A8B" w:rsidRDefault="00811240" w:rsidP="00811240">
      <w:pPr>
        <w:ind w:firstLine="567"/>
        <w:jc w:val="both"/>
        <w:rPr>
          <w:szCs w:val="28"/>
        </w:rPr>
      </w:pPr>
      <w:r>
        <w:rPr>
          <w:szCs w:val="28"/>
        </w:rPr>
        <w:t>Раздел Х</w:t>
      </w:r>
      <w:r>
        <w:rPr>
          <w:rFonts w:cs="Times New Roman"/>
          <w:szCs w:val="28"/>
        </w:rPr>
        <w:t>IV</w:t>
      </w:r>
      <w:r w:rsidRPr="00B82A8B">
        <w:rPr>
          <w:szCs w:val="28"/>
        </w:rPr>
        <w:t xml:space="preserve">. Форс-мажор 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1. Стороны освобождаются от ответственности за полное или частичное </w:t>
      </w:r>
      <w:r>
        <w:rPr>
          <w:szCs w:val="28"/>
        </w:rPr>
        <w:t xml:space="preserve">                </w:t>
      </w:r>
      <w:r w:rsidRPr="00B82A8B">
        <w:rPr>
          <w:szCs w:val="28"/>
        </w:rPr>
        <w:t xml:space="preserve">неисполнение своих обязательств по настоящему регламенту, если это неисполнение явилось следствием форс-мажорных обстоятельств, возникших после </w:t>
      </w:r>
      <w:r>
        <w:rPr>
          <w:szCs w:val="28"/>
        </w:rPr>
        <w:t xml:space="preserve">                   </w:t>
      </w:r>
      <w:r w:rsidRPr="00B82A8B">
        <w:rPr>
          <w:szCs w:val="28"/>
        </w:rPr>
        <w:t>регистрации в МУЦ.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>2. Форс-мажорными обстоятельствами признаются чрезвычайные (то есть находящиеся вне разумного контроля сторон) и непредотвратимые</w:t>
      </w:r>
      <w:r>
        <w:rPr>
          <w:szCs w:val="28"/>
        </w:rPr>
        <w:t xml:space="preserve"> </w:t>
      </w:r>
      <w:r w:rsidRPr="00B82A8B">
        <w:rPr>
          <w:szCs w:val="28"/>
        </w:rPr>
        <w:t xml:space="preserve">при данных условиях обстоятельства включая военные действия, массовые беспорядки, </w:t>
      </w:r>
      <w:r>
        <w:rPr>
          <w:szCs w:val="28"/>
        </w:rPr>
        <w:t xml:space="preserve">                    </w:t>
      </w:r>
      <w:r w:rsidRPr="00811240">
        <w:rPr>
          <w:spacing w:val="-4"/>
          <w:szCs w:val="28"/>
        </w:rPr>
        <w:t>стихийные бедствия, забастовки, технические сбои функционирования аппаратно-</w:t>
      </w:r>
      <w:r w:rsidRPr="00B82A8B">
        <w:rPr>
          <w:szCs w:val="28"/>
        </w:rPr>
        <w:t>программного обеспечения, пожары, взрывы и иные техногенные катастрофы, действия (бездействие) государственных и муниципальных органов, повлекшие невозможность исполнения стороной/сторонами своих обязательств по настоящему регламенту.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3. В случае возникновения форс-мажорных обстоятельств срок исполнения сторонами своих обязательств по настоящему </w:t>
      </w:r>
      <w:r>
        <w:rPr>
          <w:szCs w:val="28"/>
        </w:rPr>
        <w:t>р</w:t>
      </w:r>
      <w:r w:rsidRPr="00B82A8B">
        <w:rPr>
          <w:szCs w:val="28"/>
        </w:rPr>
        <w:t>егламенту отодвигается соразмерно времени, в течение которого действуют такие обстоятельства.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4. Сторона, для которой создалась невозможность исполнения своих обязательств по настоящему </w:t>
      </w:r>
      <w:r>
        <w:rPr>
          <w:szCs w:val="28"/>
        </w:rPr>
        <w:t>р</w:t>
      </w:r>
      <w:r w:rsidRPr="00B82A8B">
        <w:rPr>
          <w:szCs w:val="28"/>
        </w:rPr>
        <w:t>егламенту, должна немедленно известить</w:t>
      </w:r>
      <w:r>
        <w:rPr>
          <w:szCs w:val="28"/>
        </w:rPr>
        <w:t xml:space="preserve"> </w:t>
      </w:r>
      <w:r w:rsidRPr="00B82A8B">
        <w:rPr>
          <w:szCs w:val="28"/>
        </w:rPr>
        <w:t xml:space="preserve">в письменной форме другую сторону о наступлении, предполагаемом сроке действия и прекращении форс-мажорных обстоятельств, а также представить доказательства </w:t>
      </w:r>
      <w:r>
        <w:rPr>
          <w:szCs w:val="28"/>
        </w:rPr>
        <w:t xml:space="preserve">                      </w:t>
      </w:r>
      <w:r w:rsidRPr="00B82A8B">
        <w:rPr>
          <w:szCs w:val="28"/>
        </w:rPr>
        <w:t>существования названных обстоятельств.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 w:rsidRPr="00811240">
        <w:rPr>
          <w:spacing w:val="-4"/>
          <w:szCs w:val="28"/>
        </w:rPr>
        <w:t xml:space="preserve">5. </w:t>
      </w:r>
      <w:proofErr w:type="spellStart"/>
      <w:r w:rsidRPr="00811240">
        <w:rPr>
          <w:spacing w:val="-4"/>
          <w:szCs w:val="28"/>
        </w:rPr>
        <w:t>Неизвещение</w:t>
      </w:r>
      <w:proofErr w:type="spellEnd"/>
      <w:r w:rsidRPr="00811240">
        <w:rPr>
          <w:spacing w:val="-4"/>
          <w:szCs w:val="28"/>
        </w:rPr>
        <w:t xml:space="preserve"> или несвоевременное извещение о наступлении обстоятельств</w:t>
      </w:r>
      <w:r w:rsidRPr="00B82A8B">
        <w:rPr>
          <w:szCs w:val="28"/>
        </w:rPr>
        <w:t xml:space="preserve"> </w:t>
      </w:r>
      <w:r w:rsidRPr="00811240">
        <w:rPr>
          <w:spacing w:val="-4"/>
          <w:szCs w:val="28"/>
        </w:rPr>
        <w:t>непреодолимой силы влечет за собой утрату права ссылаться на эти обстоятельства.</w:t>
      </w:r>
    </w:p>
    <w:p w:rsidR="00811240" w:rsidRPr="00B82A8B" w:rsidRDefault="00811240" w:rsidP="00811240">
      <w:pPr>
        <w:ind w:firstLine="567"/>
        <w:jc w:val="both"/>
        <w:rPr>
          <w:szCs w:val="28"/>
        </w:rPr>
      </w:pPr>
      <w:r>
        <w:rPr>
          <w:szCs w:val="28"/>
        </w:rPr>
        <w:t>6. В случае</w:t>
      </w:r>
      <w:r w:rsidRPr="00B82A8B">
        <w:rPr>
          <w:szCs w:val="28"/>
        </w:rPr>
        <w:t xml:space="preserve"> если невозможность полного или частичного исполнения </w:t>
      </w:r>
      <w:r>
        <w:rPr>
          <w:szCs w:val="28"/>
        </w:rPr>
        <w:t xml:space="preserve">                      </w:t>
      </w:r>
      <w:r w:rsidRPr="00B82A8B">
        <w:rPr>
          <w:szCs w:val="28"/>
        </w:rPr>
        <w:t xml:space="preserve">сторонами какого-либо обязательства по настоящему </w:t>
      </w:r>
      <w:r>
        <w:rPr>
          <w:szCs w:val="28"/>
        </w:rPr>
        <w:t>р</w:t>
      </w:r>
      <w:r w:rsidRPr="00B82A8B">
        <w:rPr>
          <w:szCs w:val="28"/>
        </w:rPr>
        <w:t>егламенту обусловлена действием форс-мажорных обстоятельств и существует свыше одного месяца, каждая из сторон вправе отказаться в одностороннем порядке от дальнейшего исполнения этого обязательства, и в этом случае ни одна из сторон не вправе требовать возмещения, возникших у нее убытков другой стороной.</w:t>
      </w:r>
    </w:p>
    <w:p w:rsidR="00811240" w:rsidRPr="00B82A8B" w:rsidRDefault="00811240" w:rsidP="00811240">
      <w:pPr>
        <w:ind w:firstLine="567"/>
        <w:jc w:val="both"/>
        <w:rPr>
          <w:sz w:val="22"/>
        </w:rPr>
      </w:pPr>
    </w:p>
    <w:p w:rsidR="00811240" w:rsidRPr="00B82A8B" w:rsidRDefault="00811240" w:rsidP="00811240">
      <w:pPr>
        <w:ind w:firstLine="567"/>
        <w:rPr>
          <w:sz w:val="22"/>
        </w:rPr>
      </w:pPr>
    </w:p>
    <w:p w:rsidR="00811240" w:rsidRPr="00B82A8B" w:rsidRDefault="00811240" w:rsidP="00811240">
      <w:pPr>
        <w:ind w:firstLine="567"/>
        <w:rPr>
          <w:sz w:val="22"/>
        </w:rPr>
      </w:pPr>
    </w:p>
    <w:p w:rsidR="00811240" w:rsidRPr="00B82A8B" w:rsidRDefault="00811240" w:rsidP="00811240">
      <w:pPr>
        <w:widowControl w:val="0"/>
        <w:ind w:firstLine="6237"/>
        <w:jc w:val="right"/>
        <w:rPr>
          <w:szCs w:val="20"/>
          <w:lang w:eastAsia="ru-RU"/>
        </w:rPr>
      </w:pPr>
    </w:p>
    <w:p w:rsidR="00811240" w:rsidRPr="00B82A8B" w:rsidRDefault="00811240" w:rsidP="00811240">
      <w:pPr>
        <w:widowControl w:val="0"/>
        <w:ind w:firstLine="6237"/>
        <w:jc w:val="right"/>
        <w:rPr>
          <w:szCs w:val="20"/>
          <w:lang w:eastAsia="ru-RU"/>
        </w:rPr>
      </w:pPr>
    </w:p>
    <w:p w:rsidR="00811240" w:rsidRPr="00B82A8B" w:rsidRDefault="00811240" w:rsidP="00811240">
      <w:pPr>
        <w:widowControl w:val="0"/>
        <w:ind w:firstLine="6237"/>
        <w:jc w:val="right"/>
        <w:rPr>
          <w:szCs w:val="20"/>
          <w:lang w:eastAsia="ru-RU"/>
        </w:rPr>
      </w:pPr>
    </w:p>
    <w:p w:rsidR="00811240" w:rsidRPr="00B82A8B" w:rsidRDefault="00811240" w:rsidP="00811240">
      <w:pPr>
        <w:widowControl w:val="0"/>
        <w:ind w:firstLine="6237"/>
        <w:jc w:val="right"/>
        <w:rPr>
          <w:szCs w:val="20"/>
          <w:lang w:eastAsia="ru-RU"/>
        </w:rPr>
      </w:pPr>
    </w:p>
    <w:p w:rsidR="00811240" w:rsidRPr="00B82A8B" w:rsidRDefault="00811240" w:rsidP="00811240">
      <w:pPr>
        <w:widowControl w:val="0"/>
        <w:ind w:firstLine="6237"/>
        <w:jc w:val="right"/>
        <w:rPr>
          <w:szCs w:val="20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Default="00811240" w:rsidP="00811240">
      <w:pPr>
        <w:widowControl w:val="0"/>
        <w:ind w:firstLine="6237"/>
        <w:jc w:val="right"/>
        <w:rPr>
          <w:sz w:val="22"/>
          <w:lang w:eastAsia="ru-RU"/>
        </w:rPr>
      </w:pPr>
    </w:p>
    <w:p w:rsidR="00811240" w:rsidRPr="00C13D3E" w:rsidRDefault="00811240" w:rsidP="00C13D3E">
      <w:pPr>
        <w:widowControl w:val="0"/>
        <w:ind w:left="5954"/>
        <w:rPr>
          <w:lang w:eastAsia="ru-RU"/>
        </w:rPr>
      </w:pPr>
      <w:r w:rsidRPr="00C13D3E">
        <w:rPr>
          <w:lang w:eastAsia="ru-RU"/>
        </w:rPr>
        <w:t xml:space="preserve">Приложение 1 </w:t>
      </w:r>
    </w:p>
    <w:p w:rsidR="00811240" w:rsidRPr="00C13D3E" w:rsidRDefault="00811240" w:rsidP="00C13D3E">
      <w:pPr>
        <w:widowControl w:val="0"/>
        <w:ind w:left="5954"/>
        <w:rPr>
          <w:lang w:eastAsia="ru-RU"/>
        </w:rPr>
      </w:pPr>
      <w:r w:rsidRPr="00C13D3E">
        <w:rPr>
          <w:lang w:eastAsia="ru-RU"/>
        </w:rPr>
        <w:t xml:space="preserve">к </w:t>
      </w:r>
      <w:r w:rsidR="00C13D3E">
        <w:rPr>
          <w:lang w:eastAsia="ru-RU"/>
        </w:rPr>
        <w:t>р</w:t>
      </w:r>
      <w:r w:rsidRPr="00C13D3E">
        <w:rPr>
          <w:lang w:eastAsia="ru-RU"/>
        </w:rPr>
        <w:t xml:space="preserve">егламенту предоставления услуг Муниципального </w:t>
      </w:r>
    </w:p>
    <w:p w:rsidR="00811240" w:rsidRPr="00C13D3E" w:rsidRDefault="00811240" w:rsidP="00C13D3E">
      <w:pPr>
        <w:widowControl w:val="0"/>
        <w:ind w:left="5954"/>
        <w:rPr>
          <w:lang w:eastAsia="ru-RU"/>
        </w:rPr>
      </w:pPr>
      <w:r w:rsidRPr="00C13D3E">
        <w:rPr>
          <w:lang w:eastAsia="ru-RU"/>
        </w:rPr>
        <w:t>удостоверяющего центра</w:t>
      </w:r>
    </w:p>
    <w:p w:rsidR="00811240" w:rsidRPr="00C13D3E" w:rsidRDefault="00811240" w:rsidP="00C13D3E">
      <w:pPr>
        <w:widowControl w:val="0"/>
        <w:ind w:left="5954"/>
        <w:rPr>
          <w:lang w:eastAsia="ru-RU"/>
        </w:rPr>
      </w:pPr>
      <w:r w:rsidRPr="00C13D3E">
        <w:rPr>
          <w:lang w:eastAsia="ru-RU"/>
        </w:rPr>
        <w:t>города Сургута</w:t>
      </w:r>
    </w:p>
    <w:p w:rsidR="00811240" w:rsidRPr="00B82A8B" w:rsidRDefault="00811240" w:rsidP="00811240">
      <w:pPr>
        <w:widowControl w:val="0"/>
        <w:ind w:firstLine="6237"/>
        <w:jc w:val="right"/>
        <w:rPr>
          <w:szCs w:val="20"/>
          <w:lang w:eastAsia="ru-RU"/>
        </w:rPr>
      </w:pPr>
    </w:p>
    <w:p w:rsidR="00811240" w:rsidRPr="00B82A8B" w:rsidRDefault="00811240" w:rsidP="00811240">
      <w:pPr>
        <w:rPr>
          <w:b/>
        </w:rPr>
      </w:pPr>
    </w:p>
    <w:p w:rsidR="00811240" w:rsidRPr="00C13D3E" w:rsidRDefault="00811240" w:rsidP="00811240">
      <w:pPr>
        <w:jc w:val="center"/>
        <w:rPr>
          <w:szCs w:val="28"/>
        </w:rPr>
      </w:pPr>
      <w:bookmarkStart w:id="5" w:name="bookmark0"/>
      <w:r w:rsidRPr="00C13D3E">
        <w:rPr>
          <w:szCs w:val="28"/>
        </w:rPr>
        <w:t>Р</w:t>
      </w:r>
      <w:r w:rsidR="00C13D3E">
        <w:rPr>
          <w:szCs w:val="28"/>
        </w:rPr>
        <w:t>уководство</w:t>
      </w:r>
    </w:p>
    <w:bookmarkEnd w:id="5"/>
    <w:p w:rsidR="00811240" w:rsidRPr="00C13D3E" w:rsidRDefault="00811240" w:rsidP="00811240">
      <w:pPr>
        <w:jc w:val="center"/>
        <w:rPr>
          <w:szCs w:val="28"/>
        </w:rPr>
      </w:pPr>
      <w:r w:rsidRPr="00C13D3E">
        <w:rPr>
          <w:szCs w:val="28"/>
        </w:rPr>
        <w:t>по обеспечению безопасности использования квалифицированной электронной подписи и средств квалифицированной</w:t>
      </w:r>
      <w:r w:rsidR="00C13D3E">
        <w:rPr>
          <w:szCs w:val="28"/>
        </w:rPr>
        <w:t xml:space="preserve"> </w:t>
      </w:r>
      <w:bookmarkStart w:id="6" w:name="bookmark1"/>
      <w:r w:rsidRPr="00C13D3E">
        <w:rPr>
          <w:szCs w:val="28"/>
        </w:rPr>
        <w:t>электронной подписи</w:t>
      </w:r>
      <w:bookmarkEnd w:id="6"/>
    </w:p>
    <w:p w:rsidR="00811240" w:rsidRPr="00C13D3E" w:rsidRDefault="00811240" w:rsidP="00811240">
      <w:pPr>
        <w:rPr>
          <w:szCs w:val="28"/>
        </w:rPr>
      </w:pPr>
    </w:p>
    <w:p w:rsidR="00811240" w:rsidRPr="00C13D3E" w:rsidRDefault="00C13D3E" w:rsidP="00C13D3E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811240" w:rsidRPr="00C13D3E">
        <w:rPr>
          <w:szCs w:val="28"/>
        </w:rPr>
        <w:t>Пользователь УЦ обязан: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 xml:space="preserve">- соблюдать требования к обеспечению безопасности конфиденциальной </w:t>
      </w:r>
      <w:r w:rsidRPr="00C13D3E">
        <w:rPr>
          <w:spacing w:val="-4"/>
          <w:szCs w:val="28"/>
        </w:rPr>
        <w:t>информации с использованием средств квалифицированной электронной подписи;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 xml:space="preserve">- сдать средства квалифицированной электронной подписи и ключи </w:t>
      </w:r>
      <w:r w:rsidR="00C13D3E">
        <w:rPr>
          <w:szCs w:val="28"/>
        </w:rPr>
        <w:t xml:space="preserve">                      </w:t>
      </w:r>
      <w:r w:rsidRPr="00C13D3E">
        <w:rPr>
          <w:szCs w:val="28"/>
        </w:rPr>
        <w:t xml:space="preserve">электронной подписи, эксплуатационную и техническую документацию к ним </w:t>
      </w:r>
      <w:r w:rsidR="00C13D3E">
        <w:rPr>
          <w:szCs w:val="28"/>
        </w:rPr>
        <w:t xml:space="preserve">                     </w:t>
      </w:r>
      <w:r w:rsidRPr="00C13D3E">
        <w:rPr>
          <w:szCs w:val="28"/>
        </w:rPr>
        <w:t>в соответствии с порядком, установленным лицам, при увольнении или отстранении от исполнения обязанностей, связанных с использованием средств квалифицированной электронной подписи;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>- немедленно уведомлять МУЦ о фактах утраты или недостачи средств</w:t>
      </w:r>
      <w:r w:rsidR="00C13D3E">
        <w:rPr>
          <w:szCs w:val="28"/>
        </w:rPr>
        <w:t xml:space="preserve">                   </w:t>
      </w:r>
      <w:r w:rsidRPr="00C13D3E">
        <w:rPr>
          <w:szCs w:val="28"/>
        </w:rPr>
        <w:t xml:space="preserve"> </w:t>
      </w:r>
      <w:r w:rsidRPr="00C13D3E">
        <w:rPr>
          <w:spacing w:val="-4"/>
          <w:szCs w:val="28"/>
        </w:rPr>
        <w:t>квалифицированной электронной подписи, ключевых документов к ним и о других</w:t>
      </w:r>
      <w:r w:rsidRPr="00C13D3E">
        <w:rPr>
          <w:szCs w:val="28"/>
        </w:rPr>
        <w:t xml:space="preserve">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сведений;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pacing w:val="-6"/>
          <w:szCs w:val="28"/>
        </w:rPr>
        <w:t>- обеспечивать конфиденциальность ключей электронной подписи, в частности</w:t>
      </w:r>
      <w:r w:rsidRPr="00C13D3E">
        <w:rPr>
          <w:szCs w:val="28"/>
        </w:rPr>
        <w:t xml:space="preserve"> не допускать использование принадлежащих ему ключей электронной подписи без его согласия;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 xml:space="preserve">- уведомлять МУЦ о нарушении конфиденциальности ключа электронной </w:t>
      </w:r>
      <w:r w:rsidRPr="00C13D3E">
        <w:rPr>
          <w:spacing w:val="-4"/>
          <w:szCs w:val="28"/>
        </w:rPr>
        <w:t>подписи в течение не более чем одного рабочего дня со дня получения информации</w:t>
      </w:r>
      <w:r w:rsidRPr="00C13D3E">
        <w:rPr>
          <w:szCs w:val="28"/>
        </w:rPr>
        <w:t xml:space="preserve"> о таком нарушении;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 xml:space="preserve">- использовать для создания и проверки квалифицированных электронных подписей, создания ключей квалифицированной электронной подписи и ключей их проверки средства электронной подписи, получившие подтверждение </w:t>
      </w:r>
      <w:r w:rsidR="00C13D3E">
        <w:rPr>
          <w:szCs w:val="28"/>
        </w:rPr>
        <w:t xml:space="preserve">                 </w:t>
      </w:r>
      <w:r w:rsidRPr="00C13D3E">
        <w:rPr>
          <w:szCs w:val="28"/>
        </w:rPr>
        <w:t xml:space="preserve">соответствия требованиям, установленным в соответствии с действующим </w:t>
      </w:r>
      <w:r w:rsidR="00C13D3E">
        <w:rPr>
          <w:szCs w:val="28"/>
        </w:rPr>
        <w:t xml:space="preserve">                   </w:t>
      </w:r>
      <w:r w:rsidRPr="00C13D3E">
        <w:rPr>
          <w:szCs w:val="28"/>
        </w:rPr>
        <w:t>Федеральным законодательством;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 xml:space="preserve">- не использовать ключ электронной подписи и немедленно обратиться </w:t>
      </w:r>
      <w:r w:rsidR="00C13D3E">
        <w:rPr>
          <w:szCs w:val="28"/>
        </w:rPr>
        <w:t xml:space="preserve">                         </w:t>
      </w:r>
      <w:r w:rsidRPr="00C13D3E">
        <w:rPr>
          <w:szCs w:val="28"/>
        </w:rPr>
        <w:t>в МУЦ для прекращения действия сертификата при наличии оснований полагать, что конфиденциальность ключа электронной подписи нарушена;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 xml:space="preserve">- использовать квалифицированную электронную подпись в соответствии </w:t>
      </w:r>
      <w:r w:rsidR="00C13D3E">
        <w:rPr>
          <w:szCs w:val="28"/>
        </w:rPr>
        <w:t xml:space="preserve">                </w:t>
      </w:r>
      <w:r w:rsidRPr="00C13D3E">
        <w:rPr>
          <w:spacing w:val="-4"/>
          <w:szCs w:val="28"/>
        </w:rPr>
        <w:t>с ограничениями, содержащимися в квалифицированном сертификате (если такие</w:t>
      </w:r>
      <w:r w:rsidRPr="00C13D3E">
        <w:rPr>
          <w:szCs w:val="28"/>
        </w:rPr>
        <w:t xml:space="preserve"> ограничения установлены);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 xml:space="preserve">- обновлять сертификат ключа проверки электронной подписи в соответствии с установленным </w:t>
      </w:r>
      <w:r w:rsidR="00C13D3E">
        <w:rPr>
          <w:szCs w:val="28"/>
        </w:rPr>
        <w:t>р</w:t>
      </w:r>
      <w:r w:rsidRPr="00C13D3E">
        <w:rPr>
          <w:szCs w:val="28"/>
        </w:rPr>
        <w:t>егламентом;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pacing w:val="-4"/>
          <w:szCs w:val="28"/>
        </w:rPr>
        <w:t>- принять меры по исключению несанкционированного доступа в помещения,</w:t>
      </w:r>
      <w:r w:rsidRPr="00C13D3E">
        <w:rPr>
          <w:szCs w:val="28"/>
        </w:rPr>
        <w:t xml:space="preserve"> в которых размещены технические средства с установленным средством квалифицированной электронной подписи, посторонних лиц, по роду своей деятельности, не являющихся персоналом, допущенным к работе в этих помещениях. </w:t>
      </w:r>
      <w:r w:rsidR="00C13D3E">
        <w:rPr>
          <w:szCs w:val="28"/>
        </w:rPr>
        <w:t xml:space="preserve">                  </w:t>
      </w:r>
      <w:r w:rsidRPr="00C13D3E">
        <w:rPr>
          <w:szCs w:val="28"/>
        </w:rPr>
        <w:t>В случае необходимости присутствия посторонних лиц в указанных помещениях должен быть обеспечен контроль за их действиями и обеспечена невозможность негативных действий с их стороны на средства квалифицированной электронной подписи, технические средства, на которых эксплуатируется средства квалифицированной электронной подписи и защищаемую информацию.</w:t>
      </w:r>
    </w:p>
    <w:p w:rsidR="00811240" w:rsidRPr="00C13D3E" w:rsidRDefault="00C13D3E" w:rsidP="00C13D3E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811240" w:rsidRPr="00C13D3E">
        <w:rPr>
          <w:szCs w:val="28"/>
        </w:rPr>
        <w:t>Пользователю УЦ запрещается: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 xml:space="preserve">- оставлять без контроля вычислительные средства, на которых </w:t>
      </w:r>
      <w:r w:rsidRPr="00C13D3E">
        <w:rPr>
          <w:spacing w:val="-4"/>
          <w:szCs w:val="28"/>
        </w:rPr>
        <w:t>эксплуатируется средства квалифицированной электронной подписи, после ввода ключевой</w:t>
      </w:r>
      <w:r w:rsidRPr="00C13D3E">
        <w:rPr>
          <w:szCs w:val="28"/>
        </w:rPr>
        <w:t xml:space="preserve"> информации либо иной конфиденциальной информации;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>- вносить какие-либо изменения в программное обеспечение средств квалифицированной электронной подписи;</w:t>
      </w:r>
    </w:p>
    <w:p w:rsidR="00811240" w:rsidRPr="00C13D3E" w:rsidRDefault="00811240" w:rsidP="00C13D3E">
      <w:pPr>
        <w:ind w:firstLine="567"/>
        <w:jc w:val="both"/>
        <w:rPr>
          <w:spacing w:val="-6"/>
          <w:szCs w:val="28"/>
        </w:rPr>
      </w:pPr>
      <w:r w:rsidRPr="00C13D3E">
        <w:rPr>
          <w:spacing w:val="-6"/>
          <w:szCs w:val="28"/>
        </w:rPr>
        <w:t>- осуществлять несанкционированное МУЦ копирование ключевых носителей;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>- разглашать содержимое носителей ключевой информации или передавать сами носители лицам, к ним не допущенным, выводить ключевую инфор</w:t>
      </w:r>
      <w:r w:rsidR="00C13D3E">
        <w:rPr>
          <w:szCs w:val="28"/>
        </w:rPr>
        <w:t>мацию на дисплей, принтер и тому подобное</w:t>
      </w:r>
      <w:r w:rsidRPr="00C13D3E">
        <w:rPr>
          <w:szCs w:val="28"/>
        </w:rPr>
        <w:t xml:space="preserve"> иные средства отображения информации;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 xml:space="preserve">- использовать ключевые носители в режимах, не предусмотренных </w:t>
      </w:r>
      <w:r w:rsidR="00C13D3E">
        <w:rPr>
          <w:szCs w:val="28"/>
        </w:rPr>
        <w:t xml:space="preserve">                        </w:t>
      </w:r>
      <w:r w:rsidRPr="00C13D3E">
        <w:rPr>
          <w:szCs w:val="28"/>
        </w:rPr>
        <w:t>функционированием средств квалифицированной электронной подписи;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>- записывать на ключевые носители постороннюю информацию;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>- использовать нестандартные, изменённые или отладочные версии операционных систем (</w:t>
      </w:r>
      <w:r w:rsidR="00C13D3E">
        <w:rPr>
          <w:szCs w:val="28"/>
        </w:rPr>
        <w:t xml:space="preserve">далее – </w:t>
      </w:r>
      <w:r w:rsidRPr="00C13D3E">
        <w:rPr>
          <w:szCs w:val="28"/>
        </w:rPr>
        <w:t>ОС);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>- использовать ОС, отличную от предусмотренной штатной работой;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 xml:space="preserve">- использовать ключевые носители в режимах, не предусмотренных </w:t>
      </w:r>
      <w:r w:rsidR="00C13D3E">
        <w:rPr>
          <w:szCs w:val="28"/>
        </w:rPr>
        <w:t xml:space="preserve">                     </w:t>
      </w:r>
      <w:r w:rsidRPr="00C13D3E">
        <w:rPr>
          <w:szCs w:val="28"/>
        </w:rPr>
        <w:t>функционированием СКЗИ;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>- подключать к компьютеру с установленным средством квалифицированной электронной подписи дополнительные устройства и соединители, не предусмотренные штатной комплектацией;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 xml:space="preserve">- изменять настройки, установленные программой установки средства </w:t>
      </w:r>
      <w:r w:rsidR="00C13D3E">
        <w:rPr>
          <w:szCs w:val="28"/>
        </w:rPr>
        <w:t xml:space="preserve">                  </w:t>
      </w:r>
      <w:r w:rsidRPr="00C13D3E">
        <w:rPr>
          <w:szCs w:val="28"/>
        </w:rPr>
        <w:t>квалифицированной электронной подписи или администратором;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>- обрабатывать на ПЭВМ, оснащ</w:t>
      </w:r>
      <w:r w:rsidR="00C13D3E">
        <w:rPr>
          <w:szCs w:val="28"/>
        </w:rPr>
        <w:t>е</w:t>
      </w:r>
      <w:r w:rsidRPr="00C13D3E">
        <w:rPr>
          <w:szCs w:val="28"/>
        </w:rPr>
        <w:t xml:space="preserve">нной средством квалифицированной </w:t>
      </w:r>
      <w:r w:rsidR="00C13D3E">
        <w:rPr>
          <w:szCs w:val="28"/>
        </w:rPr>
        <w:t xml:space="preserve">                 </w:t>
      </w:r>
      <w:r w:rsidRPr="00C13D3E">
        <w:rPr>
          <w:szCs w:val="28"/>
        </w:rPr>
        <w:t>электронной подписи, информацию, содержащую государственную тайну;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>- осуществлять несанкционированное вскрытие системных блоков ПЭВМ.</w:t>
      </w:r>
    </w:p>
    <w:p w:rsidR="00811240" w:rsidRPr="00C13D3E" w:rsidRDefault="00C13D3E" w:rsidP="00C13D3E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811240" w:rsidRPr="00C13D3E">
        <w:rPr>
          <w:szCs w:val="28"/>
        </w:rPr>
        <w:t>Пользователь УЦ нес</w:t>
      </w:r>
      <w:r>
        <w:rPr>
          <w:szCs w:val="28"/>
        </w:rPr>
        <w:t>е</w:t>
      </w:r>
      <w:r w:rsidR="00811240" w:rsidRPr="00C13D3E">
        <w:rPr>
          <w:szCs w:val="28"/>
        </w:rPr>
        <w:t>т ответственность за: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>- полноту и своевременность предоставления документов</w:t>
      </w:r>
      <w:r w:rsidR="00C13D3E">
        <w:rPr>
          <w:szCs w:val="28"/>
        </w:rPr>
        <w:t xml:space="preserve"> </w:t>
      </w:r>
      <w:r w:rsidRPr="00C13D3E">
        <w:rPr>
          <w:szCs w:val="28"/>
        </w:rPr>
        <w:t>в МУЦ;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>- обеспечение конфиденциаль</w:t>
      </w:r>
      <w:r w:rsidR="00C13D3E">
        <w:rPr>
          <w:szCs w:val="28"/>
        </w:rPr>
        <w:t>ности ключей ЭП, в частности не</w:t>
      </w:r>
      <w:r w:rsidRPr="00C13D3E">
        <w:rPr>
          <w:szCs w:val="28"/>
        </w:rPr>
        <w:t>допущение использования принадлежащих ему ключей ЭП без его согласия;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 xml:space="preserve">- уведомление МУЦ о нарушении конфиденциальности ключа ЭП в течение не более чем одного рабочего дня со дня получения информации о таком </w:t>
      </w:r>
      <w:r w:rsidR="00C13D3E">
        <w:rPr>
          <w:szCs w:val="28"/>
        </w:rPr>
        <w:t xml:space="preserve">                    </w:t>
      </w:r>
      <w:r w:rsidRPr="00C13D3E">
        <w:rPr>
          <w:szCs w:val="28"/>
        </w:rPr>
        <w:t>нарушении;</w:t>
      </w:r>
    </w:p>
    <w:p w:rsidR="00811240" w:rsidRPr="00C13D3E" w:rsidRDefault="00811240" w:rsidP="00C13D3E">
      <w:pPr>
        <w:ind w:firstLine="567"/>
        <w:jc w:val="both"/>
        <w:rPr>
          <w:szCs w:val="28"/>
        </w:rPr>
      </w:pPr>
      <w:r w:rsidRPr="00C13D3E">
        <w:rPr>
          <w:szCs w:val="28"/>
        </w:rPr>
        <w:t>- использование ключа ЭП при наличии оснований полагать, что конфиденциальность данного ключа нарушена.</w:t>
      </w:r>
    </w:p>
    <w:p w:rsidR="00811240" w:rsidRPr="00B82A8B" w:rsidRDefault="00811240" w:rsidP="00811240">
      <w:pPr>
        <w:tabs>
          <w:tab w:val="left" w:pos="-1560"/>
          <w:tab w:val="left" w:pos="-1418"/>
        </w:tabs>
        <w:rPr>
          <w:sz w:val="22"/>
        </w:rPr>
      </w:pPr>
      <w:r w:rsidRPr="00B82A8B">
        <w:rPr>
          <w:noProof/>
          <w:szCs w:val="28"/>
        </w:rPr>
        <w:tab/>
      </w:r>
    </w:p>
    <w:p w:rsidR="00811240" w:rsidRDefault="00811240" w:rsidP="00811240">
      <w:pPr>
        <w:jc w:val="right"/>
        <w:rPr>
          <w:sz w:val="22"/>
        </w:rPr>
      </w:pPr>
    </w:p>
    <w:p w:rsidR="00811240" w:rsidRDefault="00811240" w:rsidP="00811240">
      <w:pPr>
        <w:jc w:val="right"/>
        <w:rPr>
          <w:sz w:val="22"/>
        </w:rPr>
      </w:pPr>
    </w:p>
    <w:p w:rsidR="00811240" w:rsidRDefault="00811240" w:rsidP="00811240">
      <w:pPr>
        <w:jc w:val="right"/>
        <w:rPr>
          <w:sz w:val="22"/>
        </w:rPr>
      </w:pPr>
    </w:p>
    <w:p w:rsidR="00811240" w:rsidRDefault="00811240" w:rsidP="00811240">
      <w:pPr>
        <w:jc w:val="right"/>
        <w:rPr>
          <w:sz w:val="22"/>
        </w:rPr>
      </w:pPr>
    </w:p>
    <w:p w:rsidR="00811240" w:rsidRDefault="00811240" w:rsidP="00811240">
      <w:pPr>
        <w:jc w:val="right"/>
        <w:rPr>
          <w:sz w:val="22"/>
        </w:rPr>
      </w:pPr>
    </w:p>
    <w:p w:rsidR="00811240" w:rsidRPr="00C13D3E" w:rsidRDefault="00811240" w:rsidP="00C13D3E">
      <w:pPr>
        <w:ind w:left="5954"/>
      </w:pPr>
      <w:r w:rsidRPr="00C13D3E">
        <w:t>Приложение 2</w:t>
      </w:r>
    </w:p>
    <w:p w:rsidR="00811240" w:rsidRPr="00C13D3E" w:rsidRDefault="00811240" w:rsidP="00C13D3E">
      <w:pPr>
        <w:widowControl w:val="0"/>
        <w:ind w:left="5954"/>
        <w:rPr>
          <w:lang w:eastAsia="ru-RU"/>
        </w:rPr>
      </w:pPr>
      <w:r w:rsidRPr="00C13D3E">
        <w:rPr>
          <w:lang w:eastAsia="ru-RU"/>
        </w:rPr>
        <w:t xml:space="preserve">к </w:t>
      </w:r>
      <w:r w:rsidR="00C13D3E">
        <w:rPr>
          <w:lang w:eastAsia="ru-RU"/>
        </w:rPr>
        <w:t>р</w:t>
      </w:r>
      <w:r w:rsidRPr="00C13D3E">
        <w:rPr>
          <w:lang w:eastAsia="ru-RU"/>
        </w:rPr>
        <w:t xml:space="preserve">егламенту предоставления услуг Муниципального </w:t>
      </w:r>
    </w:p>
    <w:p w:rsidR="00811240" w:rsidRPr="00C13D3E" w:rsidRDefault="00811240" w:rsidP="00C13D3E">
      <w:pPr>
        <w:widowControl w:val="0"/>
        <w:ind w:left="5954"/>
        <w:rPr>
          <w:lang w:eastAsia="ru-RU"/>
        </w:rPr>
      </w:pPr>
      <w:r w:rsidRPr="00C13D3E">
        <w:rPr>
          <w:lang w:eastAsia="ru-RU"/>
        </w:rPr>
        <w:t>удостоверяющего центра</w:t>
      </w:r>
    </w:p>
    <w:p w:rsidR="00811240" w:rsidRDefault="00811240" w:rsidP="00C13D3E">
      <w:pPr>
        <w:widowControl w:val="0"/>
        <w:ind w:left="5954"/>
        <w:rPr>
          <w:lang w:eastAsia="ru-RU"/>
        </w:rPr>
      </w:pPr>
      <w:r w:rsidRPr="00C13D3E">
        <w:rPr>
          <w:lang w:eastAsia="ru-RU"/>
        </w:rPr>
        <w:t>города Сургута</w:t>
      </w:r>
    </w:p>
    <w:p w:rsidR="00C13D3E" w:rsidRDefault="00C13D3E" w:rsidP="00C13D3E">
      <w:pPr>
        <w:widowControl w:val="0"/>
        <w:jc w:val="right"/>
        <w:rPr>
          <w:lang w:eastAsia="ru-RU"/>
        </w:rPr>
      </w:pPr>
    </w:p>
    <w:p w:rsidR="00DE4BA2" w:rsidRPr="00C13D3E" w:rsidRDefault="00DE4BA2" w:rsidP="00C13D3E">
      <w:pPr>
        <w:widowControl w:val="0"/>
        <w:jc w:val="right"/>
        <w:rPr>
          <w:lang w:eastAsia="ru-RU"/>
        </w:rPr>
      </w:pPr>
    </w:p>
    <w:p w:rsidR="00811240" w:rsidRPr="00C13D3E" w:rsidRDefault="00811240" w:rsidP="00C13D3E">
      <w:pPr>
        <w:jc w:val="right"/>
        <w:rPr>
          <w:sz w:val="22"/>
        </w:rPr>
      </w:pPr>
      <w:r w:rsidRPr="00C13D3E">
        <w:rPr>
          <w:sz w:val="22"/>
        </w:rPr>
        <w:t xml:space="preserve">Для уполномоченного представителя юридического лица </w:t>
      </w:r>
    </w:p>
    <w:p w:rsidR="00811240" w:rsidRDefault="00811240" w:rsidP="00811240">
      <w:pPr>
        <w:jc w:val="right"/>
      </w:pPr>
    </w:p>
    <w:p w:rsidR="00DE4BA2" w:rsidRPr="00B82A8B" w:rsidRDefault="00DE4BA2" w:rsidP="00811240">
      <w:pPr>
        <w:jc w:val="right"/>
      </w:pPr>
    </w:p>
    <w:p w:rsidR="00C13D3E" w:rsidRDefault="00811240" w:rsidP="00811240">
      <w:pPr>
        <w:jc w:val="center"/>
      </w:pPr>
      <w:r w:rsidRPr="00B82A8B">
        <w:t xml:space="preserve">Заявление </w:t>
      </w:r>
    </w:p>
    <w:p w:rsidR="00C13D3E" w:rsidRDefault="00811240" w:rsidP="00811240">
      <w:pPr>
        <w:jc w:val="center"/>
      </w:pPr>
      <w:r w:rsidRPr="00B82A8B">
        <w:t xml:space="preserve">на изготовление сертификата ключа проверки электронной подписи </w:t>
      </w:r>
    </w:p>
    <w:p w:rsidR="00811240" w:rsidRPr="00B82A8B" w:rsidRDefault="00811240" w:rsidP="00811240">
      <w:pPr>
        <w:jc w:val="center"/>
      </w:pPr>
      <w:r w:rsidRPr="00B82A8B">
        <w:t>пользователя МУЦ</w:t>
      </w:r>
    </w:p>
    <w:p w:rsidR="00811240" w:rsidRPr="00B82A8B" w:rsidRDefault="00811240" w:rsidP="00811240">
      <w:pPr>
        <w:jc w:val="center"/>
        <w:rPr>
          <w:sz w:val="18"/>
          <w:szCs w:val="18"/>
        </w:rPr>
      </w:pPr>
      <w:r w:rsidRPr="00B82A8B">
        <w:t>__________________________________________</w:t>
      </w:r>
      <w:r w:rsidR="00C13D3E">
        <w:t>__________________________</w:t>
      </w:r>
      <w:r w:rsidRPr="00B82A8B">
        <w:t xml:space="preserve"> </w:t>
      </w:r>
      <w:r w:rsidRPr="00B82A8B">
        <w:rPr>
          <w:sz w:val="18"/>
          <w:szCs w:val="18"/>
        </w:rPr>
        <w:t>(наименование организации, включая организационно-правовую форму)</w:t>
      </w:r>
    </w:p>
    <w:p w:rsidR="00811240" w:rsidRPr="00B82A8B" w:rsidRDefault="00811240" w:rsidP="00811240">
      <w:pPr>
        <w:tabs>
          <w:tab w:val="left" w:pos="0"/>
        </w:tabs>
      </w:pPr>
      <w:r w:rsidRPr="00B82A8B">
        <w:t>в лице_____________________________________________________</w:t>
      </w:r>
      <w:r>
        <w:t>__</w:t>
      </w:r>
      <w:r w:rsidR="00C13D3E">
        <w:t>_______</w:t>
      </w:r>
      <w:r w:rsidRPr="00B82A8B">
        <w:rPr>
          <w:szCs w:val="28"/>
        </w:rPr>
        <w:t>,</w:t>
      </w:r>
    </w:p>
    <w:p w:rsidR="00811240" w:rsidRPr="00B82A8B" w:rsidRDefault="00811240" w:rsidP="00811240">
      <w:pPr>
        <w:tabs>
          <w:tab w:val="left" w:pos="0"/>
        </w:tabs>
        <w:jc w:val="center"/>
      </w:pPr>
      <w:r w:rsidRPr="00B82A8B">
        <w:rPr>
          <w:sz w:val="18"/>
          <w:szCs w:val="18"/>
        </w:rPr>
        <w:t xml:space="preserve">(должность) </w:t>
      </w:r>
      <w:r w:rsidRPr="00B82A8B">
        <w:rPr>
          <w:szCs w:val="28"/>
        </w:rPr>
        <w:t>________________________________________________________________</w:t>
      </w:r>
      <w:r w:rsidR="00C13D3E">
        <w:rPr>
          <w:szCs w:val="28"/>
        </w:rPr>
        <w:t>_</w:t>
      </w:r>
      <w:r w:rsidRPr="00B82A8B">
        <w:rPr>
          <w:szCs w:val="28"/>
        </w:rPr>
        <w:t xml:space="preserve">__, </w:t>
      </w:r>
      <w:r w:rsidRPr="00B82A8B">
        <w:rPr>
          <w:sz w:val="18"/>
          <w:szCs w:val="18"/>
        </w:rPr>
        <w:t>(фамилия, имя, отчество)</w:t>
      </w:r>
    </w:p>
    <w:p w:rsidR="00811240" w:rsidRPr="00B82A8B" w:rsidRDefault="00811240" w:rsidP="00811240">
      <w:pPr>
        <w:rPr>
          <w:szCs w:val="28"/>
        </w:rPr>
      </w:pPr>
      <w:r w:rsidRPr="00B82A8B">
        <w:t>действующего на основании</w:t>
      </w:r>
      <w:r w:rsidRPr="00B82A8B">
        <w:rPr>
          <w:szCs w:val="28"/>
        </w:rPr>
        <w:t>_________________________________________</w:t>
      </w:r>
      <w:r w:rsidR="00C13D3E">
        <w:rPr>
          <w:szCs w:val="28"/>
        </w:rPr>
        <w:t>__.</w:t>
      </w:r>
      <w:r w:rsidRPr="00B82A8B">
        <w:rPr>
          <w:szCs w:val="28"/>
        </w:rPr>
        <w:t xml:space="preserve"> </w:t>
      </w:r>
    </w:p>
    <w:p w:rsidR="00811240" w:rsidRPr="00B82A8B" w:rsidRDefault="00811240" w:rsidP="00C13D3E">
      <w:pPr>
        <w:spacing w:before="60" w:after="60"/>
        <w:ind w:firstLine="567"/>
        <w:jc w:val="both"/>
      </w:pPr>
      <w:r w:rsidRPr="00B82A8B">
        <w:t>Прошу сформировать ключи подписи, записать сформированный закрытый ключ подписи на предоставленный ключевой носитель и изготовить сертификат ключа подписи в соответствии с указанными в настоящем заявлении идентификационными данными:</w:t>
      </w:r>
    </w:p>
    <w:tbl>
      <w:tblPr>
        <w:tblW w:w="9435" w:type="dxa"/>
        <w:jc w:val="center"/>
        <w:tblLayout w:type="fixed"/>
        <w:tblLook w:val="00A0" w:firstRow="1" w:lastRow="0" w:firstColumn="1" w:lastColumn="0" w:noHBand="0" w:noVBand="0"/>
      </w:tblPr>
      <w:tblGrid>
        <w:gridCol w:w="2972"/>
        <w:gridCol w:w="6463"/>
      </w:tblGrid>
      <w:tr w:rsidR="00811240" w:rsidRPr="00C13D3E" w:rsidTr="00C13D3E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Pr="00C13D3E" w:rsidRDefault="00811240" w:rsidP="00120D6E">
            <w:pPr>
              <w:rPr>
                <w:szCs w:val="28"/>
                <w:lang w:val="en-US"/>
              </w:rPr>
            </w:pPr>
            <w:r w:rsidRPr="00C13D3E">
              <w:rPr>
                <w:szCs w:val="28"/>
                <w:lang w:val="en-US"/>
              </w:rPr>
              <w:t>Title (T)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Pr="00C13D3E" w:rsidRDefault="00C13D3E" w:rsidP="00120D6E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811240" w:rsidRPr="00C13D3E">
              <w:rPr>
                <w:szCs w:val="28"/>
              </w:rPr>
              <w:t>олжность (не более 64 символов)</w:t>
            </w:r>
          </w:p>
        </w:tc>
      </w:tr>
      <w:tr w:rsidR="00811240" w:rsidRPr="00C13D3E" w:rsidTr="00C13D3E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Pr="00C13D3E" w:rsidRDefault="00811240" w:rsidP="00120D6E">
            <w:pPr>
              <w:rPr>
                <w:szCs w:val="28"/>
              </w:rPr>
            </w:pPr>
            <w:proofErr w:type="spellStart"/>
            <w:r w:rsidRPr="00C13D3E">
              <w:rPr>
                <w:szCs w:val="28"/>
              </w:rPr>
              <w:t>CommonName</w:t>
            </w:r>
            <w:proofErr w:type="spellEnd"/>
            <w:r w:rsidRPr="00C13D3E">
              <w:rPr>
                <w:szCs w:val="28"/>
              </w:rPr>
              <w:t xml:space="preserve"> (</w:t>
            </w:r>
            <w:r w:rsidRPr="00C13D3E">
              <w:rPr>
                <w:szCs w:val="28"/>
                <w:lang w:val="en-US"/>
              </w:rPr>
              <w:t>CN</w:t>
            </w:r>
            <w:r w:rsidRPr="00C13D3E">
              <w:rPr>
                <w:szCs w:val="28"/>
              </w:rPr>
              <w:t>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Pr="00C13D3E" w:rsidRDefault="00C13D3E" w:rsidP="00C13D3E">
            <w:pPr>
              <w:rPr>
                <w:szCs w:val="28"/>
              </w:rPr>
            </w:pPr>
            <w:r>
              <w:rPr>
                <w:szCs w:val="28"/>
              </w:rPr>
              <w:t>фамилия,</w:t>
            </w:r>
            <w:r w:rsidR="00811240" w:rsidRPr="00C13D3E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="00811240" w:rsidRPr="00C13D3E">
              <w:rPr>
                <w:szCs w:val="28"/>
              </w:rPr>
              <w:t>мя</w:t>
            </w:r>
            <w:r>
              <w:rPr>
                <w:szCs w:val="28"/>
              </w:rPr>
              <w:t>, отчество (п</w:t>
            </w:r>
            <w:r w:rsidR="00811240" w:rsidRPr="00C13D3E">
              <w:rPr>
                <w:szCs w:val="28"/>
              </w:rPr>
              <w:t>ользователя)</w:t>
            </w:r>
          </w:p>
        </w:tc>
      </w:tr>
      <w:tr w:rsidR="00811240" w:rsidRPr="00C13D3E" w:rsidTr="00C13D3E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Pr="00C13D3E" w:rsidRDefault="00811240" w:rsidP="00120D6E">
            <w:pPr>
              <w:rPr>
                <w:szCs w:val="28"/>
                <w:lang w:val="en-US"/>
              </w:rPr>
            </w:pPr>
            <w:r w:rsidRPr="00C13D3E">
              <w:rPr>
                <w:color w:val="000000"/>
                <w:szCs w:val="28"/>
                <w:lang w:val="en-US"/>
              </w:rPr>
              <w:t>Organization Unit (OU)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Pr="00C13D3E" w:rsidRDefault="00C13D3E" w:rsidP="00120D6E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811240" w:rsidRPr="00C13D3E">
              <w:rPr>
                <w:szCs w:val="28"/>
              </w:rPr>
              <w:t>труктурное подразделение (не более 64 символов)</w:t>
            </w:r>
          </w:p>
        </w:tc>
      </w:tr>
      <w:tr w:rsidR="00811240" w:rsidRPr="00C13D3E" w:rsidTr="00C13D3E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Pr="00C13D3E" w:rsidRDefault="00811240" w:rsidP="00120D6E">
            <w:pPr>
              <w:rPr>
                <w:szCs w:val="28"/>
                <w:lang w:val="en-US"/>
              </w:rPr>
            </w:pPr>
            <w:r w:rsidRPr="00C13D3E">
              <w:rPr>
                <w:szCs w:val="28"/>
                <w:lang w:val="en-US"/>
              </w:rPr>
              <w:t xml:space="preserve">Organization (O)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Pr="00C13D3E" w:rsidRDefault="00C13D3E" w:rsidP="00120D6E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811240" w:rsidRPr="00C13D3E">
              <w:rPr>
                <w:szCs w:val="28"/>
              </w:rPr>
              <w:t>аименование организации (не более 64 символов)</w:t>
            </w:r>
          </w:p>
        </w:tc>
      </w:tr>
      <w:tr w:rsidR="00811240" w:rsidRPr="00C13D3E" w:rsidTr="00C13D3E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Pr="00C13D3E" w:rsidRDefault="00811240" w:rsidP="00120D6E">
            <w:pPr>
              <w:rPr>
                <w:szCs w:val="28"/>
                <w:lang w:val="en-US"/>
              </w:rPr>
            </w:pPr>
            <w:r w:rsidRPr="00C13D3E">
              <w:rPr>
                <w:szCs w:val="28"/>
                <w:lang w:val="en-US"/>
              </w:rPr>
              <w:t>Locality (L)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Pr="00C13D3E" w:rsidRDefault="00C13D3E" w:rsidP="00120D6E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811240" w:rsidRPr="00C13D3E">
              <w:rPr>
                <w:szCs w:val="28"/>
              </w:rPr>
              <w:t>аименование населенного пункта</w:t>
            </w:r>
          </w:p>
        </w:tc>
      </w:tr>
      <w:tr w:rsidR="00811240" w:rsidRPr="00C13D3E" w:rsidTr="00C13D3E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Pr="00C13D3E" w:rsidRDefault="00811240" w:rsidP="00120D6E">
            <w:pPr>
              <w:rPr>
                <w:szCs w:val="28"/>
                <w:lang w:val="en-US"/>
              </w:rPr>
            </w:pPr>
            <w:r w:rsidRPr="00C13D3E">
              <w:rPr>
                <w:szCs w:val="28"/>
                <w:lang w:val="en-US"/>
              </w:rPr>
              <w:t>State (S)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Pr="00C13D3E" w:rsidRDefault="00811240" w:rsidP="00120D6E">
            <w:pPr>
              <w:rPr>
                <w:szCs w:val="28"/>
              </w:rPr>
            </w:pPr>
            <w:r w:rsidRPr="00C13D3E">
              <w:rPr>
                <w:szCs w:val="28"/>
              </w:rPr>
              <w:t>86 Ханты-Мансийский автономный округ – Югра</w:t>
            </w:r>
          </w:p>
        </w:tc>
      </w:tr>
      <w:tr w:rsidR="00811240" w:rsidRPr="00C13D3E" w:rsidTr="00C13D3E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Pr="00C13D3E" w:rsidRDefault="00811240" w:rsidP="00120D6E">
            <w:pPr>
              <w:tabs>
                <w:tab w:val="left" w:pos="1590"/>
              </w:tabs>
              <w:rPr>
                <w:szCs w:val="28"/>
                <w:lang w:val="en-US"/>
              </w:rPr>
            </w:pPr>
            <w:r w:rsidRPr="00C13D3E">
              <w:rPr>
                <w:szCs w:val="28"/>
                <w:lang w:val="en-US"/>
              </w:rPr>
              <w:t>Country (C)</w:t>
            </w:r>
            <w:r w:rsidRPr="00C13D3E">
              <w:rPr>
                <w:szCs w:val="28"/>
                <w:lang w:val="en-US"/>
              </w:rPr>
              <w:tab/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Pr="00C13D3E" w:rsidRDefault="00811240" w:rsidP="00120D6E">
            <w:pPr>
              <w:rPr>
                <w:szCs w:val="28"/>
                <w:lang w:val="en-US"/>
              </w:rPr>
            </w:pPr>
            <w:r w:rsidRPr="00C13D3E">
              <w:rPr>
                <w:szCs w:val="28"/>
                <w:lang w:val="en-US"/>
              </w:rPr>
              <w:t>RU</w:t>
            </w:r>
          </w:p>
        </w:tc>
      </w:tr>
      <w:tr w:rsidR="00811240" w:rsidRPr="00C13D3E" w:rsidTr="00C13D3E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Pr="00C13D3E" w:rsidRDefault="00811240" w:rsidP="00120D6E">
            <w:pPr>
              <w:rPr>
                <w:szCs w:val="28"/>
                <w:lang w:val="en-US"/>
              </w:rPr>
            </w:pPr>
            <w:r w:rsidRPr="00C13D3E">
              <w:rPr>
                <w:szCs w:val="28"/>
                <w:lang w:val="en-US"/>
              </w:rPr>
              <w:t>E-Mail (E)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Pr="00C13D3E" w:rsidRDefault="00C13D3E" w:rsidP="00120D6E">
            <w:pPr>
              <w:rPr>
                <w:szCs w:val="28"/>
              </w:rPr>
            </w:pPr>
            <w:r>
              <w:rPr>
                <w:szCs w:val="28"/>
              </w:rPr>
              <w:t>адрес электронной почты (п</w:t>
            </w:r>
            <w:r w:rsidR="00811240" w:rsidRPr="00C13D3E">
              <w:rPr>
                <w:szCs w:val="28"/>
              </w:rPr>
              <w:t>ользователя)</w:t>
            </w:r>
          </w:p>
        </w:tc>
      </w:tr>
      <w:tr w:rsidR="00811240" w:rsidRPr="00C13D3E" w:rsidTr="00C13D3E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Pr="00C13D3E" w:rsidRDefault="00811240" w:rsidP="00120D6E">
            <w:pPr>
              <w:rPr>
                <w:szCs w:val="28"/>
              </w:rPr>
            </w:pPr>
            <w:r w:rsidRPr="00C13D3E">
              <w:rPr>
                <w:szCs w:val="28"/>
              </w:rPr>
              <w:t>ИНН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Pr="00C13D3E" w:rsidRDefault="00C13D3E" w:rsidP="00120D6E">
            <w:pPr>
              <w:rPr>
                <w:szCs w:val="28"/>
              </w:rPr>
            </w:pPr>
            <w:r>
              <w:rPr>
                <w:szCs w:val="28"/>
              </w:rPr>
              <w:t>ИНН (о</w:t>
            </w:r>
            <w:r w:rsidR="00811240" w:rsidRPr="00C13D3E">
              <w:rPr>
                <w:szCs w:val="28"/>
              </w:rPr>
              <w:t>рганизации)</w:t>
            </w:r>
          </w:p>
        </w:tc>
      </w:tr>
      <w:tr w:rsidR="00811240" w:rsidRPr="00C13D3E" w:rsidTr="00C13D3E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Pr="00C13D3E" w:rsidRDefault="00811240" w:rsidP="00120D6E">
            <w:pPr>
              <w:rPr>
                <w:szCs w:val="28"/>
              </w:rPr>
            </w:pPr>
            <w:r w:rsidRPr="00C13D3E">
              <w:rPr>
                <w:szCs w:val="28"/>
              </w:rPr>
              <w:t>ОГРН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Pr="00C13D3E" w:rsidRDefault="00C13D3E" w:rsidP="00120D6E">
            <w:pPr>
              <w:rPr>
                <w:szCs w:val="28"/>
              </w:rPr>
            </w:pPr>
            <w:r>
              <w:rPr>
                <w:szCs w:val="28"/>
              </w:rPr>
              <w:t>ОГРН (о</w:t>
            </w:r>
            <w:r w:rsidR="00811240" w:rsidRPr="00C13D3E">
              <w:rPr>
                <w:szCs w:val="28"/>
              </w:rPr>
              <w:t>рганизации)</w:t>
            </w:r>
          </w:p>
        </w:tc>
      </w:tr>
      <w:tr w:rsidR="00811240" w:rsidRPr="00C13D3E" w:rsidTr="00C13D3E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Pr="00C13D3E" w:rsidRDefault="00811240" w:rsidP="00120D6E">
            <w:pPr>
              <w:rPr>
                <w:szCs w:val="28"/>
              </w:rPr>
            </w:pPr>
            <w:r w:rsidRPr="00C13D3E">
              <w:rPr>
                <w:szCs w:val="28"/>
              </w:rPr>
              <w:t>СНИЛС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Pr="00C13D3E" w:rsidRDefault="00C13D3E" w:rsidP="00120D6E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811240" w:rsidRPr="00C13D3E">
              <w:rPr>
                <w:szCs w:val="28"/>
              </w:rPr>
              <w:t xml:space="preserve">омер страхового свидетельства </w:t>
            </w:r>
            <w:r>
              <w:rPr>
                <w:szCs w:val="28"/>
              </w:rPr>
              <w:t>(п</w:t>
            </w:r>
            <w:r w:rsidR="00811240" w:rsidRPr="00C13D3E">
              <w:rPr>
                <w:szCs w:val="28"/>
              </w:rPr>
              <w:t>ользователя)</w:t>
            </w:r>
          </w:p>
        </w:tc>
      </w:tr>
    </w:tbl>
    <w:p w:rsidR="00811240" w:rsidRPr="00C13D3E" w:rsidRDefault="00811240" w:rsidP="00811240">
      <w:pPr>
        <w:rPr>
          <w:sz w:val="10"/>
          <w:szCs w:val="10"/>
        </w:rPr>
      </w:pPr>
    </w:p>
    <w:p w:rsidR="00811240" w:rsidRPr="00B82A8B" w:rsidRDefault="00811240" w:rsidP="00811240">
      <w:r w:rsidRPr="00B82A8B">
        <w:t>с использованием средств удостоверяющего центра:</w:t>
      </w:r>
    </w:p>
    <w:p w:rsidR="00811240" w:rsidRPr="00B82A8B" w:rsidRDefault="00C13D3E" w:rsidP="00811240">
      <w:pPr>
        <w:rPr>
          <w:u w:val="single"/>
        </w:rPr>
      </w:pPr>
      <w:r>
        <w:t xml:space="preserve"> ______________________</w:t>
      </w:r>
      <w:r w:rsidR="00811240" w:rsidRPr="00B82A8B">
        <w:t>___</w:t>
      </w:r>
      <w:proofErr w:type="spellStart"/>
      <w:r w:rsidR="00811240" w:rsidRPr="00B82A8B">
        <w:rPr>
          <w:u w:val="single"/>
          <w:lang w:val="en-US"/>
        </w:rPr>
        <w:t>VIPNet</w:t>
      </w:r>
      <w:proofErr w:type="spellEnd"/>
      <w:r>
        <w:rPr>
          <w:u w:val="single"/>
        </w:rPr>
        <w:t>/</w:t>
      </w:r>
      <w:proofErr w:type="spellStart"/>
      <w:r w:rsidR="00811240" w:rsidRPr="00B82A8B">
        <w:rPr>
          <w:u w:val="single"/>
        </w:rPr>
        <w:t>КриптоПРО</w:t>
      </w:r>
      <w:proofErr w:type="spellEnd"/>
      <w:r>
        <w:t xml:space="preserve"> _______________________</w:t>
      </w:r>
      <w:r w:rsidR="00811240" w:rsidRPr="00B82A8B">
        <w:t>_</w:t>
      </w:r>
    </w:p>
    <w:p w:rsidR="00811240" w:rsidRDefault="00811240" w:rsidP="00811240">
      <w:pPr>
        <w:jc w:val="center"/>
        <w:rPr>
          <w:sz w:val="18"/>
          <w:szCs w:val="18"/>
        </w:rPr>
      </w:pPr>
      <w:r w:rsidRPr="00B82A8B">
        <w:rPr>
          <w:sz w:val="18"/>
          <w:szCs w:val="18"/>
        </w:rPr>
        <w:t>(указать нужное)</w:t>
      </w:r>
    </w:p>
    <w:p w:rsidR="00C13D3E" w:rsidRPr="00C13D3E" w:rsidRDefault="00C13D3E" w:rsidP="00811240">
      <w:pPr>
        <w:rPr>
          <w:sz w:val="10"/>
          <w:szCs w:val="10"/>
        </w:rPr>
      </w:pPr>
    </w:p>
    <w:p w:rsidR="00811240" w:rsidRDefault="00811240" w:rsidP="00811240">
      <w:r>
        <w:t>и</w:t>
      </w:r>
      <w:r w:rsidRPr="00B82A8B">
        <w:t xml:space="preserve"> следующими назначениями сертификата:</w:t>
      </w:r>
    </w:p>
    <w:p w:rsidR="00C13D3E" w:rsidRDefault="00C13D3E" w:rsidP="00811240"/>
    <w:tbl>
      <w:tblPr>
        <w:tblW w:w="9642" w:type="dxa"/>
        <w:tblInd w:w="-3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508"/>
        <w:gridCol w:w="1134"/>
      </w:tblGrid>
      <w:tr w:rsidR="00811240" w:rsidRPr="009C4823" w:rsidTr="00C13D3E">
        <w:trPr>
          <w:trHeight w:val="330"/>
        </w:trPr>
        <w:tc>
          <w:tcPr>
            <w:tcW w:w="8508" w:type="dxa"/>
          </w:tcPr>
          <w:p w:rsidR="00811240" w:rsidRPr="009C4823" w:rsidRDefault="00811240" w:rsidP="00120D6E">
            <w:r w:rsidRPr="009C4823">
              <w:t>Система межведомственно</w:t>
            </w:r>
            <w:r>
              <w:t>го электронного взаимодействия (</w:t>
            </w:r>
            <w:r w:rsidRPr="009C4823">
              <w:t>СМЭВ</w:t>
            </w:r>
            <w:r>
              <w:t>)</w:t>
            </w:r>
          </w:p>
        </w:tc>
        <w:tc>
          <w:tcPr>
            <w:tcW w:w="1134" w:type="dxa"/>
          </w:tcPr>
          <w:p w:rsidR="00811240" w:rsidRPr="009C4823" w:rsidRDefault="00811240" w:rsidP="00120D6E">
            <w:r>
              <w:rPr>
                <w:rFonts w:eastAsia="Times New Roman" w:cs="Times New Roman"/>
                <w:sz w:val="24"/>
                <w:szCs w:val="24"/>
                <w:lang w:eastAsia="ar-SA"/>
              </w:rPr>
              <w:object w:dxaOrig="1188" w:dyaOrig="1512">
                <v:shape id="_x0000_i1066" type="#_x0000_t75" style="width:20.25pt;height:18pt" o:ole="">
                  <v:imagedata r:id="rId12" o:title=""/>
                </v:shape>
                <w:control r:id="rId13" w:name="HTMLCheckbox1" w:shapeid="_x0000_i1066"/>
              </w:object>
            </w:r>
          </w:p>
        </w:tc>
      </w:tr>
      <w:tr w:rsidR="00811240" w:rsidRPr="009C4823" w:rsidTr="00C13D3E">
        <w:trPr>
          <w:trHeight w:val="330"/>
        </w:trPr>
        <w:tc>
          <w:tcPr>
            <w:tcW w:w="8508" w:type="dxa"/>
          </w:tcPr>
          <w:p w:rsidR="00811240" w:rsidRPr="009C4823" w:rsidRDefault="00811240" w:rsidP="00120D6E">
            <w:r w:rsidRPr="009C4823">
              <w:t>СМЭВ</w:t>
            </w:r>
            <w:r>
              <w:t xml:space="preserve"> + Росреестр (</w:t>
            </w:r>
            <w:r w:rsidRPr="00DF125A">
              <w:t>портал Федеральной службы государственной регистрации, кадастра и картографии</w:t>
            </w:r>
            <w:r>
              <w:t>)</w:t>
            </w:r>
          </w:p>
        </w:tc>
        <w:tc>
          <w:tcPr>
            <w:tcW w:w="1134" w:type="dxa"/>
          </w:tcPr>
          <w:p w:rsidR="00811240" w:rsidRPr="009C4823" w:rsidRDefault="00811240" w:rsidP="00120D6E">
            <w:r>
              <w:rPr>
                <w:rFonts w:eastAsia="Times New Roman" w:cs="Times New Roman"/>
                <w:sz w:val="24"/>
                <w:szCs w:val="24"/>
                <w:lang w:eastAsia="ar-SA"/>
              </w:rPr>
              <w:object w:dxaOrig="1188" w:dyaOrig="1512">
                <v:shape id="_x0000_i1068" type="#_x0000_t75" style="width:20.25pt;height:18pt" o:ole="">
                  <v:imagedata r:id="rId12" o:title=""/>
                </v:shape>
                <w:control r:id="rId14" w:name="HTMLCheckbox2" w:shapeid="_x0000_i1068"/>
              </w:object>
            </w:r>
          </w:p>
        </w:tc>
      </w:tr>
      <w:tr w:rsidR="00811240" w:rsidRPr="009C4823" w:rsidTr="00C13D3E">
        <w:trPr>
          <w:trHeight w:val="334"/>
        </w:trPr>
        <w:tc>
          <w:tcPr>
            <w:tcW w:w="8508" w:type="dxa"/>
          </w:tcPr>
          <w:p w:rsidR="00811240" w:rsidRPr="009C4823" w:rsidRDefault="00811240" w:rsidP="00120D6E">
            <w:r>
              <w:t>ИС «</w:t>
            </w:r>
            <w:r w:rsidRPr="0073788C">
              <w:t>Электронный бюджет</w:t>
            </w:r>
            <w:r>
              <w:t>»</w:t>
            </w:r>
          </w:p>
        </w:tc>
        <w:tc>
          <w:tcPr>
            <w:tcW w:w="1134" w:type="dxa"/>
          </w:tcPr>
          <w:p w:rsidR="00811240" w:rsidRPr="009C4823" w:rsidRDefault="00811240" w:rsidP="00120D6E">
            <w:r>
              <w:rPr>
                <w:rFonts w:eastAsia="Times New Roman" w:cs="Times New Roman"/>
                <w:sz w:val="24"/>
                <w:szCs w:val="24"/>
                <w:lang w:eastAsia="ar-SA"/>
              </w:rPr>
              <w:object w:dxaOrig="1188" w:dyaOrig="1512">
                <v:shape id="_x0000_i1070" type="#_x0000_t75" style="width:20.25pt;height:18pt" o:ole="">
                  <v:imagedata r:id="rId12" o:title=""/>
                </v:shape>
                <w:control r:id="rId15" w:name="HTMLCheckbox3" w:shapeid="_x0000_i1070"/>
              </w:object>
            </w:r>
          </w:p>
        </w:tc>
      </w:tr>
      <w:tr w:rsidR="00811240" w:rsidRPr="009C4823" w:rsidTr="00C13D3E">
        <w:trPr>
          <w:trHeight w:val="471"/>
        </w:trPr>
        <w:tc>
          <w:tcPr>
            <w:tcW w:w="8508" w:type="dxa"/>
          </w:tcPr>
          <w:p w:rsidR="00811240" w:rsidRPr="009C4823" w:rsidRDefault="00811240" w:rsidP="00120D6E">
            <w:r w:rsidRPr="009C4823">
              <w:t>ПП «Автоматизированный центр контроля» (АЦК)</w:t>
            </w:r>
          </w:p>
        </w:tc>
        <w:tc>
          <w:tcPr>
            <w:tcW w:w="1134" w:type="dxa"/>
          </w:tcPr>
          <w:p w:rsidR="00811240" w:rsidRPr="009C4823" w:rsidRDefault="00811240" w:rsidP="00120D6E">
            <w:r>
              <w:rPr>
                <w:rFonts w:eastAsia="Times New Roman" w:cs="Times New Roman"/>
                <w:sz w:val="24"/>
                <w:szCs w:val="24"/>
                <w:lang w:eastAsia="ar-SA"/>
              </w:rPr>
              <w:object w:dxaOrig="1188" w:dyaOrig="1512">
                <v:shape id="_x0000_i1072" type="#_x0000_t75" style="width:20.25pt;height:18pt" o:ole="">
                  <v:imagedata r:id="rId12" o:title=""/>
                </v:shape>
                <w:control r:id="rId16" w:name="HTMLCheckbox4" w:shapeid="_x0000_i1072"/>
              </w:object>
            </w:r>
          </w:p>
        </w:tc>
      </w:tr>
      <w:tr w:rsidR="00811240" w:rsidRPr="009C4823" w:rsidTr="00C13D3E">
        <w:trPr>
          <w:trHeight w:val="330"/>
        </w:trPr>
        <w:tc>
          <w:tcPr>
            <w:tcW w:w="8508" w:type="dxa"/>
          </w:tcPr>
          <w:p w:rsidR="00811240" w:rsidRPr="009C4823" w:rsidRDefault="00811240" w:rsidP="00120D6E">
            <w:r w:rsidRPr="00BE39B9">
              <w:t xml:space="preserve">Портал </w:t>
            </w:r>
            <w:r w:rsidRPr="00C53382">
              <w:t>Федеральной налоговой службы России</w:t>
            </w:r>
          </w:p>
        </w:tc>
        <w:tc>
          <w:tcPr>
            <w:tcW w:w="1134" w:type="dxa"/>
          </w:tcPr>
          <w:p w:rsidR="00811240" w:rsidRPr="009C4823" w:rsidRDefault="00811240" w:rsidP="00120D6E">
            <w:r>
              <w:rPr>
                <w:rFonts w:eastAsia="Times New Roman" w:cs="Times New Roman"/>
                <w:sz w:val="24"/>
                <w:szCs w:val="24"/>
                <w:lang w:eastAsia="ar-SA"/>
              </w:rPr>
              <w:object w:dxaOrig="1188" w:dyaOrig="1512">
                <v:shape id="_x0000_i1074" type="#_x0000_t75" style="width:20.25pt;height:18pt" o:ole="">
                  <v:imagedata r:id="rId12" o:title=""/>
                </v:shape>
                <w:control r:id="rId17" w:name="HTMLCheckbox5" w:shapeid="_x0000_i1074"/>
              </w:object>
            </w:r>
          </w:p>
        </w:tc>
      </w:tr>
      <w:tr w:rsidR="00811240" w:rsidRPr="009C4823" w:rsidTr="00C13D3E">
        <w:trPr>
          <w:trHeight w:val="465"/>
        </w:trPr>
        <w:tc>
          <w:tcPr>
            <w:tcW w:w="8508" w:type="dxa"/>
          </w:tcPr>
          <w:p w:rsidR="00811240" w:rsidRPr="009C4823" w:rsidRDefault="00811240" w:rsidP="00120D6E">
            <w:r w:rsidRPr="009C4823">
              <w:t>АИС «Горзакупки – Сургут»</w:t>
            </w:r>
          </w:p>
        </w:tc>
        <w:tc>
          <w:tcPr>
            <w:tcW w:w="1134" w:type="dxa"/>
          </w:tcPr>
          <w:p w:rsidR="00811240" w:rsidRPr="009C4823" w:rsidRDefault="00811240" w:rsidP="00120D6E">
            <w:r>
              <w:rPr>
                <w:rFonts w:eastAsia="Times New Roman" w:cs="Times New Roman"/>
                <w:sz w:val="24"/>
                <w:szCs w:val="24"/>
                <w:lang w:eastAsia="ar-SA"/>
              </w:rPr>
              <w:object w:dxaOrig="1188" w:dyaOrig="1512">
                <v:shape id="_x0000_i1076" type="#_x0000_t75" style="width:20.25pt;height:18pt" o:ole="">
                  <v:imagedata r:id="rId12" o:title=""/>
                </v:shape>
                <w:control r:id="rId18" w:name="HTMLCheckbox6" w:shapeid="_x0000_i1076"/>
              </w:object>
            </w:r>
          </w:p>
        </w:tc>
      </w:tr>
      <w:tr w:rsidR="00811240" w:rsidRPr="009C4823" w:rsidTr="00C13D3E">
        <w:trPr>
          <w:trHeight w:val="330"/>
        </w:trPr>
        <w:tc>
          <w:tcPr>
            <w:tcW w:w="8508" w:type="dxa"/>
          </w:tcPr>
          <w:p w:rsidR="00811240" w:rsidRPr="009C4823" w:rsidRDefault="00811240" w:rsidP="00120D6E">
            <w:r w:rsidRPr="00F0251B">
              <w:t>Единый портал государственных и муниципальных услуг</w:t>
            </w:r>
          </w:p>
        </w:tc>
        <w:tc>
          <w:tcPr>
            <w:tcW w:w="1134" w:type="dxa"/>
          </w:tcPr>
          <w:p w:rsidR="00811240" w:rsidRPr="009C4823" w:rsidRDefault="00811240" w:rsidP="00120D6E">
            <w:r>
              <w:rPr>
                <w:rFonts w:eastAsia="Times New Roman" w:cs="Times New Roman"/>
                <w:sz w:val="24"/>
                <w:szCs w:val="24"/>
                <w:lang w:eastAsia="ar-SA"/>
              </w:rPr>
              <w:object w:dxaOrig="1188" w:dyaOrig="1512">
                <v:shape id="_x0000_i1078" type="#_x0000_t75" style="width:20.25pt;height:18pt" o:ole="">
                  <v:imagedata r:id="rId12" o:title=""/>
                </v:shape>
                <w:control r:id="rId19" w:name="HTMLCheckbox7" w:shapeid="_x0000_i1078"/>
              </w:object>
            </w:r>
          </w:p>
        </w:tc>
      </w:tr>
      <w:tr w:rsidR="00811240" w:rsidRPr="009C4823" w:rsidTr="00C13D3E">
        <w:trPr>
          <w:trHeight w:val="330"/>
        </w:trPr>
        <w:tc>
          <w:tcPr>
            <w:tcW w:w="8508" w:type="dxa"/>
          </w:tcPr>
          <w:p w:rsidR="00811240" w:rsidRDefault="00811240" w:rsidP="00120D6E">
            <w:r>
              <w:t>Ответы на о</w:t>
            </w:r>
            <w:r w:rsidRPr="0073788C">
              <w:t>бращение граждан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11240" w:rsidRPr="009C4823" w:rsidRDefault="00811240" w:rsidP="00120D6E">
            <w:r>
              <w:rPr>
                <w:rFonts w:eastAsia="Times New Roman" w:cs="Times New Roman"/>
                <w:sz w:val="24"/>
                <w:szCs w:val="24"/>
                <w:lang w:eastAsia="ar-SA"/>
              </w:rPr>
              <w:object w:dxaOrig="1188" w:dyaOrig="1512">
                <v:shape id="_x0000_i1080" type="#_x0000_t75" style="width:20.25pt;height:18pt" o:ole="">
                  <v:imagedata r:id="rId12" o:title=""/>
                </v:shape>
                <w:control r:id="rId20" w:name="HTMLCheckbox8" w:shapeid="_x0000_i1080"/>
              </w:object>
            </w:r>
          </w:p>
        </w:tc>
      </w:tr>
      <w:tr w:rsidR="00811240" w:rsidRPr="009C4823" w:rsidTr="00C13D3E">
        <w:trPr>
          <w:trHeight w:val="171"/>
        </w:trPr>
        <w:tc>
          <w:tcPr>
            <w:tcW w:w="8508" w:type="dxa"/>
          </w:tcPr>
          <w:p w:rsidR="00811240" w:rsidRPr="0073788C" w:rsidRDefault="00811240" w:rsidP="00120D6E">
            <w:r w:rsidRPr="0073788C">
              <w:t xml:space="preserve">ГАС </w:t>
            </w:r>
            <w:r>
              <w:t>«Управление»</w:t>
            </w:r>
          </w:p>
        </w:tc>
        <w:tc>
          <w:tcPr>
            <w:tcW w:w="1134" w:type="dxa"/>
          </w:tcPr>
          <w:p w:rsidR="00811240" w:rsidRPr="009C4823" w:rsidRDefault="00811240" w:rsidP="00120D6E">
            <w:r>
              <w:rPr>
                <w:rFonts w:eastAsia="Times New Roman" w:cs="Times New Roman"/>
                <w:sz w:val="24"/>
                <w:szCs w:val="24"/>
                <w:lang w:eastAsia="ar-SA"/>
              </w:rPr>
              <w:object w:dxaOrig="1188" w:dyaOrig="1512">
                <v:shape id="_x0000_i1082" type="#_x0000_t75" style="width:20.25pt;height:18pt" o:ole="">
                  <v:imagedata r:id="rId12" o:title=""/>
                </v:shape>
                <w:control r:id="rId21" w:name="HTMLCheckbox9" w:shapeid="_x0000_i1082"/>
              </w:object>
            </w:r>
          </w:p>
        </w:tc>
      </w:tr>
      <w:tr w:rsidR="00811240" w:rsidRPr="009C4823" w:rsidTr="00C13D3E">
        <w:trPr>
          <w:trHeight w:val="218"/>
        </w:trPr>
        <w:tc>
          <w:tcPr>
            <w:tcW w:w="8508" w:type="dxa"/>
          </w:tcPr>
          <w:p w:rsidR="00811240" w:rsidRPr="0073788C" w:rsidRDefault="00811240" w:rsidP="00120D6E">
            <w:r w:rsidRPr="0073788C">
              <w:t xml:space="preserve">АИС </w:t>
            </w:r>
            <w:r>
              <w:t>«ЖКХ»</w:t>
            </w:r>
          </w:p>
        </w:tc>
        <w:tc>
          <w:tcPr>
            <w:tcW w:w="1134" w:type="dxa"/>
          </w:tcPr>
          <w:p w:rsidR="00811240" w:rsidRPr="009C4823" w:rsidRDefault="00811240" w:rsidP="00120D6E">
            <w:r>
              <w:rPr>
                <w:rFonts w:eastAsia="Times New Roman" w:cs="Times New Roman"/>
                <w:sz w:val="24"/>
                <w:szCs w:val="24"/>
                <w:lang w:eastAsia="ar-SA"/>
              </w:rPr>
              <w:object w:dxaOrig="1188" w:dyaOrig="1512">
                <v:shape id="_x0000_i1084" type="#_x0000_t75" style="width:20.25pt;height:18pt" o:ole="">
                  <v:imagedata r:id="rId12" o:title=""/>
                </v:shape>
                <w:control r:id="rId22" w:name="HTMLCheckbox10" w:shapeid="_x0000_i1084"/>
              </w:object>
            </w:r>
          </w:p>
        </w:tc>
      </w:tr>
    </w:tbl>
    <w:p w:rsidR="00811240" w:rsidRPr="00B82A8B" w:rsidRDefault="00811240" w:rsidP="00811240">
      <w:r w:rsidRPr="00B82A8B">
        <w:t>________________________________________________________________________________________________________________________________________</w:t>
      </w:r>
    </w:p>
    <w:p w:rsidR="00811240" w:rsidRPr="00B82A8B" w:rsidRDefault="00811240" w:rsidP="00811240">
      <w:pPr>
        <w:jc w:val="center"/>
      </w:pPr>
      <w:r w:rsidRPr="00B82A8B">
        <w:rPr>
          <w:sz w:val="18"/>
          <w:szCs w:val="18"/>
        </w:rPr>
        <w:t>(назначение сертификата)</w:t>
      </w:r>
    </w:p>
    <w:p w:rsidR="00811240" w:rsidRPr="00B82A8B" w:rsidRDefault="00C13D3E" w:rsidP="00811240">
      <w:r>
        <w:t>Настоящим _</w:t>
      </w:r>
      <w:r w:rsidR="00811240" w:rsidRPr="00B82A8B">
        <w:t>__________________</w:t>
      </w:r>
      <w:r>
        <w:t>_____________________________</w:t>
      </w:r>
      <w:r w:rsidR="00811240" w:rsidRPr="00B82A8B">
        <w:t>__________</w:t>
      </w:r>
    </w:p>
    <w:p w:rsidR="00811240" w:rsidRPr="00B82A8B" w:rsidRDefault="00811240" w:rsidP="00C13D3E">
      <w:pPr>
        <w:jc w:val="center"/>
        <w:rPr>
          <w:sz w:val="20"/>
          <w:szCs w:val="20"/>
        </w:rPr>
      </w:pPr>
      <w:r w:rsidRPr="00B82A8B">
        <w:rPr>
          <w:sz w:val="20"/>
          <w:szCs w:val="20"/>
        </w:rPr>
        <w:t>(фамилия, имя, отечество)</w:t>
      </w:r>
    </w:p>
    <w:p w:rsidR="00811240" w:rsidRPr="00B82A8B" w:rsidRDefault="00811240" w:rsidP="00811240">
      <w:r w:rsidRPr="00B82A8B">
        <w:t>_____________________________________________</w:t>
      </w:r>
      <w:r w:rsidR="00C13D3E">
        <w:t>_______________________</w:t>
      </w:r>
    </w:p>
    <w:p w:rsidR="00811240" w:rsidRDefault="00811240" w:rsidP="00811240">
      <w:pPr>
        <w:jc w:val="center"/>
        <w:rPr>
          <w:sz w:val="20"/>
          <w:szCs w:val="20"/>
        </w:rPr>
      </w:pPr>
      <w:r w:rsidRPr="00B82A8B">
        <w:rPr>
          <w:sz w:val="20"/>
          <w:szCs w:val="20"/>
        </w:rPr>
        <w:t>(серия и номер паспорта, кем и когда выдан)</w:t>
      </w:r>
    </w:p>
    <w:p w:rsidR="00C13D3E" w:rsidRPr="00B82A8B" w:rsidRDefault="00C13D3E" w:rsidP="00811240">
      <w:pPr>
        <w:jc w:val="center"/>
        <w:rPr>
          <w:sz w:val="20"/>
          <w:szCs w:val="20"/>
        </w:rPr>
      </w:pPr>
    </w:p>
    <w:p w:rsidR="00811240" w:rsidRPr="00B82A8B" w:rsidRDefault="00811240" w:rsidP="00C13D3E">
      <w:pPr>
        <w:jc w:val="both"/>
      </w:pPr>
      <w:r w:rsidRPr="00B82A8B">
        <w:t xml:space="preserve">соглашается с обработкой своих персональных данных МУЦ и признает, </w:t>
      </w:r>
      <w:r w:rsidR="00C13D3E">
        <w:t xml:space="preserve">                       </w:t>
      </w:r>
      <w:r w:rsidRPr="00B82A8B">
        <w:t xml:space="preserve">что персональные данные, заносимые в сертификаты ключей подписей, </w:t>
      </w:r>
      <w:r w:rsidR="00C13D3E">
        <w:t xml:space="preserve">                        </w:t>
      </w:r>
      <w:r w:rsidRPr="00B82A8B">
        <w:t>владельцем которых он является, относятся к общедоступным персональным данным.</w:t>
      </w:r>
    </w:p>
    <w:tbl>
      <w:tblPr>
        <w:tblW w:w="143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  <w:gridCol w:w="4696"/>
      </w:tblGrid>
      <w:tr w:rsidR="00811240" w:rsidRPr="00B82A8B" w:rsidTr="00120D6E">
        <w:tc>
          <w:tcPr>
            <w:tcW w:w="9639" w:type="dxa"/>
          </w:tcPr>
          <w:p w:rsidR="00811240" w:rsidRPr="00B82A8B" w:rsidRDefault="00811240" w:rsidP="00120D6E">
            <w:pPr>
              <w:ind w:right="-5584"/>
            </w:pPr>
            <w:r w:rsidRPr="00B82A8B">
              <w:t>_______________________________________________________________________________</w:t>
            </w:r>
          </w:p>
          <w:p w:rsidR="00811240" w:rsidRPr="00B82A8B" w:rsidRDefault="00811240" w:rsidP="00120D6E">
            <w:pPr>
              <w:jc w:val="center"/>
              <w:rPr>
                <w:sz w:val="18"/>
                <w:szCs w:val="18"/>
              </w:rPr>
            </w:pPr>
            <w:r w:rsidRPr="00B82A8B">
              <w:rPr>
                <w:sz w:val="18"/>
                <w:szCs w:val="18"/>
              </w:rPr>
              <w:t>(Ф.И.О пользователя МУЦ, дата, подпись)</w:t>
            </w:r>
          </w:p>
          <w:p w:rsidR="00811240" w:rsidRPr="00B82A8B" w:rsidRDefault="00811240" w:rsidP="00120D6E">
            <w:pPr>
              <w:ind w:right="-5584"/>
            </w:pPr>
            <w:r w:rsidRPr="00B82A8B">
              <w:t>_______________________________________________________________________________</w:t>
            </w:r>
          </w:p>
          <w:p w:rsidR="00811240" w:rsidRPr="00B82A8B" w:rsidRDefault="00811240" w:rsidP="00120D6E">
            <w:pPr>
              <w:jc w:val="center"/>
              <w:rPr>
                <w:sz w:val="18"/>
                <w:szCs w:val="18"/>
              </w:rPr>
            </w:pPr>
            <w:r w:rsidRPr="00B82A8B">
              <w:rPr>
                <w:sz w:val="18"/>
                <w:szCs w:val="18"/>
              </w:rPr>
              <w:t>(должность и Ф.И.О. руководителя организации, подпись руководителя, дата)</w:t>
            </w: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811240" w:rsidRPr="00C13D3E" w:rsidRDefault="00811240" w:rsidP="00120D6E">
            <w:pPr>
              <w:jc w:val="right"/>
              <w:rPr>
                <w:sz w:val="22"/>
              </w:rPr>
            </w:pPr>
            <w:r w:rsidRPr="00C13D3E">
              <w:rPr>
                <w:sz w:val="22"/>
              </w:rPr>
              <w:t>М.П.</w:t>
            </w:r>
          </w:p>
          <w:p w:rsidR="00811240" w:rsidRPr="00C13D3E" w:rsidRDefault="00811240" w:rsidP="00120D6E">
            <w:pPr>
              <w:jc w:val="right"/>
            </w:pPr>
          </w:p>
          <w:p w:rsidR="00C13D3E" w:rsidRDefault="00C13D3E" w:rsidP="00C13D3E">
            <w:pPr>
              <w:ind w:firstLine="596"/>
            </w:pPr>
          </w:p>
          <w:p w:rsidR="00811240" w:rsidRPr="00B82A8B" w:rsidRDefault="00C13D3E" w:rsidP="00C13D3E">
            <w:pPr>
              <w:ind w:firstLine="596"/>
              <w:rPr>
                <w:b/>
              </w:rPr>
            </w:pPr>
            <w:r w:rsidRPr="00C13D3E">
              <w:t xml:space="preserve">Примечание: </w:t>
            </w:r>
            <w:r>
              <w:t>з</w:t>
            </w:r>
            <w:r w:rsidR="00811240" w:rsidRPr="00C13D3E">
              <w:t>аявление действительно в течени</w:t>
            </w:r>
            <w:r>
              <w:t>е</w:t>
            </w:r>
            <w:r w:rsidR="00811240" w:rsidRPr="00C13D3E">
              <w:t xml:space="preserve"> </w:t>
            </w:r>
            <w:r>
              <w:t>десяти</w:t>
            </w:r>
            <w:r w:rsidR="00811240" w:rsidRPr="00C13D3E">
              <w:t xml:space="preserve"> рабочих дней.</w:t>
            </w:r>
          </w:p>
        </w:tc>
        <w:tc>
          <w:tcPr>
            <w:tcW w:w="4696" w:type="dxa"/>
          </w:tcPr>
          <w:p w:rsidR="00811240" w:rsidRPr="00B82A8B" w:rsidRDefault="00811240" w:rsidP="00120D6E">
            <w:pPr>
              <w:suppressLineNumbers/>
            </w:pPr>
          </w:p>
        </w:tc>
      </w:tr>
    </w:tbl>
    <w:p w:rsidR="00811240" w:rsidRDefault="00811240" w:rsidP="00811240">
      <w:pPr>
        <w:jc w:val="right"/>
        <w:rPr>
          <w:sz w:val="22"/>
        </w:rPr>
        <w:sectPr w:rsidR="00811240" w:rsidSect="00811240">
          <w:headerReference w:type="default" r:id="rId23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143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  <w:gridCol w:w="4696"/>
      </w:tblGrid>
      <w:tr w:rsidR="00811240" w:rsidRPr="00B82A8B" w:rsidTr="00120D6E">
        <w:tc>
          <w:tcPr>
            <w:tcW w:w="9639" w:type="dxa"/>
          </w:tcPr>
          <w:p w:rsidR="00811240" w:rsidRPr="00C13D3E" w:rsidRDefault="00811240" w:rsidP="00C13D3E">
            <w:pPr>
              <w:ind w:left="5983"/>
            </w:pPr>
            <w:r w:rsidRPr="00C13D3E">
              <w:t>Приложение 3</w:t>
            </w:r>
          </w:p>
          <w:p w:rsidR="00811240" w:rsidRPr="00C13D3E" w:rsidRDefault="00811240" w:rsidP="00C13D3E">
            <w:pPr>
              <w:widowControl w:val="0"/>
              <w:ind w:left="5983"/>
              <w:rPr>
                <w:lang w:eastAsia="ru-RU"/>
              </w:rPr>
            </w:pPr>
            <w:r w:rsidRPr="00C13D3E">
              <w:rPr>
                <w:lang w:eastAsia="ru-RU"/>
              </w:rPr>
              <w:t xml:space="preserve">к </w:t>
            </w:r>
            <w:r w:rsidR="00C13D3E">
              <w:rPr>
                <w:lang w:eastAsia="ru-RU"/>
              </w:rPr>
              <w:t>р</w:t>
            </w:r>
            <w:r w:rsidRPr="00C13D3E">
              <w:rPr>
                <w:lang w:eastAsia="ru-RU"/>
              </w:rPr>
              <w:t xml:space="preserve">егламенту предоставления услуг Муниципального </w:t>
            </w:r>
          </w:p>
          <w:p w:rsidR="00811240" w:rsidRPr="00C13D3E" w:rsidRDefault="00811240" w:rsidP="00C13D3E">
            <w:pPr>
              <w:widowControl w:val="0"/>
              <w:ind w:left="5983"/>
              <w:rPr>
                <w:lang w:eastAsia="ru-RU"/>
              </w:rPr>
            </w:pPr>
            <w:r w:rsidRPr="00C13D3E">
              <w:rPr>
                <w:lang w:eastAsia="ru-RU"/>
              </w:rPr>
              <w:t>удостоверяющего центра</w:t>
            </w:r>
          </w:p>
          <w:p w:rsidR="00811240" w:rsidRDefault="00811240" w:rsidP="00C13D3E">
            <w:pPr>
              <w:widowControl w:val="0"/>
              <w:ind w:left="5983"/>
              <w:rPr>
                <w:lang w:eastAsia="ru-RU"/>
              </w:rPr>
            </w:pPr>
            <w:r w:rsidRPr="00C13D3E">
              <w:rPr>
                <w:lang w:eastAsia="ru-RU"/>
              </w:rPr>
              <w:t>города Сургута</w:t>
            </w:r>
          </w:p>
          <w:p w:rsidR="00C13D3E" w:rsidRDefault="00C13D3E" w:rsidP="00C13D3E">
            <w:pPr>
              <w:widowControl w:val="0"/>
              <w:rPr>
                <w:lang w:eastAsia="ru-RU"/>
              </w:rPr>
            </w:pPr>
          </w:p>
          <w:p w:rsidR="00DE4BA2" w:rsidRPr="00C13D3E" w:rsidRDefault="00DE4BA2" w:rsidP="00C13D3E">
            <w:pPr>
              <w:widowControl w:val="0"/>
              <w:rPr>
                <w:lang w:eastAsia="ru-RU"/>
              </w:rPr>
            </w:pPr>
          </w:p>
          <w:p w:rsidR="00811240" w:rsidRPr="00C13D3E" w:rsidRDefault="00811240" w:rsidP="00C13D3E">
            <w:pPr>
              <w:jc w:val="right"/>
              <w:rPr>
                <w:sz w:val="24"/>
              </w:rPr>
            </w:pPr>
            <w:r w:rsidRPr="00C13D3E">
              <w:rPr>
                <w:sz w:val="24"/>
              </w:rPr>
              <w:t>Для юридического лица</w:t>
            </w:r>
          </w:p>
          <w:p w:rsidR="00811240" w:rsidRPr="00B82A8B" w:rsidRDefault="00811240" w:rsidP="00120D6E">
            <w:pPr>
              <w:jc w:val="right"/>
            </w:pPr>
          </w:p>
          <w:p w:rsidR="00C13D3E" w:rsidRDefault="00811240" w:rsidP="00120D6E">
            <w:pPr>
              <w:jc w:val="center"/>
            </w:pPr>
            <w:r w:rsidRPr="00B82A8B">
              <w:t xml:space="preserve">Заявление </w:t>
            </w:r>
          </w:p>
          <w:p w:rsidR="00C13D3E" w:rsidRDefault="00811240" w:rsidP="00120D6E">
            <w:pPr>
              <w:jc w:val="center"/>
            </w:pPr>
            <w:r w:rsidRPr="00B82A8B">
              <w:t xml:space="preserve">на изготовление сертификата ключа проверки электронной подписи </w:t>
            </w:r>
          </w:p>
          <w:p w:rsidR="00811240" w:rsidRPr="00B82A8B" w:rsidRDefault="00811240" w:rsidP="00120D6E">
            <w:pPr>
              <w:jc w:val="center"/>
            </w:pPr>
            <w:r w:rsidRPr="00B82A8B">
              <w:t>пользователя МУЦ</w:t>
            </w:r>
          </w:p>
          <w:p w:rsidR="00811240" w:rsidRPr="00B82A8B" w:rsidRDefault="00811240" w:rsidP="00120D6E">
            <w:pPr>
              <w:jc w:val="center"/>
              <w:rPr>
                <w:sz w:val="18"/>
                <w:szCs w:val="18"/>
              </w:rPr>
            </w:pPr>
            <w:r w:rsidRPr="00B82A8B">
              <w:t>_____</w:t>
            </w:r>
            <w:r>
              <w:t>____</w:t>
            </w:r>
            <w:r w:rsidRPr="00B82A8B">
              <w:t xml:space="preserve">___________________________________________________________ </w:t>
            </w:r>
            <w:r w:rsidRPr="00B82A8B">
              <w:rPr>
                <w:sz w:val="18"/>
                <w:szCs w:val="18"/>
              </w:rPr>
              <w:t>(наименование организации, включая организационно-правовую форму)</w:t>
            </w:r>
          </w:p>
          <w:p w:rsidR="00811240" w:rsidRPr="00B82A8B" w:rsidRDefault="00DE4BA2" w:rsidP="00120D6E">
            <w:pPr>
              <w:tabs>
                <w:tab w:val="left" w:pos="0"/>
              </w:tabs>
            </w:pPr>
            <w:r>
              <w:t>в лице________</w:t>
            </w:r>
            <w:r w:rsidR="00811240" w:rsidRPr="00B82A8B">
              <w:t>______________________________________________________</w:t>
            </w:r>
            <w:r w:rsidR="00811240" w:rsidRPr="00B82A8B">
              <w:rPr>
                <w:szCs w:val="28"/>
              </w:rPr>
              <w:t>,</w:t>
            </w:r>
          </w:p>
          <w:p w:rsidR="00811240" w:rsidRPr="00B82A8B" w:rsidRDefault="00811240" w:rsidP="00120D6E">
            <w:pPr>
              <w:tabs>
                <w:tab w:val="left" w:pos="0"/>
              </w:tabs>
              <w:jc w:val="center"/>
            </w:pPr>
            <w:r w:rsidRPr="00B82A8B">
              <w:rPr>
                <w:sz w:val="18"/>
                <w:szCs w:val="18"/>
              </w:rPr>
              <w:t xml:space="preserve">(должность) </w:t>
            </w:r>
            <w:r w:rsidRPr="00B82A8B">
              <w:rPr>
                <w:szCs w:val="28"/>
              </w:rPr>
              <w:t xml:space="preserve">__________________________________________________________________, </w:t>
            </w:r>
            <w:r w:rsidRPr="00B82A8B">
              <w:rPr>
                <w:sz w:val="18"/>
                <w:szCs w:val="18"/>
              </w:rPr>
              <w:t>(фамилия, имя, отчество)</w:t>
            </w:r>
          </w:p>
          <w:p w:rsidR="00811240" w:rsidRPr="00B82A8B" w:rsidRDefault="00811240" w:rsidP="00120D6E">
            <w:pPr>
              <w:rPr>
                <w:szCs w:val="28"/>
              </w:rPr>
            </w:pPr>
            <w:r w:rsidRPr="00B82A8B">
              <w:t>действующего на основании</w:t>
            </w:r>
            <w:r w:rsidR="00C13D3E">
              <w:rPr>
                <w:szCs w:val="28"/>
              </w:rPr>
              <w:t>__</w:t>
            </w:r>
            <w:r w:rsidRPr="00B82A8B">
              <w:rPr>
                <w:szCs w:val="28"/>
              </w:rPr>
              <w:t>__________________</w:t>
            </w:r>
            <w:r>
              <w:rPr>
                <w:szCs w:val="28"/>
              </w:rPr>
              <w:t>______</w:t>
            </w:r>
            <w:r w:rsidRPr="00B82A8B">
              <w:rPr>
                <w:szCs w:val="28"/>
              </w:rPr>
              <w:t xml:space="preserve">_________________ </w:t>
            </w:r>
          </w:p>
          <w:p w:rsidR="00811240" w:rsidRPr="00B82A8B" w:rsidRDefault="00811240" w:rsidP="00C13D3E">
            <w:pPr>
              <w:spacing w:before="60" w:after="60"/>
              <w:ind w:firstLine="596"/>
              <w:jc w:val="both"/>
            </w:pPr>
            <w:r w:rsidRPr="00C13D3E">
              <w:rPr>
                <w:spacing w:val="-4"/>
              </w:rPr>
              <w:t>Прошу сформировать ключи подписи, записать сформированный закрытый</w:t>
            </w:r>
            <w:r w:rsidRPr="00B82A8B">
              <w:t xml:space="preserve"> ключ подписи на предоставленный ключевой носитель и изготовить сертификат ключа подписи в соответствии с указанными в настоящем заявлении идентификационными данными:</w:t>
            </w:r>
          </w:p>
          <w:tbl>
            <w:tblPr>
              <w:tblW w:w="943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2822"/>
              <w:gridCol w:w="6613"/>
            </w:tblGrid>
            <w:tr w:rsidR="00811240" w:rsidRPr="00C13D3E" w:rsidTr="00C13D3E">
              <w:trPr>
                <w:jc w:val="center"/>
              </w:trPr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1240" w:rsidRPr="00C13D3E" w:rsidRDefault="00811240" w:rsidP="00120D6E">
                  <w:r w:rsidRPr="00C13D3E">
                    <w:t>CommonName (</w:t>
                  </w:r>
                  <w:r w:rsidRPr="00C13D3E">
                    <w:rPr>
                      <w:lang w:val="en-US"/>
                    </w:rPr>
                    <w:t>CN</w:t>
                  </w:r>
                  <w:r w:rsidRPr="00C13D3E">
                    <w:t>)</w:t>
                  </w:r>
                </w:p>
              </w:tc>
              <w:tc>
                <w:tcPr>
                  <w:tcW w:w="6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240" w:rsidRPr="00C13D3E" w:rsidRDefault="00C13D3E" w:rsidP="00120D6E">
                  <w:r>
                    <w:t>н</w:t>
                  </w:r>
                  <w:r w:rsidR="00811240" w:rsidRPr="00C13D3E">
                    <w:t>аименование организации (не более 64 символов)</w:t>
                  </w:r>
                </w:p>
              </w:tc>
            </w:tr>
            <w:tr w:rsidR="00811240" w:rsidRPr="00C13D3E" w:rsidTr="00C13D3E">
              <w:trPr>
                <w:jc w:val="center"/>
              </w:trPr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1240" w:rsidRPr="00C13D3E" w:rsidRDefault="00811240" w:rsidP="00120D6E">
                  <w:pPr>
                    <w:rPr>
                      <w:spacing w:val="-4"/>
                      <w:kern w:val="28"/>
                      <w:lang w:val="en-US"/>
                    </w:rPr>
                  </w:pPr>
                  <w:r w:rsidRPr="00C13D3E">
                    <w:rPr>
                      <w:color w:val="000000"/>
                      <w:spacing w:val="-4"/>
                      <w:kern w:val="28"/>
                      <w:lang w:val="en-US"/>
                    </w:rPr>
                    <w:t>Organization Unit (OU)</w:t>
                  </w:r>
                </w:p>
              </w:tc>
              <w:tc>
                <w:tcPr>
                  <w:tcW w:w="6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240" w:rsidRPr="00C13D3E" w:rsidRDefault="00C13D3E" w:rsidP="00120D6E">
                  <w:r>
                    <w:t>с</w:t>
                  </w:r>
                  <w:r w:rsidR="00811240" w:rsidRPr="00C13D3E">
                    <w:t>труктурное подразделение (не более 64 символов)</w:t>
                  </w:r>
                </w:p>
              </w:tc>
            </w:tr>
            <w:tr w:rsidR="00811240" w:rsidRPr="00C13D3E" w:rsidTr="00C13D3E">
              <w:trPr>
                <w:jc w:val="center"/>
              </w:trPr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1240" w:rsidRPr="00C13D3E" w:rsidRDefault="00811240" w:rsidP="00120D6E">
                  <w:pPr>
                    <w:rPr>
                      <w:lang w:val="en-US"/>
                    </w:rPr>
                  </w:pPr>
                  <w:r w:rsidRPr="00C13D3E">
                    <w:rPr>
                      <w:lang w:val="en-US"/>
                    </w:rPr>
                    <w:t xml:space="preserve">Organization (O) </w:t>
                  </w:r>
                </w:p>
              </w:tc>
              <w:tc>
                <w:tcPr>
                  <w:tcW w:w="6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240" w:rsidRPr="00C13D3E" w:rsidRDefault="00C13D3E" w:rsidP="00120D6E">
                  <w:r>
                    <w:t>н</w:t>
                  </w:r>
                  <w:r w:rsidR="00811240" w:rsidRPr="00C13D3E">
                    <w:t>аименование организации (не более 64 символов)</w:t>
                  </w:r>
                </w:p>
              </w:tc>
            </w:tr>
            <w:tr w:rsidR="00811240" w:rsidRPr="00C13D3E" w:rsidTr="00C13D3E">
              <w:trPr>
                <w:jc w:val="center"/>
              </w:trPr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1240" w:rsidRPr="00C13D3E" w:rsidRDefault="00811240" w:rsidP="00120D6E">
                  <w:pPr>
                    <w:rPr>
                      <w:lang w:val="en-US"/>
                    </w:rPr>
                  </w:pPr>
                  <w:r w:rsidRPr="00C13D3E">
                    <w:rPr>
                      <w:lang w:val="en-US"/>
                    </w:rPr>
                    <w:t>Locality (L)</w:t>
                  </w:r>
                </w:p>
              </w:tc>
              <w:tc>
                <w:tcPr>
                  <w:tcW w:w="6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240" w:rsidRPr="00C13D3E" w:rsidRDefault="00C13D3E" w:rsidP="00120D6E">
                  <w:r>
                    <w:t>н</w:t>
                  </w:r>
                  <w:r w:rsidR="00811240" w:rsidRPr="00C13D3E">
                    <w:t>аименование населенного пункта</w:t>
                  </w:r>
                </w:p>
              </w:tc>
            </w:tr>
            <w:tr w:rsidR="00811240" w:rsidRPr="00C13D3E" w:rsidTr="00C13D3E">
              <w:trPr>
                <w:jc w:val="center"/>
              </w:trPr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1240" w:rsidRPr="00C13D3E" w:rsidRDefault="00811240" w:rsidP="00120D6E">
                  <w:pPr>
                    <w:rPr>
                      <w:lang w:val="en-US"/>
                    </w:rPr>
                  </w:pPr>
                  <w:r w:rsidRPr="00C13D3E">
                    <w:rPr>
                      <w:lang w:val="en-US"/>
                    </w:rPr>
                    <w:t>State (S)</w:t>
                  </w:r>
                </w:p>
              </w:tc>
              <w:tc>
                <w:tcPr>
                  <w:tcW w:w="6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240" w:rsidRPr="00C13D3E" w:rsidRDefault="00811240" w:rsidP="00120D6E">
                  <w:r w:rsidRPr="00C13D3E">
                    <w:t>86 Ханты-Мансийский автономный округ – Югра</w:t>
                  </w:r>
                </w:p>
              </w:tc>
            </w:tr>
            <w:tr w:rsidR="00811240" w:rsidRPr="00C13D3E" w:rsidTr="00C13D3E">
              <w:trPr>
                <w:jc w:val="center"/>
              </w:trPr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1240" w:rsidRPr="00C13D3E" w:rsidRDefault="00811240" w:rsidP="00120D6E">
                  <w:pPr>
                    <w:tabs>
                      <w:tab w:val="left" w:pos="1590"/>
                    </w:tabs>
                  </w:pPr>
                  <w:r w:rsidRPr="00C13D3E">
                    <w:rPr>
                      <w:lang w:val="en-US"/>
                    </w:rPr>
                    <w:t>Country</w:t>
                  </w:r>
                  <w:r w:rsidRPr="00C13D3E">
                    <w:t xml:space="preserve"> (</w:t>
                  </w:r>
                  <w:r w:rsidRPr="00C13D3E">
                    <w:rPr>
                      <w:lang w:val="en-US"/>
                    </w:rPr>
                    <w:t>C</w:t>
                  </w:r>
                  <w:r w:rsidRPr="00C13D3E">
                    <w:t>)</w:t>
                  </w:r>
                  <w:r w:rsidRPr="00C13D3E">
                    <w:tab/>
                  </w:r>
                </w:p>
              </w:tc>
              <w:tc>
                <w:tcPr>
                  <w:tcW w:w="6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240" w:rsidRPr="00C13D3E" w:rsidRDefault="00811240" w:rsidP="00120D6E">
                  <w:r w:rsidRPr="00C13D3E">
                    <w:rPr>
                      <w:lang w:val="en-US"/>
                    </w:rPr>
                    <w:t>RU</w:t>
                  </w:r>
                </w:p>
              </w:tc>
            </w:tr>
            <w:tr w:rsidR="00811240" w:rsidRPr="00C13D3E" w:rsidTr="00C13D3E">
              <w:trPr>
                <w:jc w:val="center"/>
              </w:trPr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1240" w:rsidRPr="00C13D3E" w:rsidRDefault="00811240" w:rsidP="00120D6E">
                  <w:r w:rsidRPr="00C13D3E">
                    <w:rPr>
                      <w:lang w:val="en-US"/>
                    </w:rPr>
                    <w:t>E</w:t>
                  </w:r>
                  <w:r w:rsidRPr="00C13D3E">
                    <w:t>-</w:t>
                  </w:r>
                  <w:r w:rsidRPr="00C13D3E">
                    <w:rPr>
                      <w:lang w:val="en-US"/>
                    </w:rPr>
                    <w:t>Mail</w:t>
                  </w:r>
                  <w:r w:rsidRPr="00C13D3E">
                    <w:t xml:space="preserve"> (</w:t>
                  </w:r>
                  <w:r w:rsidRPr="00C13D3E">
                    <w:rPr>
                      <w:lang w:val="en-US"/>
                    </w:rPr>
                    <w:t>E</w:t>
                  </w:r>
                  <w:r w:rsidRPr="00C13D3E">
                    <w:t>)</w:t>
                  </w:r>
                </w:p>
              </w:tc>
              <w:tc>
                <w:tcPr>
                  <w:tcW w:w="6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240" w:rsidRPr="00C13D3E" w:rsidRDefault="00C13D3E" w:rsidP="00C13D3E">
                  <w:r>
                    <w:t>а</w:t>
                  </w:r>
                  <w:r w:rsidR="00811240" w:rsidRPr="00C13D3E">
                    <w:t>дрес электронной почты (</w:t>
                  </w:r>
                  <w:r>
                    <w:t>о</w:t>
                  </w:r>
                  <w:r w:rsidR="00811240" w:rsidRPr="00C13D3E">
                    <w:t>рганизации)</w:t>
                  </w:r>
                </w:p>
              </w:tc>
            </w:tr>
            <w:tr w:rsidR="00811240" w:rsidRPr="00C13D3E" w:rsidTr="00C13D3E">
              <w:trPr>
                <w:jc w:val="center"/>
              </w:trPr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1240" w:rsidRPr="00C13D3E" w:rsidRDefault="00811240" w:rsidP="00120D6E">
                  <w:r w:rsidRPr="00C13D3E">
                    <w:t>ИНН</w:t>
                  </w:r>
                </w:p>
              </w:tc>
              <w:tc>
                <w:tcPr>
                  <w:tcW w:w="6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240" w:rsidRPr="00C13D3E" w:rsidRDefault="00811240" w:rsidP="00C13D3E">
                  <w:r w:rsidRPr="00C13D3E">
                    <w:t>ИНН (</w:t>
                  </w:r>
                  <w:r w:rsidR="00C13D3E">
                    <w:t>о</w:t>
                  </w:r>
                  <w:r w:rsidRPr="00C13D3E">
                    <w:t>рганизации)</w:t>
                  </w:r>
                </w:p>
              </w:tc>
            </w:tr>
            <w:tr w:rsidR="00811240" w:rsidRPr="00C13D3E" w:rsidTr="00C13D3E">
              <w:trPr>
                <w:jc w:val="center"/>
              </w:trPr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1240" w:rsidRPr="00C13D3E" w:rsidRDefault="00811240" w:rsidP="00120D6E">
                  <w:r w:rsidRPr="00C13D3E">
                    <w:t>ОГРН</w:t>
                  </w:r>
                </w:p>
              </w:tc>
              <w:tc>
                <w:tcPr>
                  <w:tcW w:w="6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240" w:rsidRPr="00C13D3E" w:rsidRDefault="00811240" w:rsidP="00C13D3E">
                  <w:r w:rsidRPr="00C13D3E">
                    <w:t>ОГРН (</w:t>
                  </w:r>
                  <w:r w:rsidR="00C13D3E">
                    <w:t>о</w:t>
                  </w:r>
                  <w:r w:rsidRPr="00C13D3E">
                    <w:t>рганизации)</w:t>
                  </w:r>
                </w:p>
              </w:tc>
            </w:tr>
          </w:tbl>
          <w:p w:rsidR="00C13D3E" w:rsidRPr="00C13D3E" w:rsidRDefault="00C13D3E" w:rsidP="00120D6E">
            <w:pPr>
              <w:rPr>
                <w:sz w:val="10"/>
                <w:szCs w:val="10"/>
              </w:rPr>
            </w:pPr>
          </w:p>
          <w:p w:rsidR="00811240" w:rsidRPr="00B82A8B" w:rsidRDefault="00811240" w:rsidP="00120D6E">
            <w:r w:rsidRPr="00B82A8B">
              <w:t>с использованием средств удостоверяющего центра:</w:t>
            </w:r>
          </w:p>
          <w:p w:rsidR="00811240" w:rsidRPr="00B82A8B" w:rsidRDefault="00C13D3E" w:rsidP="00120D6E">
            <w:pPr>
              <w:rPr>
                <w:u w:val="single"/>
              </w:rPr>
            </w:pPr>
            <w:r>
              <w:t>________________________</w:t>
            </w:r>
            <w:r w:rsidR="00811240" w:rsidRPr="00B82A8B">
              <w:t>____</w:t>
            </w:r>
            <w:r w:rsidR="00811240" w:rsidRPr="00B82A8B">
              <w:rPr>
                <w:u w:val="single"/>
                <w:lang w:val="en-US"/>
              </w:rPr>
              <w:t>VIPNet</w:t>
            </w:r>
            <w:r>
              <w:rPr>
                <w:u w:val="single"/>
              </w:rPr>
              <w:t>/</w:t>
            </w:r>
            <w:r w:rsidR="00811240" w:rsidRPr="00B82A8B">
              <w:rPr>
                <w:u w:val="single"/>
              </w:rPr>
              <w:t>КриптоПРО</w:t>
            </w:r>
            <w:r>
              <w:t>______________</w:t>
            </w:r>
            <w:r w:rsidR="00811240" w:rsidRPr="00B82A8B">
              <w:t>_________</w:t>
            </w:r>
          </w:p>
          <w:p w:rsidR="00811240" w:rsidRDefault="00811240" w:rsidP="00120D6E">
            <w:pPr>
              <w:jc w:val="center"/>
              <w:rPr>
                <w:sz w:val="18"/>
                <w:szCs w:val="18"/>
              </w:rPr>
            </w:pPr>
            <w:r w:rsidRPr="00B82A8B">
              <w:rPr>
                <w:sz w:val="18"/>
                <w:szCs w:val="18"/>
              </w:rPr>
              <w:t>(указать нужное)</w:t>
            </w:r>
          </w:p>
          <w:p w:rsidR="00C13D3E" w:rsidRPr="00C13D3E" w:rsidRDefault="00C13D3E" w:rsidP="00120D6E">
            <w:pPr>
              <w:jc w:val="center"/>
              <w:rPr>
                <w:sz w:val="10"/>
                <w:szCs w:val="10"/>
              </w:rPr>
            </w:pPr>
          </w:p>
          <w:p w:rsidR="00811240" w:rsidRDefault="00811240" w:rsidP="00120D6E">
            <w:r>
              <w:t>и</w:t>
            </w:r>
            <w:r w:rsidRPr="00B82A8B">
              <w:t xml:space="preserve"> следующими назначениями сертификата:</w:t>
            </w:r>
          </w:p>
          <w:p w:rsidR="00C13D3E" w:rsidRPr="00C13D3E" w:rsidRDefault="00C13D3E" w:rsidP="00120D6E">
            <w:pPr>
              <w:rPr>
                <w:sz w:val="10"/>
                <w:szCs w:val="10"/>
              </w:rPr>
            </w:pPr>
          </w:p>
          <w:tbl>
            <w:tblPr>
              <w:tblW w:w="9663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79"/>
              <w:gridCol w:w="984"/>
            </w:tblGrid>
            <w:tr w:rsidR="00811240" w:rsidRPr="009C4823" w:rsidTr="00C13D3E">
              <w:trPr>
                <w:trHeight w:val="330"/>
              </w:trPr>
              <w:tc>
                <w:tcPr>
                  <w:tcW w:w="8679" w:type="dxa"/>
                </w:tcPr>
                <w:p w:rsidR="00811240" w:rsidRPr="009C4823" w:rsidRDefault="00811240" w:rsidP="00C13D3E">
                  <w:pPr>
                    <w:ind w:left="-84"/>
                    <w:jc w:val="both"/>
                  </w:pPr>
                  <w:r w:rsidRPr="00C13D3E">
                    <w:rPr>
                      <w:spacing w:val="-6"/>
                    </w:rPr>
                    <w:t>Орган власти в системе межведомственного электронного взаимодействия</w:t>
                  </w:r>
                  <w:r>
                    <w:t xml:space="preserve"> (</w:t>
                  </w:r>
                  <w:r w:rsidRPr="009C4823">
                    <w:t>СМЭВ</w:t>
                  </w:r>
                  <w:r>
                    <w:t xml:space="preserve">) </w:t>
                  </w:r>
                </w:p>
              </w:tc>
              <w:tc>
                <w:tcPr>
                  <w:tcW w:w="984" w:type="dxa"/>
                </w:tcPr>
                <w:p w:rsidR="00811240" w:rsidRPr="009C4823" w:rsidRDefault="00811240" w:rsidP="00120D6E">
                  <w:r>
                    <w:rPr>
                      <w:rFonts w:eastAsia="Times New Roman" w:cs="Times New Roman"/>
                      <w:sz w:val="24"/>
                      <w:szCs w:val="24"/>
                      <w:lang w:eastAsia="ar-SA"/>
                    </w:rPr>
                    <w:object w:dxaOrig="1188" w:dyaOrig="1512">
                      <v:shape id="_x0000_i1086" type="#_x0000_t75" style="width:20.25pt;height:18pt" o:ole="">
                        <v:imagedata r:id="rId12" o:title=""/>
                      </v:shape>
                      <w:control r:id="rId24" w:name="HTMLCheckbox11" w:shapeid="_x0000_i1086"/>
                    </w:object>
                  </w:r>
                </w:p>
              </w:tc>
            </w:tr>
            <w:tr w:rsidR="00811240" w:rsidRPr="009C4823" w:rsidTr="00C13D3E">
              <w:trPr>
                <w:trHeight w:val="330"/>
              </w:trPr>
              <w:tc>
                <w:tcPr>
                  <w:tcW w:w="8679" w:type="dxa"/>
                </w:tcPr>
                <w:p w:rsidR="00C13D3E" w:rsidRDefault="00811240" w:rsidP="00C13D3E">
                  <w:pPr>
                    <w:ind w:left="-84"/>
                  </w:pPr>
                  <w:r w:rsidRPr="009C4823">
                    <w:t>СМЭВ</w:t>
                  </w:r>
                  <w:r>
                    <w:t xml:space="preserve"> + Росреестр (</w:t>
                  </w:r>
                  <w:r w:rsidRPr="00DF125A">
                    <w:t xml:space="preserve">портал Федеральной службы государственной </w:t>
                  </w:r>
                </w:p>
                <w:p w:rsidR="00811240" w:rsidRPr="009C4823" w:rsidRDefault="00811240" w:rsidP="00C13D3E">
                  <w:pPr>
                    <w:ind w:left="-84"/>
                  </w:pPr>
                  <w:r w:rsidRPr="00DF125A">
                    <w:t>регистрации, кадастра и картографии</w:t>
                  </w:r>
                  <w:r>
                    <w:t>)</w:t>
                  </w:r>
                </w:p>
              </w:tc>
              <w:tc>
                <w:tcPr>
                  <w:tcW w:w="984" w:type="dxa"/>
                </w:tcPr>
                <w:p w:rsidR="00811240" w:rsidRPr="009C4823" w:rsidRDefault="00811240" w:rsidP="00120D6E">
                  <w:r>
                    <w:rPr>
                      <w:rFonts w:eastAsia="Times New Roman" w:cs="Times New Roman"/>
                      <w:sz w:val="24"/>
                      <w:szCs w:val="24"/>
                      <w:lang w:eastAsia="ar-SA"/>
                    </w:rPr>
                    <w:object w:dxaOrig="1188" w:dyaOrig="1512">
                      <v:shape id="_x0000_i1088" type="#_x0000_t75" style="width:20.25pt;height:18pt" o:ole="">
                        <v:imagedata r:id="rId12" o:title=""/>
                      </v:shape>
                      <w:control r:id="rId25" w:name="HTMLCheckbox12" w:shapeid="_x0000_i1088"/>
                    </w:object>
                  </w:r>
                </w:p>
              </w:tc>
            </w:tr>
            <w:tr w:rsidR="00811240" w:rsidRPr="009C4823" w:rsidTr="00C13D3E">
              <w:trPr>
                <w:trHeight w:val="90"/>
              </w:trPr>
              <w:tc>
                <w:tcPr>
                  <w:tcW w:w="8679" w:type="dxa"/>
                </w:tcPr>
                <w:p w:rsidR="00811240" w:rsidRPr="009C4823" w:rsidRDefault="00811240" w:rsidP="00C13D3E">
                  <w:pPr>
                    <w:ind w:left="-84"/>
                  </w:pPr>
                  <w:r>
                    <w:t>ИС «</w:t>
                  </w:r>
                  <w:r w:rsidRPr="0073788C">
                    <w:t>Электронный бюджет</w:t>
                  </w:r>
                  <w:r>
                    <w:t>»</w:t>
                  </w:r>
                </w:p>
              </w:tc>
              <w:tc>
                <w:tcPr>
                  <w:tcW w:w="984" w:type="dxa"/>
                </w:tcPr>
                <w:p w:rsidR="00811240" w:rsidRPr="009C4823" w:rsidRDefault="00811240" w:rsidP="00120D6E">
                  <w:r>
                    <w:rPr>
                      <w:rFonts w:eastAsia="Times New Roman" w:cs="Times New Roman"/>
                      <w:sz w:val="24"/>
                      <w:szCs w:val="24"/>
                      <w:lang w:eastAsia="ar-SA"/>
                    </w:rPr>
                    <w:object w:dxaOrig="1188" w:dyaOrig="1512">
                      <v:shape id="_x0000_i1090" type="#_x0000_t75" style="width:20.25pt;height:18pt" o:ole="">
                        <v:imagedata r:id="rId12" o:title=""/>
                      </v:shape>
                      <w:control r:id="rId26" w:name="HTMLCheckbox13" w:shapeid="_x0000_i1090"/>
                    </w:object>
                  </w:r>
                </w:p>
              </w:tc>
            </w:tr>
            <w:tr w:rsidR="00811240" w:rsidRPr="009C4823" w:rsidTr="00C13D3E">
              <w:trPr>
                <w:trHeight w:val="293"/>
              </w:trPr>
              <w:tc>
                <w:tcPr>
                  <w:tcW w:w="8679" w:type="dxa"/>
                </w:tcPr>
                <w:p w:rsidR="00811240" w:rsidRPr="009C4823" w:rsidRDefault="00811240" w:rsidP="00C13D3E">
                  <w:pPr>
                    <w:ind w:left="-84"/>
                  </w:pPr>
                  <w:r w:rsidRPr="009C4823">
                    <w:t>ПП «Автоматизированный центр контроля» (АЦК)</w:t>
                  </w:r>
                </w:p>
              </w:tc>
              <w:tc>
                <w:tcPr>
                  <w:tcW w:w="984" w:type="dxa"/>
                </w:tcPr>
                <w:p w:rsidR="00811240" w:rsidRPr="009C4823" w:rsidRDefault="00811240" w:rsidP="00120D6E">
                  <w:r>
                    <w:rPr>
                      <w:rFonts w:eastAsia="Times New Roman" w:cs="Times New Roman"/>
                      <w:sz w:val="24"/>
                      <w:szCs w:val="24"/>
                      <w:lang w:eastAsia="ar-SA"/>
                    </w:rPr>
                    <w:object w:dxaOrig="1188" w:dyaOrig="1512">
                      <v:shape id="_x0000_i1092" type="#_x0000_t75" style="width:20.25pt;height:18pt" o:ole="">
                        <v:imagedata r:id="rId12" o:title=""/>
                      </v:shape>
                      <w:control r:id="rId27" w:name="HTMLCheckbox14" w:shapeid="_x0000_i1092"/>
                    </w:object>
                  </w:r>
                  <w:r>
                    <w:rPr>
                      <w:rStyle w:val="apple-converted-space"/>
                      <w:rFonts w:ascii="Helvetica" w:hAnsi="Helvetica" w:cs="Helvetica"/>
                      <w:color w:val="333333"/>
                      <w:sz w:val="21"/>
                      <w:szCs w:val="21"/>
                      <w:shd w:val="clear" w:color="auto" w:fill="FFFFFF"/>
                    </w:rPr>
                    <w:t> </w:t>
                  </w:r>
                </w:p>
              </w:tc>
            </w:tr>
            <w:tr w:rsidR="00811240" w:rsidRPr="009C4823" w:rsidTr="00C13D3E">
              <w:trPr>
                <w:trHeight w:val="330"/>
              </w:trPr>
              <w:tc>
                <w:tcPr>
                  <w:tcW w:w="8679" w:type="dxa"/>
                </w:tcPr>
                <w:p w:rsidR="00811240" w:rsidRPr="009C4823" w:rsidRDefault="00811240" w:rsidP="00C13D3E">
                  <w:pPr>
                    <w:ind w:left="-84"/>
                  </w:pPr>
                  <w:r w:rsidRPr="00BE39B9">
                    <w:t xml:space="preserve">Портал </w:t>
                  </w:r>
                  <w:r w:rsidRPr="00C53382">
                    <w:t>Федеральной налоговой службы России</w:t>
                  </w:r>
                </w:p>
              </w:tc>
              <w:tc>
                <w:tcPr>
                  <w:tcW w:w="984" w:type="dxa"/>
                </w:tcPr>
                <w:p w:rsidR="00811240" w:rsidRPr="009C4823" w:rsidRDefault="00811240" w:rsidP="00120D6E">
                  <w:r>
                    <w:rPr>
                      <w:rFonts w:eastAsia="Times New Roman" w:cs="Times New Roman"/>
                      <w:sz w:val="24"/>
                      <w:szCs w:val="24"/>
                      <w:lang w:eastAsia="ar-SA"/>
                    </w:rPr>
                    <w:object w:dxaOrig="1188" w:dyaOrig="1512">
                      <v:shape id="_x0000_i1094" type="#_x0000_t75" style="width:20.25pt;height:18pt" o:ole="">
                        <v:imagedata r:id="rId12" o:title=""/>
                      </v:shape>
                      <w:control r:id="rId28" w:name="HTMLCheckbox15" w:shapeid="_x0000_i1094"/>
                    </w:object>
                  </w:r>
                </w:p>
              </w:tc>
            </w:tr>
            <w:tr w:rsidR="00811240" w:rsidRPr="009C4823" w:rsidTr="00C13D3E">
              <w:trPr>
                <w:trHeight w:val="330"/>
              </w:trPr>
              <w:tc>
                <w:tcPr>
                  <w:tcW w:w="8679" w:type="dxa"/>
                </w:tcPr>
                <w:p w:rsidR="00811240" w:rsidRPr="009C4823" w:rsidRDefault="00811240" w:rsidP="00C13D3E">
                  <w:pPr>
                    <w:ind w:left="-84"/>
                  </w:pPr>
                  <w:r w:rsidRPr="009C4823">
                    <w:t>АИС «Горзакупки – Сургут»</w:t>
                  </w:r>
                </w:p>
              </w:tc>
              <w:tc>
                <w:tcPr>
                  <w:tcW w:w="984" w:type="dxa"/>
                </w:tcPr>
                <w:p w:rsidR="00811240" w:rsidRPr="009C4823" w:rsidRDefault="00811240" w:rsidP="00120D6E">
                  <w:r>
                    <w:rPr>
                      <w:rFonts w:eastAsia="Times New Roman" w:cs="Times New Roman"/>
                      <w:sz w:val="24"/>
                      <w:szCs w:val="24"/>
                      <w:lang w:eastAsia="ar-SA"/>
                    </w:rPr>
                    <w:object w:dxaOrig="1188" w:dyaOrig="1512">
                      <v:shape id="_x0000_i1096" type="#_x0000_t75" style="width:20.25pt;height:18pt" o:ole="">
                        <v:imagedata r:id="rId12" o:title=""/>
                      </v:shape>
                      <w:control r:id="rId29" w:name="HTMLCheckbox16" w:shapeid="_x0000_i1096"/>
                    </w:object>
                  </w:r>
                </w:p>
              </w:tc>
            </w:tr>
          </w:tbl>
          <w:p w:rsidR="00DE4BA2" w:rsidRDefault="00DE4BA2"/>
          <w:p w:rsidR="00DE4BA2" w:rsidRDefault="00DE4BA2"/>
          <w:p w:rsidR="00DE4BA2" w:rsidRDefault="00DE4BA2"/>
          <w:tbl>
            <w:tblPr>
              <w:tblW w:w="9663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79"/>
              <w:gridCol w:w="984"/>
            </w:tblGrid>
            <w:tr w:rsidR="00811240" w:rsidRPr="009C4823" w:rsidTr="00C13D3E">
              <w:trPr>
                <w:trHeight w:val="208"/>
              </w:trPr>
              <w:tc>
                <w:tcPr>
                  <w:tcW w:w="8679" w:type="dxa"/>
                </w:tcPr>
                <w:p w:rsidR="00811240" w:rsidRPr="009C4823" w:rsidRDefault="00811240" w:rsidP="00C13D3E">
                  <w:pPr>
                    <w:ind w:left="-84"/>
                  </w:pPr>
                  <w:r w:rsidRPr="00F0251B">
                    <w:t>Единый портал государственных и муниципальных услуг</w:t>
                  </w:r>
                </w:p>
              </w:tc>
              <w:tc>
                <w:tcPr>
                  <w:tcW w:w="984" w:type="dxa"/>
                </w:tcPr>
                <w:p w:rsidR="00811240" w:rsidRPr="009C4823" w:rsidRDefault="00811240" w:rsidP="00120D6E">
                  <w:r>
                    <w:rPr>
                      <w:rFonts w:eastAsia="Times New Roman" w:cs="Times New Roman"/>
                      <w:sz w:val="24"/>
                      <w:szCs w:val="24"/>
                      <w:lang w:eastAsia="ar-SA"/>
                    </w:rPr>
                    <w:object w:dxaOrig="1188" w:dyaOrig="1512">
                      <v:shape id="_x0000_i1098" type="#_x0000_t75" style="width:20.25pt;height:18pt" o:ole="">
                        <v:imagedata r:id="rId12" o:title=""/>
                      </v:shape>
                      <w:control r:id="rId30" w:name="HTMLCheckbox17" w:shapeid="_x0000_i1098"/>
                    </w:object>
                  </w:r>
                </w:p>
              </w:tc>
            </w:tr>
            <w:tr w:rsidR="00811240" w:rsidRPr="009C4823" w:rsidTr="00C13D3E">
              <w:trPr>
                <w:trHeight w:val="271"/>
              </w:trPr>
              <w:tc>
                <w:tcPr>
                  <w:tcW w:w="8679" w:type="dxa"/>
                </w:tcPr>
                <w:p w:rsidR="00811240" w:rsidRPr="0073788C" w:rsidRDefault="00811240" w:rsidP="00C13D3E">
                  <w:pPr>
                    <w:ind w:left="-84"/>
                  </w:pPr>
                  <w:r w:rsidRPr="0073788C">
                    <w:t xml:space="preserve">ГАС </w:t>
                  </w:r>
                  <w:r>
                    <w:t>«Управление»</w:t>
                  </w:r>
                </w:p>
              </w:tc>
              <w:tc>
                <w:tcPr>
                  <w:tcW w:w="984" w:type="dxa"/>
                </w:tcPr>
                <w:p w:rsidR="00811240" w:rsidRPr="009C4823" w:rsidRDefault="00811240" w:rsidP="00120D6E">
                  <w:r>
                    <w:rPr>
                      <w:rFonts w:eastAsia="Times New Roman" w:cs="Times New Roman"/>
                      <w:sz w:val="24"/>
                      <w:szCs w:val="24"/>
                      <w:lang w:eastAsia="ar-SA"/>
                    </w:rPr>
                    <w:object w:dxaOrig="1188" w:dyaOrig="1512">
                      <v:shape id="_x0000_i1100" type="#_x0000_t75" style="width:20.25pt;height:18pt" o:ole="">
                        <v:imagedata r:id="rId12" o:title=""/>
                      </v:shape>
                      <w:control r:id="rId31" w:name="HTMLCheckbox18" w:shapeid="_x0000_i1100"/>
                    </w:object>
                  </w:r>
                </w:p>
              </w:tc>
            </w:tr>
            <w:tr w:rsidR="00811240" w:rsidRPr="009C4823" w:rsidTr="00C13D3E">
              <w:trPr>
                <w:trHeight w:val="318"/>
              </w:trPr>
              <w:tc>
                <w:tcPr>
                  <w:tcW w:w="8679" w:type="dxa"/>
                </w:tcPr>
                <w:p w:rsidR="00811240" w:rsidRPr="0073788C" w:rsidRDefault="00811240" w:rsidP="00C13D3E">
                  <w:pPr>
                    <w:ind w:left="-84"/>
                  </w:pPr>
                  <w:r w:rsidRPr="0073788C">
                    <w:t xml:space="preserve">АИС </w:t>
                  </w:r>
                  <w:r>
                    <w:t>«ЖКХ»</w:t>
                  </w:r>
                </w:p>
              </w:tc>
              <w:tc>
                <w:tcPr>
                  <w:tcW w:w="984" w:type="dxa"/>
                </w:tcPr>
                <w:p w:rsidR="00811240" w:rsidRPr="009C4823" w:rsidRDefault="00811240" w:rsidP="00120D6E">
                  <w:r>
                    <w:rPr>
                      <w:rFonts w:eastAsia="Times New Roman" w:cs="Times New Roman"/>
                      <w:sz w:val="24"/>
                      <w:szCs w:val="24"/>
                      <w:lang w:eastAsia="ar-SA"/>
                    </w:rPr>
                    <w:object w:dxaOrig="1188" w:dyaOrig="1512">
                      <v:shape id="_x0000_i1102" type="#_x0000_t75" style="width:20.25pt;height:18pt" o:ole="">
                        <v:imagedata r:id="rId12" o:title=""/>
                      </v:shape>
                      <w:control r:id="rId32" w:name="HTMLCheckbox19" w:shapeid="_x0000_i1102"/>
                    </w:object>
                  </w:r>
                </w:p>
              </w:tc>
            </w:tr>
          </w:tbl>
          <w:p w:rsidR="00811240" w:rsidRPr="00B82A8B" w:rsidRDefault="00811240" w:rsidP="00120D6E">
            <w:r w:rsidRPr="00B82A8B">
              <w:t>________________________________________________________________________________________________________________________________________</w:t>
            </w:r>
          </w:p>
          <w:p w:rsidR="00811240" w:rsidRPr="00B82A8B" w:rsidRDefault="00811240" w:rsidP="00120D6E">
            <w:pPr>
              <w:jc w:val="center"/>
            </w:pPr>
            <w:r w:rsidRPr="00B82A8B">
              <w:rPr>
                <w:sz w:val="18"/>
                <w:szCs w:val="18"/>
              </w:rPr>
              <w:t>(назначение сертификата)</w:t>
            </w:r>
          </w:p>
          <w:tbl>
            <w:tblPr>
              <w:tblW w:w="14335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39"/>
              <w:gridCol w:w="4696"/>
            </w:tblGrid>
            <w:tr w:rsidR="00811240" w:rsidRPr="00B82A8B" w:rsidTr="00120D6E">
              <w:tc>
                <w:tcPr>
                  <w:tcW w:w="9639" w:type="dxa"/>
                </w:tcPr>
                <w:p w:rsidR="00811240" w:rsidRPr="00B82A8B" w:rsidRDefault="00811240" w:rsidP="00120D6E">
                  <w:pPr>
                    <w:ind w:right="-5584"/>
                  </w:pPr>
                  <w:r w:rsidRPr="00B82A8B">
                    <w:t>_______________________________________________________________________________</w:t>
                  </w:r>
                </w:p>
                <w:p w:rsidR="00811240" w:rsidRPr="00B82A8B" w:rsidRDefault="00811240" w:rsidP="00120D6E">
                  <w:pPr>
                    <w:jc w:val="center"/>
                    <w:rPr>
                      <w:sz w:val="18"/>
                      <w:szCs w:val="18"/>
                    </w:rPr>
                  </w:pPr>
                  <w:r w:rsidRPr="00B82A8B">
                    <w:rPr>
                      <w:sz w:val="18"/>
                      <w:szCs w:val="18"/>
                    </w:rPr>
                    <w:t>(должность и Ф.И.О. руководителя организации, подпись руководителя, дата)</w:t>
                  </w:r>
                </w:p>
                <w:p w:rsidR="00C13D3E" w:rsidRDefault="00C13D3E" w:rsidP="00120D6E">
                  <w:pPr>
                    <w:jc w:val="right"/>
                  </w:pPr>
                </w:p>
                <w:p w:rsidR="00811240" w:rsidRPr="00C13D3E" w:rsidRDefault="00811240" w:rsidP="00120D6E">
                  <w:pPr>
                    <w:jc w:val="right"/>
                    <w:rPr>
                      <w:sz w:val="24"/>
                    </w:rPr>
                  </w:pPr>
                  <w:r w:rsidRPr="00C13D3E">
                    <w:rPr>
                      <w:sz w:val="24"/>
                    </w:rPr>
                    <w:t>М.П</w:t>
                  </w:r>
                  <w:r w:rsidR="00C13D3E" w:rsidRPr="00C13D3E">
                    <w:rPr>
                      <w:sz w:val="24"/>
                    </w:rPr>
                    <w:t>.</w:t>
                  </w:r>
                  <w:r w:rsidRPr="00C13D3E">
                    <w:rPr>
                      <w:sz w:val="24"/>
                    </w:rPr>
                    <w:t>.</w:t>
                  </w:r>
                </w:p>
                <w:p w:rsidR="00811240" w:rsidRPr="00B82A8B" w:rsidRDefault="00811240" w:rsidP="00120D6E">
                  <w:pPr>
                    <w:jc w:val="right"/>
                  </w:pPr>
                </w:p>
                <w:p w:rsidR="00C13D3E" w:rsidRDefault="00C13D3E" w:rsidP="00C13D3E">
                  <w:pPr>
                    <w:rPr>
                      <w:b/>
                    </w:rPr>
                  </w:pPr>
                </w:p>
                <w:p w:rsidR="00811240" w:rsidRPr="00C13D3E" w:rsidRDefault="00C13D3E" w:rsidP="00DE4BA2">
                  <w:pPr>
                    <w:ind w:firstLine="483"/>
                  </w:pPr>
                  <w:r w:rsidRPr="00C13D3E">
                    <w:t>Примечание: з</w:t>
                  </w:r>
                  <w:r w:rsidR="00811240" w:rsidRPr="00C13D3E">
                    <w:t>аявление действительно в течени</w:t>
                  </w:r>
                  <w:r w:rsidRPr="00C13D3E">
                    <w:t>е</w:t>
                  </w:r>
                  <w:r w:rsidR="00811240" w:rsidRPr="00C13D3E">
                    <w:t xml:space="preserve"> </w:t>
                  </w:r>
                  <w:r w:rsidRPr="00C13D3E">
                    <w:t>десяти</w:t>
                  </w:r>
                  <w:r w:rsidR="00811240" w:rsidRPr="00C13D3E">
                    <w:t xml:space="preserve"> рабочих дней.</w:t>
                  </w:r>
                </w:p>
              </w:tc>
              <w:tc>
                <w:tcPr>
                  <w:tcW w:w="4696" w:type="dxa"/>
                </w:tcPr>
                <w:p w:rsidR="00811240" w:rsidRPr="00B82A8B" w:rsidRDefault="00811240" w:rsidP="00120D6E">
                  <w:pPr>
                    <w:suppressLineNumbers/>
                  </w:pPr>
                </w:p>
              </w:tc>
            </w:tr>
          </w:tbl>
          <w:p w:rsidR="00811240" w:rsidRPr="00B82A8B" w:rsidRDefault="00811240" w:rsidP="00120D6E"/>
        </w:tc>
        <w:tc>
          <w:tcPr>
            <w:tcW w:w="4696" w:type="dxa"/>
          </w:tcPr>
          <w:p w:rsidR="00811240" w:rsidRPr="00B82A8B" w:rsidRDefault="00811240" w:rsidP="00120D6E">
            <w:pPr>
              <w:suppressLineNumbers/>
            </w:pPr>
          </w:p>
          <w:p w:rsidR="00811240" w:rsidRPr="00B82A8B" w:rsidRDefault="00811240" w:rsidP="00120D6E">
            <w:pPr>
              <w:suppressLineNumbers/>
            </w:pPr>
          </w:p>
          <w:p w:rsidR="00811240" w:rsidRPr="00B82A8B" w:rsidRDefault="00811240" w:rsidP="00120D6E">
            <w:pPr>
              <w:suppressLineNumbers/>
            </w:pPr>
          </w:p>
        </w:tc>
      </w:tr>
      <w:tr w:rsidR="00811240" w:rsidRPr="00B82A8B" w:rsidTr="00120D6E">
        <w:tc>
          <w:tcPr>
            <w:tcW w:w="9639" w:type="dxa"/>
          </w:tcPr>
          <w:p w:rsidR="00811240" w:rsidRDefault="00811240" w:rsidP="00120D6E">
            <w:pPr>
              <w:jc w:val="right"/>
              <w:rPr>
                <w:sz w:val="22"/>
              </w:rPr>
            </w:pPr>
          </w:p>
          <w:p w:rsidR="00811240" w:rsidRDefault="00811240" w:rsidP="00120D6E">
            <w:pPr>
              <w:jc w:val="right"/>
              <w:rPr>
                <w:sz w:val="22"/>
              </w:rPr>
            </w:pPr>
          </w:p>
          <w:p w:rsidR="00811240" w:rsidRDefault="00811240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C13D3E" w:rsidRDefault="00C13D3E" w:rsidP="00120D6E">
            <w:pPr>
              <w:jc w:val="right"/>
              <w:rPr>
                <w:sz w:val="22"/>
              </w:rPr>
            </w:pPr>
          </w:p>
          <w:p w:rsidR="00DE4BA2" w:rsidRDefault="00DE4BA2" w:rsidP="00120D6E">
            <w:pPr>
              <w:jc w:val="right"/>
              <w:rPr>
                <w:sz w:val="22"/>
              </w:rPr>
            </w:pPr>
          </w:p>
          <w:p w:rsidR="00DE4BA2" w:rsidRDefault="00DE4BA2" w:rsidP="00120D6E">
            <w:pPr>
              <w:jc w:val="right"/>
              <w:rPr>
                <w:sz w:val="22"/>
              </w:rPr>
            </w:pPr>
          </w:p>
          <w:p w:rsidR="00DE4BA2" w:rsidRDefault="00DE4BA2" w:rsidP="00120D6E">
            <w:pPr>
              <w:jc w:val="right"/>
              <w:rPr>
                <w:sz w:val="22"/>
              </w:rPr>
            </w:pPr>
          </w:p>
          <w:p w:rsidR="00DE4BA2" w:rsidRDefault="00DE4BA2" w:rsidP="00120D6E">
            <w:pPr>
              <w:jc w:val="right"/>
              <w:rPr>
                <w:sz w:val="22"/>
              </w:rPr>
            </w:pPr>
          </w:p>
          <w:p w:rsidR="00DE4BA2" w:rsidRDefault="00DE4BA2" w:rsidP="00120D6E">
            <w:pPr>
              <w:jc w:val="right"/>
              <w:rPr>
                <w:sz w:val="22"/>
              </w:rPr>
            </w:pPr>
          </w:p>
          <w:p w:rsidR="00811240" w:rsidRPr="00DE4BA2" w:rsidRDefault="00811240" w:rsidP="00DE4BA2">
            <w:pPr>
              <w:ind w:left="5983"/>
            </w:pPr>
            <w:r w:rsidRPr="00DE4BA2">
              <w:t>Приложение 4</w:t>
            </w:r>
          </w:p>
          <w:p w:rsidR="00811240" w:rsidRPr="00DE4BA2" w:rsidRDefault="00811240" w:rsidP="00DE4BA2">
            <w:pPr>
              <w:widowControl w:val="0"/>
              <w:ind w:left="5983"/>
              <w:rPr>
                <w:lang w:eastAsia="ru-RU"/>
              </w:rPr>
            </w:pPr>
            <w:r w:rsidRPr="00DE4BA2">
              <w:rPr>
                <w:lang w:eastAsia="ru-RU"/>
              </w:rPr>
              <w:t xml:space="preserve">к </w:t>
            </w:r>
            <w:r w:rsidR="00DE4BA2">
              <w:rPr>
                <w:lang w:eastAsia="ru-RU"/>
              </w:rPr>
              <w:t>р</w:t>
            </w:r>
            <w:r w:rsidRPr="00DE4BA2">
              <w:rPr>
                <w:lang w:eastAsia="ru-RU"/>
              </w:rPr>
              <w:t xml:space="preserve">егламенту предоставления услуг Муниципального </w:t>
            </w:r>
          </w:p>
          <w:p w:rsidR="00811240" w:rsidRPr="00DE4BA2" w:rsidRDefault="00811240" w:rsidP="00DE4BA2">
            <w:pPr>
              <w:widowControl w:val="0"/>
              <w:ind w:left="5983"/>
              <w:rPr>
                <w:lang w:eastAsia="ru-RU"/>
              </w:rPr>
            </w:pPr>
            <w:r w:rsidRPr="00DE4BA2">
              <w:rPr>
                <w:lang w:eastAsia="ru-RU"/>
              </w:rPr>
              <w:t>удостоверяющего центра</w:t>
            </w:r>
          </w:p>
          <w:p w:rsidR="00811240" w:rsidRDefault="00811240" w:rsidP="00DE4BA2">
            <w:pPr>
              <w:widowControl w:val="0"/>
              <w:ind w:left="5983"/>
              <w:rPr>
                <w:lang w:eastAsia="ru-RU"/>
              </w:rPr>
            </w:pPr>
            <w:r w:rsidRPr="00DE4BA2">
              <w:rPr>
                <w:lang w:eastAsia="ru-RU"/>
              </w:rPr>
              <w:t>города Сургута</w:t>
            </w:r>
          </w:p>
          <w:p w:rsidR="00DE4BA2" w:rsidRDefault="00DE4BA2" w:rsidP="00DE4BA2">
            <w:pPr>
              <w:widowControl w:val="0"/>
              <w:ind w:left="5983"/>
              <w:rPr>
                <w:lang w:eastAsia="ru-RU"/>
              </w:rPr>
            </w:pPr>
          </w:p>
          <w:p w:rsidR="00DE4BA2" w:rsidRPr="00DE4BA2" w:rsidRDefault="00DE4BA2" w:rsidP="00DE4BA2">
            <w:pPr>
              <w:widowControl w:val="0"/>
              <w:ind w:left="5983"/>
              <w:rPr>
                <w:lang w:eastAsia="ru-RU"/>
              </w:rPr>
            </w:pPr>
          </w:p>
          <w:p w:rsidR="00811240" w:rsidRPr="00DE4BA2" w:rsidRDefault="00811240" w:rsidP="00DE4BA2">
            <w:pPr>
              <w:jc w:val="right"/>
              <w:rPr>
                <w:sz w:val="22"/>
              </w:rPr>
            </w:pPr>
            <w:r w:rsidRPr="00DE4BA2">
              <w:rPr>
                <w:sz w:val="22"/>
              </w:rPr>
              <w:t>Для физического лица</w:t>
            </w:r>
          </w:p>
          <w:p w:rsidR="00811240" w:rsidRPr="00B82A8B" w:rsidRDefault="00811240" w:rsidP="00120D6E">
            <w:pPr>
              <w:jc w:val="right"/>
            </w:pPr>
          </w:p>
          <w:p w:rsidR="00DE4BA2" w:rsidRDefault="00DE4BA2" w:rsidP="00120D6E">
            <w:pPr>
              <w:jc w:val="center"/>
            </w:pPr>
          </w:p>
          <w:p w:rsidR="00DE4BA2" w:rsidRDefault="00811240" w:rsidP="00120D6E">
            <w:pPr>
              <w:jc w:val="center"/>
            </w:pPr>
            <w:r w:rsidRPr="00B82A8B">
              <w:t xml:space="preserve">Заявление </w:t>
            </w:r>
          </w:p>
          <w:p w:rsidR="00811240" w:rsidRPr="00B82A8B" w:rsidRDefault="00811240" w:rsidP="00120D6E">
            <w:pPr>
              <w:jc w:val="center"/>
            </w:pPr>
            <w:r w:rsidRPr="00B82A8B">
              <w:t xml:space="preserve">на изготовление сертификата ключа проверки электронной подписи </w:t>
            </w:r>
          </w:p>
          <w:p w:rsidR="00811240" w:rsidRPr="00B82A8B" w:rsidRDefault="00811240" w:rsidP="00120D6E">
            <w:pPr>
              <w:jc w:val="center"/>
            </w:pPr>
            <w:r w:rsidRPr="00B82A8B">
              <w:t>пользователя МУЦ</w:t>
            </w:r>
          </w:p>
          <w:p w:rsidR="00811240" w:rsidRPr="00B82A8B" w:rsidRDefault="00811240" w:rsidP="00120D6E"/>
          <w:p w:rsidR="00DE4BA2" w:rsidRPr="00B82A8B" w:rsidRDefault="00DE4BA2" w:rsidP="00DE4BA2">
            <w:pPr>
              <w:ind w:firstLine="596"/>
              <w:rPr>
                <w:sz w:val="20"/>
                <w:szCs w:val="20"/>
              </w:rPr>
            </w:pPr>
            <w:r>
              <w:t>Я __</w:t>
            </w:r>
            <w:r w:rsidR="00811240" w:rsidRPr="00B82A8B">
              <w:t>____________________________________________________</w:t>
            </w:r>
            <w:r>
              <w:t>_______</w:t>
            </w:r>
          </w:p>
          <w:p w:rsidR="00811240" w:rsidRPr="00B82A8B" w:rsidRDefault="00811240" w:rsidP="00DE4BA2">
            <w:pPr>
              <w:jc w:val="center"/>
              <w:rPr>
                <w:sz w:val="20"/>
                <w:szCs w:val="20"/>
              </w:rPr>
            </w:pPr>
            <w:r w:rsidRPr="00B82A8B">
              <w:rPr>
                <w:sz w:val="20"/>
                <w:szCs w:val="20"/>
              </w:rPr>
              <w:t>(фамилия, имя, отечество)</w:t>
            </w:r>
          </w:p>
          <w:p w:rsidR="00811240" w:rsidRPr="00B82A8B" w:rsidRDefault="00811240" w:rsidP="00120D6E">
            <w:r w:rsidRPr="00B82A8B">
              <w:t>____________________________________________________________________</w:t>
            </w:r>
          </w:p>
          <w:p w:rsidR="00811240" w:rsidRPr="00B82A8B" w:rsidRDefault="00811240" w:rsidP="00DE4BA2">
            <w:pPr>
              <w:jc w:val="center"/>
              <w:rPr>
                <w:sz w:val="20"/>
                <w:szCs w:val="20"/>
              </w:rPr>
            </w:pPr>
            <w:r w:rsidRPr="00B82A8B">
              <w:rPr>
                <w:sz w:val="20"/>
                <w:szCs w:val="20"/>
              </w:rPr>
              <w:t>(серия и номер паспорта)</w:t>
            </w:r>
          </w:p>
          <w:p w:rsidR="00811240" w:rsidRPr="00B82A8B" w:rsidRDefault="00811240" w:rsidP="00120D6E">
            <w:r w:rsidRPr="00B82A8B">
              <w:t>____________________________________________________________________</w:t>
            </w:r>
          </w:p>
          <w:p w:rsidR="00811240" w:rsidRPr="00B82A8B" w:rsidRDefault="00811240" w:rsidP="00DE4BA2">
            <w:pPr>
              <w:jc w:val="center"/>
              <w:rPr>
                <w:sz w:val="20"/>
                <w:szCs w:val="20"/>
              </w:rPr>
            </w:pPr>
            <w:r w:rsidRPr="00B82A8B">
              <w:rPr>
                <w:sz w:val="20"/>
                <w:szCs w:val="20"/>
              </w:rPr>
              <w:t>(кем и когда выдан)</w:t>
            </w:r>
          </w:p>
          <w:p w:rsidR="00811240" w:rsidRPr="00DE4BA2" w:rsidRDefault="00811240" w:rsidP="00120D6E">
            <w:pPr>
              <w:rPr>
                <w:sz w:val="10"/>
                <w:szCs w:val="10"/>
              </w:rPr>
            </w:pPr>
          </w:p>
          <w:p w:rsidR="00811240" w:rsidRPr="00B82A8B" w:rsidRDefault="00811240" w:rsidP="00DE4BA2">
            <w:pPr>
              <w:spacing w:before="60" w:after="60"/>
              <w:ind w:firstLine="596"/>
              <w:jc w:val="both"/>
              <w:rPr>
                <w:sz w:val="20"/>
                <w:szCs w:val="20"/>
              </w:rPr>
            </w:pPr>
            <w:r w:rsidRPr="00DE4BA2">
              <w:rPr>
                <w:spacing w:val="-4"/>
              </w:rPr>
              <w:t>Прошу сформировать ключи подписи, записать сформированный закрытый</w:t>
            </w:r>
            <w:r w:rsidRPr="00B82A8B">
              <w:t xml:space="preserve"> ключ подписи на предоставленный ключевой носитель и изготовить сертификат ключа подписи в соответствии с указанными в настоящем заявлении моими идентификационными данными:</w:t>
            </w:r>
          </w:p>
          <w:p w:rsidR="00811240" w:rsidRPr="00DE4BA2" w:rsidRDefault="00811240" w:rsidP="00120D6E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97"/>
              <w:gridCol w:w="6594"/>
            </w:tblGrid>
            <w:tr w:rsidR="00811240" w:rsidRPr="00DE4BA2" w:rsidTr="00DE4BA2">
              <w:trPr>
                <w:jc w:val="center"/>
              </w:trPr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11240" w:rsidRPr="00DE4BA2" w:rsidRDefault="00811240" w:rsidP="00120D6E">
                  <w:r w:rsidRPr="00DE4BA2">
                    <w:t>Common</w:t>
                  </w:r>
                  <w:r w:rsidRPr="00DE4BA2">
                    <w:rPr>
                      <w:lang w:val="en-US"/>
                    </w:rPr>
                    <w:t xml:space="preserve"> </w:t>
                  </w:r>
                  <w:r w:rsidRPr="00DE4BA2">
                    <w:t>Name (</w:t>
                  </w:r>
                  <w:r w:rsidRPr="00DE4BA2">
                    <w:rPr>
                      <w:lang w:val="en-US"/>
                    </w:rPr>
                    <w:t>CN</w:t>
                  </w:r>
                  <w:r w:rsidRPr="00DE4BA2">
                    <w:t>)</w:t>
                  </w:r>
                </w:p>
              </w:tc>
              <w:tc>
                <w:tcPr>
                  <w:tcW w:w="6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1240" w:rsidRPr="00DE4BA2" w:rsidRDefault="00DE4BA2" w:rsidP="00120D6E">
                  <w:r>
                    <w:t>фамилия, и</w:t>
                  </w:r>
                  <w:r w:rsidR="00811240" w:rsidRPr="00DE4BA2">
                    <w:t>мя</w:t>
                  </w:r>
                  <w:r>
                    <w:t>, о</w:t>
                  </w:r>
                  <w:r w:rsidR="00811240" w:rsidRPr="00DE4BA2">
                    <w:t>тчество</w:t>
                  </w:r>
                </w:p>
              </w:tc>
            </w:tr>
            <w:tr w:rsidR="00811240" w:rsidRPr="00DE4BA2" w:rsidTr="00DE4BA2">
              <w:trPr>
                <w:jc w:val="center"/>
              </w:trPr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11240" w:rsidRPr="00DE4BA2" w:rsidRDefault="00811240" w:rsidP="00120D6E">
                  <w:r w:rsidRPr="00DE4BA2">
                    <w:rPr>
                      <w:lang w:val="en-US"/>
                    </w:rPr>
                    <w:t>Locality</w:t>
                  </w:r>
                  <w:r w:rsidRPr="00DE4BA2">
                    <w:t xml:space="preserve"> (</w:t>
                  </w:r>
                  <w:r w:rsidRPr="00DE4BA2">
                    <w:rPr>
                      <w:lang w:val="en-US"/>
                    </w:rPr>
                    <w:t>L</w:t>
                  </w:r>
                  <w:r w:rsidRPr="00DE4BA2">
                    <w:t>)</w:t>
                  </w:r>
                </w:p>
              </w:tc>
              <w:tc>
                <w:tcPr>
                  <w:tcW w:w="6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1240" w:rsidRPr="00DE4BA2" w:rsidRDefault="00DE4BA2" w:rsidP="00120D6E">
                  <w:r>
                    <w:t>н</w:t>
                  </w:r>
                  <w:r w:rsidR="00811240" w:rsidRPr="00DE4BA2">
                    <w:t>аименование населенного пункта</w:t>
                  </w:r>
                </w:p>
              </w:tc>
            </w:tr>
            <w:tr w:rsidR="00811240" w:rsidRPr="00DE4BA2" w:rsidTr="00DE4BA2">
              <w:trPr>
                <w:jc w:val="center"/>
              </w:trPr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11240" w:rsidRPr="00DE4BA2" w:rsidRDefault="00811240" w:rsidP="00120D6E">
                  <w:r w:rsidRPr="00DE4BA2">
                    <w:rPr>
                      <w:lang w:val="en-US"/>
                    </w:rPr>
                    <w:t>State</w:t>
                  </w:r>
                  <w:r w:rsidRPr="00DE4BA2">
                    <w:t xml:space="preserve"> (</w:t>
                  </w:r>
                  <w:r w:rsidRPr="00DE4BA2">
                    <w:rPr>
                      <w:lang w:val="en-US"/>
                    </w:rPr>
                    <w:t>S</w:t>
                  </w:r>
                  <w:r w:rsidRPr="00DE4BA2">
                    <w:t>)</w:t>
                  </w:r>
                </w:p>
              </w:tc>
              <w:tc>
                <w:tcPr>
                  <w:tcW w:w="6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1240" w:rsidRPr="00DE4BA2" w:rsidRDefault="00811240" w:rsidP="00120D6E">
                  <w:r w:rsidRPr="00DE4BA2">
                    <w:t>86 Ханты-Мансийский автономный округ – Югра</w:t>
                  </w:r>
                </w:p>
              </w:tc>
            </w:tr>
            <w:tr w:rsidR="00811240" w:rsidRPr="00DE4BA2" w:rsidTr="00DE4BA2">
              <w:trPr>
                <w:jc w:val="center"/>
              </w:trPr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11240" w:rsidRPr="00DE4BA2" w:rsidRDefault="00811240" w:rsidP="00120D6E">
                  <w:pPr>
                    <w:tabs>
                      <w:tab w:val="left" w:pos="1590"/>
                    </w:tabs>
                  </w:pPr>
                  <w:r w:rsidRPr="00DE4BA2">
                    <w:rPr>
                      <w:lang w:val="en-US"/>
                    </w:rPr>
                    <w:t>Country</w:t>
                  </w:r>
                  <w:r w:rsidRPr="00DE4BA2">
                    <w:t xml:space="preserve"> (</w:t>
                  </w:r>
                  <w:r w:rsidRPr="00DE4BA2">
                    <w:rPr>
                      <w:lang w:val="en-US"/>
                    </w:rPr>
                    <w:t>C</w:t>
                  </w:r>
                  <w:r w:rsidRPr="00DE4BA2">
                    <w:t>)</w:t>
                  </w:r>
                  <w:r w:rsidRPr="00DE4BA2">
                    <w:tab/>
                  </w:r>
                </w:p>
              </w:tc>
              <w:tc>
                <w:tcPr>
                  <w:tcW w:w="6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1240" w:rsidRPr="00DE4BA2" w:rsidRDefault="00811240" w:rsidP="00120D6E">
                  <w:r w:rsidRPr="00DE4BA2">
                    <w:t>RU</w:t>
                  </w:r>
                </w:p>
              </w:tc>
            </w:tr>
            <w:tr w:rsidR="00811240" w:rsidRPr="00DE4BA2" w:rsidTr="00DE4BA2">
              <w:trPr>
                <w:jc w:val="center"/>
              </w:trPr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11240" w:rsidRPr="00DE4BA2" w:rsidRDefault="00811240" w:rsidP="00120D6E">
                  <w:r w:rsidRPr="00DE4BA2">
                    <w:rPr>
                      <w:lang w:val="en-US"/>
                    </w:rPr>
                    <w:t>E</w:t>
                  </w:r>
                  <w:r w:rsidRPr="00DE4BA2">
                    <w:t>-</w:t>
                  </w:r>
                  <w:r w:rsidRPr="00DE4BA2">
                    <w:rPr>
                      <w:lang w:val="en-US"/>
                    </w:rPr>
                    <w:t>Mail</w:t>
                  </w:r>
                  <w:r w:rsidRPr="00DE4BA2">
                    <w:t xml:space="preserve"> (</w:t>
                  </w:r>
                  <w:r w:rsidRPr="00DE4BA2">
                    <w:rPr>
                      <w:lang w:val="en-US"/>
                    </w:rPr>
                    <w:t>E</w:t>
                  </w:r>
                  <w:r w:rsidRPr="00DE4BA2">
                    <w:t>)</w:t>
                  </w:r>
                </w:p>
              </w:tc>
              <w:tc>
                <w:tcPr>
                  <w:tcW w:w="6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1240" w:rsidRPr="00DE4BA2" w:rsidRDefault="00DE4BA2" w:rsidP="00120D6E">
                  <w:r>
                    <w:t>а</w:t>
                  </w:r>
                  <w:r w:rsidR="00811240" w:rsidRPr="00DE4BA2">
                    <w:t>дрес электронной почты</w:t>
                  </w:r>
                </w:p>
              </w:tc>
            </w:tr>
            <w:tr w:rsidR="00811240" w:rsidRPr="00DE4BA2" w:rsidTr="00DE4BA2">
              <w:trPr>
                <w:jc w:val="center"/>
              </w:trPr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11240" w:rsidRPr="00DE4BA2" w:rsidRDefault="00811240" w:rsidP="00120D6E">
                  <w:r w:rsidRPr="00DE4BA2">
                    <w:t>ИНН</w:t>
                  </w:r>
                </w:p>
              </w:tc>
              <w:tc>
                <w:tcPr>
                  <w:tcW w:w="6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1240" w:rsidRPr="00DE4BA2" w:rsidRDefault="00811240" w:rsidP="00120D6E">
                  <w:r w:rsidRPr="00DE4BA2">
                    <w:t>ИНН</w:t>
                  </w:r>
                </w:p>
              </w:tc>
            </w:tr>
            <w:tr w:rsidR="00811240" w:rsidRPr="00DE4BA2" w:rsidTr="00DE4BA2">
              <w:trPr>
                <w:jc w:val="center"/>
              </w:trPr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11240" w:rsidRPr="00DE4BA2" w:rsidRDefault="00811240" w:rsidP="00120D6E">
                  <w:r w:rsidRPr="00DE4BA2">
                    <w:t>СНИЛС</w:t>
                  </w:r>
                </w:p>
              </w:tc>
              <w:tc>
                <w:tcPr>
                  <w:tcW w:w="6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1240" w:rsidRPr="00DE4BA2" w:rsidRDefault="00DE4BA2" w:rsidP="00DE4BA2">
                  <w:r>
                    <w:t>н</w:t>
                  </w:r>
                  <w:r w:rsidR="00811240" w:rsidRPr="00DE4BA2">
                    <w:t>омер страхового свидетельства (</w:t>
                  </w:r>
                  <w:r>
                    <w:t>п</w:t>
                  </w:r>
                  <w:r w:rsidR="00811240" w:rsidRPr="00DE4BA2">
                    <w:t>ользователя)</w:t>
                  </w:r>
                </w:p>
              </w:tc>
            </w:tr>
          </w:tbl>
          <w:p w:rsidR="00811240" w:rsidRPr="00DE4BA2" w:rsidRDefault="00811240" w:rsidP="00120D6E">
            <w:pPr>
              <w:rPr>
                <w:sz w:val="10"/>
                <w:szCs w:val="10"/>
              </w:rPr>
            </w:pPr>
          </w:p>
          <w:p w:rsidR="00811240" w:rsidRPr="00B82A8B" w:rsidRDefault="00811240" w:rsidP="00120D6E">
            <w:r w:rsidRPr="00B82A8B">
              <w:t>и следующими назначениями сертификата:</w:t>
            </w:r>
          </w:p>
          <w:p w:rsidR="00811240" w:rsidRPr="00B82A8B" w:rsidRDefault="00811240" w:rsidP="00120D6E">
            <w:r w:rsidRPr="00B82A8B">
              <w:t>____________________________________________________________________</w:t>
            </w:r>
          </w:p>
          <w:p w:rsidR="00811240" w:rsidRPr="00B82A8B" w:rsidRDefault="00811240" w:rsidP="00120D6E">
            <w:pPr>
              <w:jc w:val="center"/>
            </w:pPr>
            <w:r w:rsidRPr="00B82A8B">
              <w:rPr>
                <w:sz w:val="18"/>
                <w:szCs w:val="18"/>
              </w:rPr>
              <w:t>(назначение сертификата)</w:t>
            </w:r>
          </w:p>
          <w:p w:rsidR="00811240" w:rsidRPr="00B82A8B" w:rsidRDefault="00811240" w:rsidP="00120D6E">
            <w:r w:rsidRPr="00B82A8B">
              <w:t>Настоящим____________________________________</w:t>
            </w:r>
            <w:r w:rsidR="00DE4BA2">
              <w:t>______________________</w:t>
            </w:r>
          </w:p>
          <w:p w:rsidR="00811240" w:rsidRPr="00B82A8B" w:rsidRDefault="00811240" w:rsidP="00DE4BA2">
            <w:pPr>
              <w:jc w:val="center"/>
              <w:rPr>
                <w:sz w:val="20"/>
                <w:szCs w:val="20"/>
              </w:rPr>
            </w:pPr>
            <w:r w:rsidRPr="00B82A8B">
              <w:rPr>
                <w:sz w:val="20"/>
                <w:szCs w:val="20"/>
              </w:rPr>
              <w:t>(фамилия, имя, отечество)</w:t>
            </w:r>
          </w:p>
          <w:p w:rsidR="00811240" w:rsidRPr="00B82A8B" w:rsidRDefault="00811240" w:rsidP="00120D6E">
            <w:r w:rsidRPr="00B82A8B">
              <w:t>____________________________________________________________________</w:t>
            </w:r>
          </w:p>
          <w:p w:rsidR="00811240" w:rsidRPr="00B82A8B" w:rsidRDefault="00811240" w:rsidP="00120D6E">
            <w:pPr>
              <w:jc w:val="center"/>
              <w:rPr>
                <w:sz w:val="20"/>
                <w:szCs w:val="20"/>
              </w:rPr>
            </w:pPr>
            <w:r w:rsidRPr="00B82A8B">
              <w:rPr>
                <w:sz w:val="20"/>
                <w:szCs w:val="20"/>
              </w:rPr>
              <w:t>(серия и номер паспорта, кем и когда выдан)</w:t>
            </w:r>
          </w:p>
          <w:p w:rsidR="00811240" w:rsidRPr="00B82A8B" w:rsidRDefault="00811240" w:rsidP="00DE4BA2">
            <w:pPr>
              <w:jc w:val="both"/>
            </w:pPr>
            <w:r w:rsidRPr="00B82A8B">
              <w:t xml:space="preserve">соглашается с обработкой своих персональных данных МУЦ и признает, </w:t>
            </w:r>
            <w:r w:rsidR="00DE4BA2">
              <w:t xml:space="preserve">                            </w:t>
            </w:r>
            <w:r w:rsidRPr="00B82A8B">
              <w:t xml:space="preserve">что персональные данные, заносимые в сертификаты ключей подписей, </w:t>
            </w:r>
            <w:r w:rsidR="00DE4BA2">
              <w:t xml:space="preserve">                       </w:t>
            </w:r>
            <w:r w:rsidRPr="00B82A8B">
              <w:t>владельцем которых он является, относятся к общедоступным персональным данным.</w:t>
            </w:r>
          </w:p>
          <w:tbl>
            <w:tblPr>
              <w:tblW w:w="14194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498"/>
              <w:gridCol w:w="4696"/>
            </w:tblGrid>
            <w:tr w:rsidR="00811240" w:rsidRPr="00B82A8B" w:rsidTr="00120D6E">
              <w:tc>
                <w:tcPr>
                  <w:tcW w:w="9498" w:type="dxa"/>
                </w:tcPr>
                <w:p w:rsidR="00811240" w:rsidRPr="00B82A8B" w:rsidRDefault="00811240" w:rsidP="00120D6E">
                  <w:r w:rsidRPr="00B82A8B">
                    <w:t>_______________________________________</w:t>
                  </w:r>
                  <w:r w:rsidR="00DE4BA2">
                    <w:t>___________________________</w:t>
                  </w:r>
                </w:p>
                <w:p w:rsidR="00811240" w:rsidRPr="00DE4BA2" w:rsidRDefault="00811240" w:rsidP="00DE4BA2">
                  <w:pPr>
                    <w:jc w:val="center"/>
                    <w:rPr>
                      <w:sz w:val="18"/>
                      <w:szCs w:val="18"/>
                    </w:rPr>
                  </w:pPr>
                  <w:r w:rsidRPr="00B82A8B">
                    <w:rPr>
                      <w:sz w:val="18"/>
                      <w:szCs w:val="18"/>
                    </w:rPr>
                    <w:t>(Ф.И.О. пользователя МУЦ, подпись, дата)</w:t>
                  </w:r>
                </w:p>
              </w:tc>
              <w:tc>
                <w:tcPr>
                  <w:tcW w:w="4696" w:type="dxa"/>
                </w:tcPr>
                <w:p w:rsidR="00811240" w:rsidRPr="00B82A8B" w:rsidRDefault="00811240" w:rsidP="00120D6E">
                  <w:pPr>
                    <w:suppressLineNumbers/>
                  </w:pPr>
                </w:p>
              </w:tc>
            </w:tr>
          </w:tbl>
          <w:p w:rsidR="00811240" w:rsidRPr="00B82A8B" w:rsidRDefault="00811240" w:rsidP="00120D6E">
            <w:pPr>
              <w:jc w:val="right"/>
              <w:rPr>
                <w:sz w:val="22"/>
              </w:rPr>
            </w:pPr>
          </w:p>
          <w:p w:rsidR="00811240" w:rsidRPr="00DE4BA2" w:rsidRDefault="00DE4BA2" w:rsidP="00DE4BA2">
            <w:pPr>
              <w:ind w:firstLine="596"/>
            </w:pPr>
            <w:r w:rsidRPr="00DE4BA2">
              <w:t>Примечание: з</w:t>
            </w:r>
            <w:r w:rsidR="00811240" w:rsidRPr="00DE4BA2">
              <w:t>аявление действительно в течени</w:t>
            </w:r>
            <w:r w:rsidRPr="00DE4BA2">
              <w:t>е</w:t>
            </w:r>
            <w:r w:rsidR="00811240" w:rsidRPr="00DE4BA2">
              <w:t xml:space="preserve"> </w:t>
            </w:r>
            <w:r w:rsidRPr="00DE4BA2">
              <w:t>десяти</w:t>
            </w:r>
            <w:r w:rsidR="00811240" w:rsidRPr="00DE4BA2">
              <w:t xml:space="preserve"> рабочих дней.</w:t>
            </w:r>
          </w:p>
          <w:p w:rsidR="00811240" w:rsidRPr="00B82A8B" w:rsidRDefault="00811240" w:rsidP="00120D6E">
            <w:pPr>
              <w:jc w:val="right"/>
              <w:rPr>
                <w:sz w:val="22"/>
              </w:rPr>
            </w:pPr>
          </w:p>
          <w:p w:rsidR="00DE4BA2" w:rsidRDefault="00DE4BA2" w:rsidP="00DE4BA2">
            <w:pPr>
              <w:ind w:left="5983"/>
            </w:pPr>
          </w:p>
          <w:p w:rsidR="00811240" w:rsidRPr="00DE4BA2" w:rsidRDefault="00811240" w:rsidP="00DE4BA2">
            <w:pPr>
              <w:ind w:left="5983"/>
            </w:pPr>
            <w:r w:rsidRPr="00DE4BA2">
              <w:t>Приложение 5</w:t>
            </w:r>
          </w:p>
          <w:p w:rsidR="00811240" w:rsidRPr="00DE4BA2" w:rsidRDefault="00811240" w:rsidP="00DE4BA2">
            <w:pPr>
              <w:widowControl w:val="0"/>
              <w:ind w:left="5983"/>
              <w:rPr>
                <w:lang w:eastAsia="ru-RU"/>
              </w:rPr>
            </w:pPr>
            <w:r w:rsidRPr="00DE4BA2">
              <w:rPr>
                <w:lang w:eastAsia="ru-RU"/>
              </w:rPr>
              <w:t xml:space="preserve">к </w:t>
            </w:r>
            <w:r w:rsidR="00DE4BA2" w:rsidRPr="00DE4BA2">
              <w:rPr>
                <w:lang w:eastAsia="ru-RU"/>
              </w:rPr>
              <w:t>р</w:t>
            </w:r>
            <w:r w:rsidRPr="00DE4BA2">
              <w:rPr>
                <w:lang w:eastAsia="ru-RU"/>
              </w:rPr>
              <w:t xml:space="preserve">егламенту предоставления услуг Муниципального </w:t>
            </w:r>
          </w:p>
          <w:p w:rsidR="00811240" w:rsidRPr="00DE4BA2" w:rsidRDefault="00811240" w:rsidP="00DE4BA2">
            <w:pPr>
              <w:widowControl w:val="0"/>
              <w:ind w:left="5983"/>
              <w:rPr>
                <w:lang w:eastAsia="ru-RU"/>
              </w:rPr>
            </w:pPr>
            <w:r w:rsidRPr="00DE4BA2">
              <w:rPr>
                <w:lang w:eastAsia="ru-RU"/>
              </w:rPr>
              <w:t>удостоверяющего центра</w:t>
            </w:r>
          </w:p>
          <w:p w:rsidR="00811240" w:rsidRPr="00DE4BA2" w:rsidRDefault="00811240" w:rsidP="00DE4BA2">
            <w:pPr>
              <w:widowControl w:val="0"/>
              <w:ind w:left="5983"/>
              <w:rPr>
                <w:lang w:eastAsia="ru-RU"/>
              </w:rPr>
            </w:pPr>
            <w:r w:rsidRPr="00DE4BA2">
              <w:rPr>
                <w:lang w:eastAsia="ru-RU"/>
              </w:rPr>
              <w:t>города Сургута</w:t>
            </w:r>
          </w:p>
          <w:p w:rsidR="00811240" w:rsidRDefault="00811240" w:rsidP="00120D6E">
            <w:pPr>
              <w:rPr>
                <w:b/>
                <w:sz w:val="22"/>
              </w:rPr>
            </w:pPr>
          </w:p>
          <w:p w:rsidR="00531F1A" w:rsidRDefault="00531F1A" w:rsidP="00120D6E">
            <w:pPr>
              <w:rPr>
                <w:b/>
                <w:sz w:val="22"/>
              </w:rPr>
            </w:pPr>
          </w:p>
          <w:p w:rsidR="00811240" w:rsidRPr="00DE4BA2" w:rsidRDefault="00811240" w:rsidP="00DE4BA2">
            <w:pPr>
              <w:jc w:val="right"/>
              <w:rPr>
                <w:sz w:val="22"/>
              </w:rPr>
            </w:pPr>
            <w:r w:rsidRPr="00DE4BA2">
              <w:rPr>
                <w:sz w:val="22"/>
              </w:rPr>
              <w:t xml:space="preserve">Для уполномоченного представителя юридического лица </w:t>
            </w:r>
          </w:p>
          <w:p w:rsidR="00811240" w:rsidRPr="00DE4BA2" w:rsidRDefault="00811240" w:rsidP="00DE4BA2">
            <w:pPr>
              <w:jc w:val="right"/>
              <w:rPr>
                <w:sz w:val="22"/>
              </w:rPr>
            </w:pPr>
            <w:r w:rsidRPr="00DE4BA2">
              <w:rPr>
                <w:sz w:val="22"/>
              </w:rPr>
              <w:t xml:space="preserve">или юридического лица </w:t>
            </w:r>
          </w:p>
          <w:p w:rsidR="00811240" w:rsidRDefault="00811240" w:rsidP="00120D6E">
            <w:pPr>
              <w:jc w:val="right"/>
            </w:pPr>
          </w:p>
          <w:p w:rsidR="00DE4BA2" w:rsidRPr="009C4823" w:rsidRDefault="00DE4BA2" w:rsidP="00120D6E">
            <w:pPr>
              <w:jc w:val="right"/>
            </w:pPr>
          </w:p>
          <w:p w:rsidR="00DE4BA2" w:rsidRDefault="00811240" w:rsidP="00120D6E">
            <w:pPr>
              <w:jc w:val="center"/>
            </w:pPr>
            <w:r w:rsidRPr="009B0667">
              <w:t xml:space="preserve">Заявление </w:t>
            </w:r>
          </w:p>
          <w:p w:rsidR="00811240" w:rsidRPr="009B0667" w:rsidRDefault="00811240" w:rsidP="00120D6E">
            <w:pPr>
              <w:jc w:val="center"/>
            </w:pPr>
            <w:r w:rsidRPr="009B0667">
              <w:t>на аннулирование (отзыв) сертификата ключа проверки электронной подписи пользователя МУЦ</w:t>
            </w:r>
          </w:p>
          <w:p w:rsidR="00811240" w:rsidRPr="009C4823" w:rsidRDefault="00811240" w:rsidP="00120D6E">
            <w:pPr>
              <w:rPr>
                <w:sz w:val="20"/>
                <w:szCs w:val="20"/>
              </w:rPr>
            </w:pPr>
          </w:p>
          <w:p w:rsidR="00811240" w:rsidRPr="009C4823" w:rsidRDefault="00811240" w:rsidP="00120D6E">
            <w:pPr>
              <w:ind w:firstLine="142"/>
              <w:jc w:val="center"/>
              <w:rPr>
                <w:szCs w:val="28"/>
              </w:rPr>
            </w:pPr>
            <w:r w:rsidRPr="009C4823">
              <w:t xml:space="preserve">___________________________________________________________________ </w:t>
            </w:r>
            <w:r w:rsidRPr="009C4823">
              <w:rPr>
                <w:sz w:val="18"/>
                <w:szCs w:val="18"/>
              </w:rPr>
              <w:t>(наименование организации, включая организационно-правовую форму)</w:t>
            </w:r>
          </w:p>
          <w:p w:rsidR="00811240" w:rsidRPr="009C4823" w:rsidRDefault="00811240" w:rsidP="00120D6E">
            <w:pPr>
              <w:jc w:val="center"/>
            </w:pPr>
            <w:r w:rsidRPr="009C4823">
              <w:t>в лице</w:t>
            </w:r>
            <w:r w:rsidRPr="009C4823">
              <w:rPr>
                <w:szCs w:val="28"/>
              </w:rPr>
              <w:t xml:space="preserve">______________________________________________________________, </w:t>
            </w:r>
            <w:r w:rsidRPr="009C4823">
              <w:rPr>
                <w:sz w:val="18"/>
                <w:szCs w:val="18"/>
              </w:rPr>
              <w:t>(должность)</w:t>
            </w:r>
            <w:r w:rsidRPr="009C4823">
              <w:rPr>
                <w:szCs w:val="28"/>
              </w:rPr>
              <w:t xml:space="preserve"> ___________________________________________________________________, </w:t>
            </w:r>
            <w:r w:rsidRPr="009C4823">
              <w:rPr>
                <w:sz w:val="18"/>
                <w:szCs w:val="18"/>
              </w:rPr>
              <w:t>(фамилия, имя, отчество)</w:t>
            </w:r>
          </w:p>
          <w:p w:rsidR="00811240" w:rsidRPr="009C4823" w:rsidRDefault="00811240" w:rsidP="00120D6E">
            <w:pPr>
              <w:rPr>
                <w:szCs w:val="28"/>
              </w:rPr>
            </w:pPr>
            <w:r w:rsidRPr="009C4823">
              <w:t>действующего на основании</w:t>
            </w:r>
            <w:r w:rsidRPr="009C4823">
              <w:rPr>
                <w:szCs w:val="28"/>
              </w:rPr>
              <w:t>______________</w:t>
            </w:r>
            <w:r w:rsidR="00DE4BA2">
              <w:rPr>
                <w:szCs w:val="28"/>
              </w:rPr>
              <w:t>____________________________</w:t>
            </w:r>
            <w:r w:rsidRPr="009C4823">
              <w:rPr>
                <w:szCs w:val="28"/>
              </w:rPr>
              <w:t xml:space="preserve">_ </w:t>
            </w:r>
          </w:p>
          <w:p w:rsidR="00811240" w:rsidRPr="009C4823" w:rsidRDefault="00811240" w:rsidP="00DE4BA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C4823">
              <w:t>просит аннулировать (отозвать) сертификат ключа подписи Пользователя</w:t>
            </w:r>
            <w:r>
              <w:t xml:space="preserve"> </w:t>
            </w:r>
            <w:r w:rsidR="00DE4BA2">
              <w:t>М</w:t>
            </w:r>
            <w:r>
              <w:t>УЦ с</w:t>
            </w:r>
            <w:r w:rsidRPr="009C4823">
              <w:t>одержащий следующие данные:</w:t>
            </w:r>
          </w:p>
          <w:p w:rsidR="00811240" w:rsidRPr="00DE4BA2" w:rsidRDefault="00811240" w:rsidP="00120D6E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2822"/>
              <w:gridCol w:w="6613"/>
            </w:tblGrid>
            <w:tr w:rsidR="00811240" w:rsidRPr="00DE4BA2" w:rsidTr="00DE4BA2">
              <w:trPr>
                <w:jc w:val="center"/>
              </w:trPr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1240" w:rsidRPr="00DE4BA2" w:rsidRDefault="00811240" w:rsidP="00120D6E">
                  <w:pPr>
                    <w:rPr>
                      <w:szCs w:val="28"/>
                    </w:rPr>
                  </w:pPr>
                  <w:r w:rsidRPr="00DE4BA2">
                    <w:rPr>
                      <w:szCs w:val="28"/>
                    </w:rPr>
                    <w:t>SerialNumber (</w:t>
                  </w:r>
                  <w:r w:rsidRPr="00DE4BA2">
                    <w:rPr>
                      <w:szCs w:val="28"/>
                      <w:lang w:val="en-US"/>
                    </w:rPr>
                    <w:t>SN</w:t>
                  </w:r>
                  <w:r w:rsidRPr="00DE4BA2">
                    <w:rPr>
                      <w:szCs w:val="28"/>
                    </w:rPr>
                    <w:t>)</w:t>
                  </w:r>
                </w:p>
              </w:tc>
              <w:tc>
                <w:tcPr>
                  <w:tcW w:w="6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240" w:rsidRPr="00DE4BA2" w:rsidRDefault="00DE4BA2" w:rsidP="00120D6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</w:t>
                  </w:r>
                  <w:r w:rsidR="00811240" w:rsidRPr="00DE4BA2">
                    <w:rPr>
                      <w:szCs w:val="28"/>
                    </w:rPr>
                    <w:t>ерийный номер сертификата</w:t>
                  </w:r>
                </w:p>
              </w:tc>
            </w:tr>
            <w:tr w:rsidR="00811240" w:rsidRPr="00DE4BA2" w:rsidTr="00DE4BA2">
              <w:trPr>
                <w:jc w:val="center"/>
              </w:trPr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1240" w:rsidRPr="00DE4BA2" w:rsidRDefault="00811240" w:rsidP="00120D6E">
                  <w:pPr>
                    <w:rPr>
                      <w:szCs w:val="28"/>
                    </w:rPr>
                  </w:pPr>
                  <w:r w:rsidRPr="00DE4BA2">
                    <w:rPr>
                      <w:szCs w:val="28"/>
                    </w:rPr>
                    <w:t>CommonName (</w:t>
                  </w:r>
                  <w:r w:rsidRPr="00DE4BA2">
                    <w:rPr>
                      <w:szCs w:val="28"/>
                      <w:lang w:val="en-US"/>
                    </w:rPr>
                    <w:t>CN</w:t>
                  </w:r>
                  <w:r w:rsidRPr="00DE4BA2">
                    <w:rPr>
                      <w:szCs w:val="28"/>
                    </w:rPr>
                    <w:t>) *</w:t>
                  </w:r>
                </w:p>
              </w:tc>
              <w:tc>
                <w:tcPr>
                  <w:tcW w:w="6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4BA2" w:rsidRDefault="00DE4BA2" w:rsidP="00120D6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фамилия,</w:t>
                  </w:r>
                  <w:r w:rsidR="00811240" w:rsidRPr="00DE4BA2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и</w:t>
                  </w:r>
                  <w:r w:rsidR="00811240" w:rsidRPr="00DE4BA2">
                    <w:rPr>
                      <w:szCs w:val="28"/>
                    </w:rPr>
                    <w:t>мя</w:t>
                  </w:r>
                  <w:r>
                    <w:rPr>
                      <w:szCs w:val="28"/>
                    </w:rPr>
                    <w:t>,</w:t>
                  </w:r>
                  <w:r w:rsidR="00811240" w:rsidRPr="00DE4BA2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о</w:t>
                  </w:r>
                  <w:r w:rsidR="00811240" w:rsidRPr="00DE4BA2">
                    <w:rPr>
                      <w:szCs w:val="28"/>
                    </w:rPr>
                    <w:t xml:space="preserve">тчество (уполномоченного </w:t>
                  </w:r>
                </w:p>
                <w:p w:rsidR="00811240" w:rsidRPr="00DE4BA2" w:rsidRDefault="00811240" w:rsidP="00120D6E">
                  <w:pPr>
                    <w:rPr>
                      <w:szCs w:val="28"/>
                    </w:rPr>
                  </w:pPr>
                  <w:r w:rsidRPr="00DE4BA2">
                    <w:rPr>
                      <w:szCs w:val="28"/>
                    </w:rPr>
                    <w:t>представителя юридического лица)</w:t>
                  </w:r>
                </w:p>
              </w:tc>
            </w:tr>
            <w:tr w:rsidR="00811240" w:rsidRPr="00DE4BA2" w:rsidTr="00DE4BA2">
              <w:trPr>
                <w:jc w:val="center"/>
              </w:trPr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1240" w:rsidRPr="00DE4BA2" w:rsidRDefault="00811240" w:rsidP="00120D6E">
                  <w:pPr>
                    <w:rPr>
                      <w:szCs w:val="28"/>
                      <w:lang w:val="en-US"/>
                    </w:rPr>
                  </w:pPr>
                  <w:r w:rsidRPr="00DE4BA2">
                    <w:rPr>
                      <w:szCs w:val="28"/>
                      <w:lang w:val="en-US"/>
                    </w:rPr>
                    <w:t xml:space="preserve">Organization (O) </w:t>
                  </w:r>
                </w:p>
              </w:tc>
              <w:tc>
                <w:tcPr>
                  <w:tcW w:w="6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240" w:rsidRPr="00DE4BA2" w:rsidRDefault="00DE4BA2" w:rsidP="00120D6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</w:t>
                  </w:r>
                  <w:r w:rsidR="00811240" w:rsidRPr="00DE4BA2">
                    <w:rPr>
                      <w:szCs w:val="28"/>
                    </w:rPr>
                    <w:t>аименование организации (не более 64 символов)</w:t>
                  </w:r>
                </w:p>
              </w:tc>
            </w:tr>
          </w:tbl>
          <w:p w:rsidR="00DE4BA2" w:rsidRDefault="00DE4BA2" w:rsidP="00120D6E">
            <w:pPr>
              <w:rPr>
                <w:sz w:val="20"/>
                <w:szCs w:val="20"/>
              </w:rPr>
            </w:pPr>
          </w:p>
          <w:p w:rsidR="00811240" w:rsidRPr="00DE4BA2" w:rsidRDefault="00DE4BA2" w:rsidP="00DE4BA2">
            <w:pPr>
              <w:ind w:firstLine="596"/>
              <w:rPr>
                <w:szCs w:val="20"/>
              </w:rPr>
            </w:pPr>
            <w:r w:rsidRPr="00DE4BA2">
              <w:rPr>
                <w:szCs w:val="20"/>
              </w:rPr>
              <w:t>Примечание: *</w:t>
            </w:r>
            <w:r w:rsidR="00811240" w:rsidRPr="00DE4BA2">
              <w:rPr>
                <w:szCs w:val="20"/>
              </w:rPr>
              <w:t>заполняется для сертификата ключа проверки электронной подписи уполномоченного представителя юридического лица</w:t>
            </w:r>
            <w:r w:rsidRPr="00DE4BA2">
              <w:rPr>
                <w:szCs w:val="20"/>
              </w:rPr>
              <w:t>.</w:t>
            </w:r>
          </w:p>
          <w:tbl>
            <w:tblPr>
              <w:tblW w:w="14335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39"/>
              <w:gridCol w:w="4696"/>
            </w:tblGrid>
            <w:tr w:rsidR="00811240" w:rsidRPr="009C4823" w:rsidTr="00120D6E">
              <w:tc>
                <w:tcPr>
                  <w:tcW w:w="9639" w:type="dxa"/>
                </w:tcPr>
                <w:p w:rsidR="00811240" w:rsidRPr="009C4823" w:rsidRDefault="00811240" w:rsidP="00120D6E"/>
              </w:tc>
              <w:tc>
                <w:tcPr>
                  <w:tcW w:w="4696" w:type="dxa"/>
                </w:tcPr>
                <w:p w:rsidR="00811240" w:rsidRPr="009C4823" w:rsidRDefault="00811240" w:rsidP="00120D6E">
                  <w:pPr>
                    <w:suppressLineNumbers/>
                  </w:pPr>
                </w:p>
              </w:tc>
            </w:tr>
            <w:tr w:rsidR="00811240" w:rsidRPr="009C4823" w:rsidTr="00120D6E">
              <w:trPr>
                <w:trHeight w:val="25"/>
              </w:trPr>
              <w:tc>
                <w:tcPr>
                  <w:tcW w:w="9639" w:type="dxa"/>
                </w:tcPr>
                <w:p w:rsidR="00811240" w:rsidRPr="009C4823" w:rsidRDefault="00811240" w:rsidP="00120D6E">
                  <w:pPr>
                    <w:ind w:right="-5584"/>
                  </w:pPr>
                  <w:r w:rsidRPr="009C4823">
                    <w:t>______________________________________________________________________________</w:t>
                  </w:r>
                </w:p>
                <w:p w:rsidR="00811240" w:rsidRPr="009C4823" w:rsidRDefault="00811240" w:rsidP="00120D6E">
                  <w:pPr>
                    <w:jc w:val="center"/>
                    <w:rPr>
                      <w:sz w:val="18"/>
                      <w:szCs w:val="18"/>
                    </w:rPr>
                  </w:pPr>
                  <w:r w:rsidRPr="009C4823">
                    <w:rPr>
                      <w:sz w:val="18"/>
                      <w:szCs w:val="18"/>
                    </w:rPr>
                    <w:t>(должность и Ф.И.О. руководителя организации, подпись руководителя, дата)</w:t>
                  </w:r>
                </w:p>
                <w:p w:rsidR="00811240" w:rsidRPr="009C4823" w:rsidRDefault="00811240" w:rsidP="00120D6E">
                  <w:pPr>
                    <w:jc w:val="center"/>
                  </w:pPr>
                </w:p>
                <w:p w:rsidR="00DE4BA2" w:rsidRDefault="00DE4BA2" w:rsidP="00120D6E">
                  <w:pPr>
                    <w:jc w:val="right"/>
                  </w:pPr>
                </w:p>
                <w:p w:rsidR="00DE4BA2" w:rsidRDefault="00DE4BA2" w:rsidP="00120D6E">
                  <w:pPr>
                    <w:jc w:val="right"/>
                  </w:pPr>
                </w:p>
                <w:p w:rsidR="00811240" w:rsidRPr="00DE4BA2" w:rsidRDefault="00811240" w:rsidP="00120D6E">
                  <w:pPr>
                    <w:jc w:val="right"/>
                    <w:rPr>
                      <w:sz w:val="24"/>
                    </w:rPr>
                  </w:pPr>
                  <w:r w:rsidRPr="00DE4BA2">
                    <w:rPr>
                      <w:sz w:val="24"/>
                    </w:rPr>
                    <w:t>М.П</w:t>
                  </w:r>
                  <w:r w:rsidR="00DE4BA2" w:rsidRPr="00DE4BA2">
                    <w:rPr>
                      <w:sz w:val="24"/>
                    </w:rPr>
                    <w:t>.</w:t>
                  </w:r>
                  <w:r w:rsidRPr="00DE4BA2">
                    <w:rPr>
                      <w:sz w:val="24"/>
                    </w:rPr>
                    <w:t>.</w:t>
                  </w:r>
                </w:p>
                <w:p w:rsidR="00811240" w:rsidRPr="009C4823" w:rsidRDefault="00811240" w:rsidP="00120D6E">
                  <w:pPr>
                    <w:jc w:val="center"/>
                  </w:pPr>
                </w:p>
                <w:p w:rsidR="00811240" w:rsidRDefault="00811240" w:rsidP="00120D6E"/>
                <w:p w:rsidR="00811240" w:rsidRDefault="00811240" w:rsidP="00120D6E"/>
                <w:p w:rsidR="00811240" w:rsidRDefault="00811240" w:rsidP="00120D6E"/>
                <w:p w:rsidR="00811240" w:rsidRDefault="00811240" w:rsidP="00120D6E"/>
                <w:p w:rsidR="00811240" w:rsidRDefault="00811240" w:rsidP="00120D6E"/>
                <w:p w:rsidR="00811240" w:rsidRDefault="00811240" w:rsidP="00120D6E"/>
                <w:p w:rsidR="00811240" w:rsidRDefault="00811240" w:rsidP="00120D6E"/>
                <w:p w:rsidR="00811240" w:rsidRDefault="00811240" w:rsidP="00120D6E"/>
                <w:p w:rsidR="00811240" w:rsidRDefault="00811240" w:rsidP="00120D6E"/>
                <w:p w:rsidR="00811240" w:rsidRPr="009C4823" w:rsidRDefault="00811240" w:rsidP="00120D6E"/>
              </w:tc>
              <w:tc>
                <w:tcPr>
                  <w:tcW w:w="4696" w:type="dxa"/>
                </w:tcPr>
                <w:p w:rsidR="00811240" w:rsidRPr="009C4823" w:rsidRDefault="00811240" w:rsidP="00120D6E">
                  <w:pPr>
                    <w:suppressLineNumbers/>
                  </w:pPr>
                </w:p>
              </w:tc>
            </w:tr>
          </w:tbl>
          <w:p w:rsidR="00811240" w:rsidRPr="00DE4BA2" w:rsidRDefault="00811240" w:rsidP="00DE4BA2">
            <w:pPr>
              <w:ind w:left="5983"/>
            </w:pPr>
            <w:r w:rsidRPr="00DE4BA2">
              <w:t>Приложение 6</w:t>
            </w:r>
          </w:p>
          <w:p w:rsidR="00811240" w:rsidRPr="00DE4BA2" w:rsidRDefault="00811240" w:rsidP="00DE4BA2">
            <w:pPr>
              <w:widowControl w:val="0"/>
              <w:ind w:left="5983"/>
              <w:rPr>
                <w:lang w:eastAsia="ru-RU"/>
              </w:rPr>
            </w:pPr>
            <w:r w:rsidRPr="00DE4BA2">
              <w:rPr>
                <w:lang w:eastAsia="ru-RU"/>
              </w:rPr>
              <w:t xml:space="preserve">к </w:t>
            </w:r>
            <w:r w:rsidR="00DE4BA2" w:rsidRPr="00DE4BA2">
              <w:rPr>
                <w:lang w:eastAsia="ru-RU"/>
              </w:rPr>
              <w:t>р</w:t>
            </w:r>
            <w:r w:rsidRPr="00DE4BA2">
              <w:rPr>
                <w:lang w:eastAsia="ru-RU"/>
              </w:rPr>
              <w:t xml:space="preserve">егламенту предоставления услуг Муниципального </w:t>
            </w:r>
          </w:p>
          <w:p w:rsidR="00811240" w:rsidRPr="00DE4BA2" w:rsidRDefault="00811240" w:rsidP="00DE4BA2">
            <w:pPr>
              <w:widowControl w:val="0"/>
              <w:ind w:left="5983"/>
              <w:rPr>
                <w:lang w:eastAsia="ru-RU"/>
              </w:rPr>
            </w:pPr>
            <w:r w:rsidRPr="00DE4BA2">
              <w:rPr>
                <w:lang w:eastAsia="ru-RU"/>
              </w:rPr>
              <w:t>удостоверяющего центра</w:t>
            </w:r>
          </w:p>
          <w:p w:rsidR="00811240" w:rsidRPr="00DE4BA2" w:rsidRDefault="00811240" w:rsidP="00DE4BA2">
            <w:pPr>
              <w:widowControl w:val="0"/>
              <w:ind w:left="5983"/>
              <w:rPr>
                <w:lang w:eastAsia="ru-RU"/>
              </w:rPr>
            </w:pPr>
            <w:r w:rsidRPr="00DE4BA2">
              <w:rPr>
                <w:lang w:eastAsia="ru-RU"/>
              </w:rPr>
              <w:t>города Сургута</w:t>
            </w:r>
          </w:p>
          <w:p w:rsidR="00811240" w:rsidRPr="00B82A8B" w:rsidRDefault="00811240" w:rsidP="00120D6E">
            <w:pPr>
              <w:jc w:val="right"/>
              <w:rPr>
                <w:sz w:val="22"/>
              </w:rPr>
            </w:pPr>
          </w:p>
          <w:p w:rsidR="00811240" w:rsidRPr="00B82A8B" w:rsidRDefault="00811240" w:rsidP="00120D6E">
            <w:pPr>
              <w:rPr>
                <w:b/>
                <w:sz w:val="22"/>
              </w:rPr>
            </w:pPr>
          </w:p>
          <w:p w:rsidR="00811240" w:rsidRPr="00B82A8B" w:rsidRDefault="00811240" w:rsidP="00120D6E">
            <w:pPr>
              <w:rPr>
                <w:b/>
                <w:sz w:val="22"/>
              </w:rPr>
            </w:pPr>
          </w:p>
          <w:p w:rsidR="00811240" w:rsidRPr="00DE4BA2" w:rsidRDefault="00811240" w:rsidP="00DE4BA2">
            <w:pPr>
              <w:jc w:val="right"/>
              <w:rPr>
                <w:sz w:val="24"/>
              </w:rPr>
            </w:pPr>
            <w:r w:rsidRPr="00DE4BA2">
              <w:rPr>
                <w:sz w:val="24"/>
              </w:rPr>
              <w:t xml:space="preserve">Для физических лиц </w:t>
            </w:r>
          </w:p>
          <w:p w:rsidR="00811240" w:rsidRPr="00B82A8B" w:rsidRDefault="00811240" w:rsidP="00120D6E">
            <w:pPr>
              <w:jc w:val="right"/>
            </w:pPr>
          </w:p>
          <w:p w:rsidR="00DE4BA2" w:rsidRDefault="00811240" w:rsidP="00120D6E">
            <w:pPr>
              <w:jc w:val="center"/>
            </w:pPr>
            <w:r w:rsidRPr="00B82A8B">
              <w:t xml:space="preserve">Заявление </w:t>
            </w:r>
          </w:p>
          <w:p w:rsidR="00811240" w:rsidRPr="00B82A8B" w:rsidRDefault="00811240" w:rsidP="00120D6E">
            <w:pPr>
              <w:jc w:val="center"/>
            </w:pPr>
            <w:r w:rsidRPr="00B82A8B">
              <w:t>на аннулирование (отзыв) сертификата ключа проверки электронной подписи пользователя МУЦ</w:t>
            </w:r>
          </w:p>
          <w:p w:rsidR="00811240" w:rsidRPr="00B82A8B" w:rsidRDefault="00811240" w:rsidP="00120D6E"/>
          <w:p w:rsidR="00DE4BA2" w:rsidRPr="00B82A8B" w:rsidRDefault="00811240" w:rsidP="00DE4BA2">
            <w:pPr>
              <w:ind w:firstLine="596"/>
              <w:rPr>
                <w:sz w:val="20"/>
                <w:szCs w:val="20"/>
              </w:rPr>
            </w:pPr>
            <w:r w:rsidRPr="00B82A8B">
              <w:rPr>
                <w:szCs w:val="28"/>
              </w:rPr>
              <w:t>Я,</w:t>
            </w:r>
            <w:r w:rsidR="00DE4BA2">
              <w:rPr>
                <w:szCs w:val="28"/>
              </w:rPr>
              <w:t xml:space="preserve"> </w:t>
            </w:r>
            <w:r w:rsidRPr="00B82A8B">
              <w:t>_________________________________</w:t>
            </w:r>
            <w:r w:rsidR="00DE4BA2">
              <w:t>____________________________</w:t>
            </w:r>
          </w:p>
          <w:p w:rsidR="00811240" w:rsidRPr="00B82A8B" w:rsidRDefault="00811240" w:rsidP="00DE4BA2">
            <w:pPr>
              <w:jc w:val="center"/>
              <w:rPr>
                <w:sz w:val="20"/>
                <w:szCs w:val="20"/>
              </w:rPr>
            </w:pPr>
            <w:r w:rsidRPr="00B82A8B">
              <w:rPr>
                <w:sz w:val="20"/>
                <w:szCs w:val="20"/>
              </w:rPr>
              <w:t>(фамилия, имя, отечество)</w:t>
            </w:r>
          </w:p>
          <w:p w:rsidR="00811240" w:rsidRPr="00B82A8B" w:rsidRDefault="00811240" w:rsidP="00120D6E">
            <w:r w:rsidRPr="00B82A8B">
              <w:t>___________________________________________________________________</w:t>
            </w:r>
            <w:r w:rsidR="00DE4BA2">
              <w:t>_</w:t>
            </w:r>
          </w:p>
          <w:p w:rsidR="00811240" w:rsidRPr="00B82A8B" w:rsidRDefault="00811240" w:rsidP="00DE4BA2">
            <w:pPr>
              <w:jc w:val="center"/>
              <w:rPr>
                <w:sz w:val="20"/>
                <w:szCs w:val="20"/>
              </w:rPr>
            </w:pPr>
            <w:r w:rsidRPr="00B82A8B">
              <w:rPr>
                <w:sz w:val="20"/>
                <w:szCs w:val="20"/>
              </w:rPr>
              <w:t>(серия и номер паспорта)</w:t>
            </w:r>
          </w:p>
          <w:p w:rsidR="00811240" w:rsidRPr="00B82A8B" w:rsidRDefault="00811240" w:rsidP="00120D6E">
            <w:r w:rsidRPr="00B82A8B">
              <w:t>____________________________________________________________________</w:t>
            </w:r>
          </w:p>
          <w:p w:rsidR="00811240" w:rsidRPr="00B82A8B" w:rsidRDefault="00811240" w:rsidP="00DE4BA2">
            <w:pPr>
              <w:jc w:val="center"/>
              <w:rPr>
                <w:sz w:val="20"/>
                <w:szCs w:val="20"/>
              </w:rPr>
            </w:pPr>
            <w:r w:rsidRPr="00B82A8B">
              <w:rPr>
                <w:sz w:val="20"/>
                <w:szCs w:val="20"/>
              </w:rPr>
              <w:t>(кем и когда выдан)</w:t>
            </w:r>
          </w:p>
          <w:p w:rsidR="00811240" w:rsidRPr="00B82A8B" w:rsidRDefault="00811240" w:rsidP="00DE4BA2">
            <w:pPr>
              <w:spacing w:before="60" w:after="60"/>
              <w:ind w:firstLine="596"/>
              <w:jc w:val="both"/>
            </w:pPr>
            <w:r w:rsidRPr="00B82A8B">
              <w:t>Прошу аннулировать (отозвать) выданный на мо</w:t>
            </w:r>
            <w:r w:rsidR="00DE4BA2">
              <w:t>е</w:t>
            </w:r>
            <w:r w:rsidRPr="00B82A8B">
              <w:t xml:space="preserve"> имя сертификат ключа </w:t>
            </w:r>
            <w:r w:rsidR="00DE4BA2">
              <w:t xml:space="preserve">                </w:t>
            </w:r>
            <w:r w:rsidRPr="00B82A8B">
              <w:t>с моими идентификационными данными:</w:t>
            </w:r>
          </w:p>
          <w:p w:rsidR="00811240" w:rsidRPr="00DE4BA2" w:rsidRDefault="00811240" w:rsidP="00120D6E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09"/>
              <w:gridCol w:w="6497"/>
            </w:tblGrid>
            <w:tr w:rsidR="00811240" w:rsidRPr="00DE4BA2" w:rsidTr="00DE4BA2">
              <w:trPr>
                <w:jc w:val="center"/>
              </w:trPr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1240" w:rsidRPr="00DE4BA2" w:rsidRDefault="00811240" w:rsidP="00DE4BA2">
                  <w:pPr>
                    <w:jc w:val="center"/>
                    <w:rPr>
                      <w:szCs w:val="28"/>
                      <w:lang w:val="en-US"/>
                    </w:rPr>
                  </w:pPr>
                  <w:r w:rsidRPr="00DE4BA2">
                    <w:rPr>
                      <w:szCs w:val="28"/>
                    </w:rPr>
                    <w:t>SerialNumber</w:t>
                  </w:r>
                  <w:r w:rsidRPr="00DE4BA2">
                    <w:rPr>
                      <w:szCs w:val="28"/>
                      <w:lang w:val="en-US"/>
                    </w:rPr>
                    <w:t xml:space="preserve"> (SN)</w:t>
                  </w:r>
                </w:p>
              </w:tc>
              <w:tc>
                <w:tcPr>
                  <w:tcW w:w="6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240" w:rsidRPr="00DE4BA2" w:rsidRDefault="00811240" w:rsidP="00DE4BA2">
                  <w:pPr>
                    <w:jc w:val="center"/>
                    <w:rPr>
                      <w:szCs w:val="28"/>
                    </w:rPr>
                  </w:pPr>
                  <w:r w:rsidRPr="00DE4BA2">
                    <w:rPr>
                      <w:szCs w:val="28"/>
                    </w:rPr>
                    <w:t>Серийный номер сертификата</w:t>
                  </w:r>
                </w:p>
              </w:tc>
            </w:tr>
            <w:tr w:rsidR="00811240" w:rsidRPr="00DE4BA2" w:rsidTr="00DE4BA2">
              <w:trPr>
                <w:jc w:val="center"/>
              </w:trPr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1240" w:rsidRPr="00DE4BA2" w:rsidRDefault="00811240" w:rsidP="00120D6E">
                  <w:pPr>
                    <w:rPr>
                      <w:szCs w:val="28"/>
                    </w:rPr>
                  </w:pPr>
                  <w:r w:rsidRPr="00DE4BA2">
                    <w:rPr>
                      <w:szCs w:val="28"/>
                    </w:rPr>
                    <w:t>Common</w:t>
                  </w:r>
                  <w:r w:rsidRPr="00DE4BA2">
                    <w:rPr>
                      <w:szCs w:val="28"/>
                      <w:lang w:val="en-US"/>
                    </w:rPr>
                    <w:t xml:space="preserve"> </w:t>
                  </w:r>
                  <w:r w:rsidRPr="00DE4BA2">
                    <w:rPr>
                      <w:szCs w:val="28"/>
                    </w:rPr>
                    <w:t>Name (</w:t>
                  </w:r>
                  <w:r w:rsidRPr="00DE4BA2">
                    <w:rPr>
                      <w:szCs w:val="28"/>
                      <w:lang w:val="en-US"/>
                    </w:rPr>
                    <w:t>CN</w:t>
                  </w:r>
                  <w:r w:rsidRPr="00DE4BA2">
                    <w:rPr>
                      <w:szCs w:val="28"/>
                    </w:rPr>
                    <w:t>)</w:t>
                  </w:r>
                </w:p>
              </w:tc>
              <w:tc>
                <w:tcPr>
                  <w:tcW w:w="6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240" w:rsidRPr="00DE4BA2" w:rsidRDefault="00DE4BA2" w:rsidP="00DE4BA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фамилия,</w:t>
                  </w:r>
                  <w:r w:rsidR="00811240" w:rsidRPr="00DE4BA2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и</w:t>
                  </w:r>
                  <w:r w:rsidR="00811240" w:rsidRPr="00DE4BA2">
                    <w:rPr>
                      <w:szCs w:val="28"/>
                    </w:rPr>
                    <w:t>мя</w:t>
                  </w:r>
                  <w:r>
                    <w:rPr>
                      <w:szCs w:val="28"/>
                    </w:rPr>
                    <w:t>,</w:t>
                  </w:r>
                  <w:r w:rsidR="00811240" w:rsidRPr="00DE4BA2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о</w:t>
                  </w:r>
                  <w:r w:rsidR="00811240" w:rsidRPr="00DE4BA2">
                    <w:rPr>
                      <w:szCs w:val="28"/>
                    </w:rPr>
                    <w:t>тчество</w:t>
                  </w:r>
                </w:p>
              </w:tc>
            </w:tr>
            <w:tr w:rsidR="00811240" w:rsidRPr="00DE4BA2" w:rsidTr="00DE4BA2">
              <w:trPr>
                <w:jc w:val="center"/>
              </w:trPr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11240" w:rsidRPr="00DE4BA2" w:rsidRDefault="00811240" w:rsidP="00120D6E">
                  <w:pPr>
                    <w:rPr>
                      <w:szCs w:val="28"/>
                      <w:lang w:val="en-US"/>
                    </w:rPr>
                  </w:pPr>
                  <w:r w:rsidRPr="00DE4BA2">
                    <w:rPr>
                      <w:szCs w:val="28"/>
                      <w:lang w:val="en-US"/>
                    </w:rPr>
                    <w:t>Locality (L)</w:t>
                  </w:r>
                </w:p>
              </w:tc>
              <w:tc>
                <w:tcPr>
                  <w:tcW w:w="6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1240" w:rsidRPr="00DE4BA2" w:rsidRDefault="00DE4BA2" w:rsidP="00120D6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</w:t>
                  </w:r>
                  <w:r w:rsidR="00811240" w:rsidRPr="00DE4BA2">
                    <w:rPr>
                      <w:szCs w:val="28"/>
                    </w:rPr>
                    <w:t>аименование населенного пункта</w:t>
                  </w:r>
                </w:p>
              </w:tc>
            </w:tr>
            <w:tr w:rsidR="00811240" w:rsidRPr="00DE4BA2" w:rsidTr="00DE4BA2">
              <w:trPr>
                <w:jc w:val="center"/>
              </w:trPr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11240" w:rsidRPr="00DE4BA2" w:rsidRDefault="00811240" w:rsidP="00120D6E">
                  <w:pPr>
                    <w:rPr>
                      <w:szCs w:val="28"/>
                      <w:lang w:val="en-US"/>
                    </w:rPr>
                  </w:pPr>
                  <w:r w:rsidRPr="00DE4BA2">
                    <w:rPr>
                      <w:szCs w:val="28"/>
                      <w:lang w:val="en-US"/>
                    </w:rPr>
                    <w:t>State (S)</w:t>
                  </w:r>
                </w:p>
              </w:tc>
              <w:tc>
                <w:tcPr>
                  <w:tcW w:w="6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1240" w:rsidRPr="00DE4BA2" w:rsidRDefault="00811240" w:rsidP="00120D6E">
                  <w:pPr>
                    <w:rPr>
                      <w:szCs w:val="28"/>
                    </w:rPr>
                  </w:pPr>
                  <w:r w:rsidRPr="00DE4BA2">
                    <w:rPr>
                      <w:szCs w:val="28"/>
                    </w:rPr>
                    <w:t>86 Ханты-Мансийский автономный округ – Югра</w:t>
                  </w:r>
                </w:p>
              </w:tc>
            </w:tr>
            <w:tr w:rsidR="00811240" w:rsidRPr="00DE4BA2" w:rsidTr="00DE4BA2">
              <w:trPr>
                <w:jc w:val="center"/>
              </w:trPr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11240" w:rsidRPr="00DE4BA2" w:rsidRDefault="00811240" w:rsidP="00120D6E">
                  <w:pPr>
                    <w:tabs>
                      <w:tab w:val="left" w:pos="1590"/>
                    </w:tabs>
                    <w:rPr>
                      <w:szCs w:val="28"/>
                    </w:rPr>
                  </w:pPr>
                  <w:r w:rsidRPr="00DE4BA2">
                    <w:rPr>
                      <w:szCs w:val="28"/>
                      <w:lang w:val="en-US"/>
                    </w:rPr>
                    <w:t>Country</w:t>
                  </w:r>
                  <w:r w:rsidRPr="00DE4BA2">
                    <w:rPr>
                      <w:szCs w:val="28"/>
                    </w:rPr>
                    <w:t xml:space="preserve"> (</w:t>
                  </w:r>
                  <w:r w:rsidRPr="00DE4BA2">
                    <w:rPr>
                      <w:szCs w:val="28"/>
                      <w:lang w:val="en-US"/>
                    </w:rPr>
                    <w:t>C</w:t>
                  </w:r>
                  <w:r w:rsidRPr="00DE4BA2">
                    <w:rPr>
                      <w:szCs w:val="28"/>
                    </w:rPr>
                    <w:t>)</w:t>
                  </w:r>
                  <w:r w:rsidRPr="00DE4BA2">
                    <w:rPr>
                      <w:szCs w:val="28"/>
                    </w:rPr>
                    <w:tab/>
                  </w:r>
                </w:p>
              </w:tc>
              <w:tc>
                <w:tcPr>
                  <w:tcW w:w="6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1240" w:rsidRPr="00DE4BA2" w:rsidRDefault="00811240" w:rsidP="00120D6E">
                  <w:pPr>
                    <w:rPr>
                      <w:szCs w:val="28"/>
                    </w:rPr>
                  </w:pPr>
                  <w:r w:rsidRPr="00DE4BA2">
                    <w:rPr>
                      <w:szCs w:val="28"/>
                      <w:lang w:val="en-US"/>
                    </w:rPr>
                    <w:t>RU</w:t>
                  </w:r>
                </w:p>
              </w:tc>
            </w:tr>
            <w:tr w:rsidR="00811240" w:rsidRPr="00DE4BA2" w:rsidTr="00DE4BA2">
              <w:trPr>
                <w:jc w:val="center"/>
              </w:trPr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11240" w:rsidRPr="00DE4BA2" w:rsidRDefault="00811240" w:rsidP="00120D6E">
                  <w:pPr>
                    <w:rPr>
                      <w:szCs w:val="28"/>
                    </w:rPr>
                  </w:pPr>
                  <w:r w:rsidRPr="00DE4BA2">
                    <w:rPr>
                      <w:szCs w:val="28"/>
                      <w:lang w:val="en-US"/>
                    </w:rPr>
                    <w:t>E</w:t>
                  </w:r>
                  <w:r w:rsidRPr="00DE4BA2">
                    <w:rPr>
                      <w:szCs w:val="28"/>
                    </w:rPr>
                    <w:t>-</w:t>
                  </w:r>
                  <w:r w:rsidRPr="00DE4BA2">
                    <w:rPr>
                      <w:szCs w:val="28"/>
                      <w:lang w:val="en-US"/>
                    </w:rPr>
                    <w:t>Mail</w:t>
                  </w:r>
                  <w:r w:rsidRPr="00DE4BA2">
                    <w:rPr>
                      <w:szCs w:val="28"/>
                    </w:rPr>
                    <w:t xml:space="preserve"> (</w:t>
                  </w:r>
                  <w:r w:rsidRPr="00DE4BA2">
                    <w:rPr>
                      <w:szCs w:val="28"/>
                      <w:lang w:val="en-US"/>
                    </w:rPr>
                    <w:t>E</w:t>
                  </w:r>
                  <w:r w:rsidRPr="00DE4BA2">
                    <w:rPr>
                      <w:szCs w:val="28"/>
                    </w:rPr>
                    <w:t>)*</w:t>
                  </w:r>
                </w:p>
              </w:tc>
              <w:tc>
                <w:tcPr>
                  <w:tcW w:w="6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1240" w:rsidRPr="00DE4BA2" w:rsidRDefault="00DE4BA2" w:rsidP="00120D6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</w:t>
                  </w:r>
                  <w:r w:rsidR="00811240" w:rsidRPr="00DE4BA2">
                    <w:rPr>
                      <w:szCs w:val="28"/>
                    </w:rPr>
                    <w:t>дрес электронной почты</w:t>
                  </w:r>
                </w:p>
              </w:tc>
            </w:tr>
            <w:tr w:rsidR="00811240" w:rsidRPr="00DE4BA2" w:rsidTr="00DE4BA2">
              <w:trPr>
                <w:jc w:val="center"/>
              </w:trPr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11240" w:rsidRPr="00DE4BA2" w:rsidRDefault="00811240" w:rsidP="00120D6E">
                  <w:pPr>
                    <w:rPr>
                      <w:szCs w:val="28"/>
                    </w:rPr>
                  </w:pPr>
                  <w:r w:rsidRPr="00DE4BA2">
                    <w:rPr>
                      <w:szCs w:val="28"/>
                    </w:rPr>
                    <w:t>ИНН</w:t>
                  </w:r>
                </w:p>
              </w:tc>
              <w:tc>
                <w:tcPr>
                  <w:tcW w:w="6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1240" w:rsidRPr="00DE4BA2" w:rsidRDefault="00811240" w:rsidP="00120D6E">
                  <w:pPr>
                    <w:tabs>
                      <w:tab w:val="left" w:pos="1680"/>
                    </w:tabs>
                    <w:rPr>
                      <w:szCs w:val="28"/>
                    </w:rPr>
                  </w:pPr>
                  <w:r w:rsidRPr="00DE4BA2">
                    <w:rPr>
                      <w:szCs w:val="28"/>
                    </w:rPr>
                    <w:t>ИНН</w:t>
                  </w:r>
                  <w:r w:rsidRPr="00DE4BA2">
                    <w:rPr>
                      <w:rFonts w:eastAsia="Calibri"/>
                      <w:i/>
                      <w:szCs w:val="28"/>
                    </w:rPr>
                    <w:tab/>
                  </w:r>
                </w:p>
              </w:tc>
            </w:tr>
            <w:tr w:rsidR="00811240" w:rsidRPr="00DE4BA2" w:rsidTr="00DE4BA2">
              <w:trPr>
                <w:jc w:val="center"/>
              </w:trPr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11240" w:rsidRPr="00DE4BA2" w:rsidRDefault="00811240" w:rsidP="00120D6E">
                  <w:pPr>
                    <w:rPr>
                      <w:szCs w:val="28"/>
                    </w:rPr>
                  </w:pPr>
                  <w:r w:rsidRPr="00DE4BA2">
                    <w:rPr>
                      <w:szCs w:val="28"/>
                    </w:rPr>
                    <w:t>СНИЛС</w:t>
                  </w:r>
                </w:p>
              </w:tc>
              <w:tc>
                <w:tcPr>
                  <w:tcW w:w="6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1240" w:rsidRPr="00DE4BA2" w:rsidRDefault="00DE4BA2" w:rsidP="00120D6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</w:t>
                  </w:r>
                  <w:r w:rsidR="00811240" w:rsidRPr="00DE4BA2">
                    <w:rPr>
                      <w:szCs w:val="28"/>
                    </w:rPr>
                    <w:t>омер страхового свидетельства (Пользователя)</w:t>
                  </w:r>
                </w:p>
              </w:tc>
            </w:tr>
          </w:tbl>
          <w:p w:rsidR="00DE4BA2" w:rsidRDefault="00DE4BA2" w:rsidP="00120D6E">
            <w:pPr>
              <w:rPr>
                <w:sz w:val="20"/>
                <w:szCs w:val="20"/>
              </w:rPr>
            </w:pPr>
          </w:p>
          <w:p w:rsidR="00811240" w:rsidRPr="00DE4BA2" w:rsidRDefault="00DE4BA2" w:rsidP="00DE4BA2">
            <w:pPr>
              <w:ind w:firstLine="596"/>
              <w:rPr>
                <w:szCs w:val="28"/>
              </w:rPr>
            </w:pPr>
            <w:r w:rsidRPr="00DE4BA2">
              <w:rPr>
                <w:szCs w:val="28"/>
              </w:rPr>
              <w:t>Примечание: *</w:t>
            </w:r>
            <w:r w:rsidR="00811240" w:rsidRPr="00DE4BA2">
              <w:rPr>
                <w:szCs w:val="28"/>
              </w:rPr>
              <w:t>заполняется при наличии данных сведений в сертификате ключа проверки электронной подписи</w:t>
            </w:r>
            <w:r w:rsidRPr="00DE4BA2">
              <w:rPr>
                <w:szCs w:val="28"/>
              </w:rPr>
              <w:t>.</w:t>
            </w:r>
          </w:p>
          <w:tbl>
            <w:tblPr>
              <w:tblW w:w="14194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498"/>
              <w:gridCol w:w="4696"/>
            </w:tblGrid>
            <w:tr w:rsidR="00811240" w:rsidRPr="00B82A8B" w:rsidTr="00120D6E">
              <w:tc>
                <w:tcPr>
                  <w:tcW w:w="9498" w:type="dxa"/>
                </w:tcPr>
                <w:p w:rsidR="00811240" w:rsidRPr="00B82A8B" w:rsidRDefault="00811240" w:rsidP="00120D6E">
                  <w:r w:rsidRPr="00B82A8B">
                    <w:t>______________________________________________</w:t>
                  </w:r>
                  <w:r w:rsidR="00DE4BA2">
                    <w:t>_____________________</w:t>
                  </w:r>
                </w:p>
                <w:p w:rsidR="00811240" w:rsidRPr="00B82A8B" w:rsidRDefault="00811240" w:rsidP="00120D6E">
                  <w:pPr>
                    <w:jc w:val="center"/>
                    <w:rPr>
                      <w:sz w:val="18"/>
                      <w:szCs w:val="18"/>
                    </w:rPr>
                  </w:pPr>
                  <w:r w:rsidRPr="00B82A8B">
                    <w:rPr>
                      <w:sz w:val="18"/>
                      <w:szCs w:val="18"/>
                    </w:rPr>
                    <w:t>(Ф.И.О. пользователя МУЦ, подпись, дата)</w:t>
                  </w:r>
                </w:p>
                <w:p w:rsidR="00811240" w:rsidRPr="00B82A8B" w:rsidRDefault="00811240" w:rsidP="00120D6E"/>
              </w:tc>
              <w:tc>
                <w:tcPr>
                  <w:tcW w:w="4696" w:type="dxa"/>
                </w:tcPr>
                <w:p w:rsidR="00811240" w:rsidRPr="00B82A8B" w:rsidRDefault="00811240" w:rsidP="00120D6E">
                  <w:pPr>
                    <w:suppressLineNumbers/>
                  </w:pPr>
                </w:p>
              </w:tc>
            </w:tr>
          </w:tbl>
          <w:p w:rsidR="00811240" w:rsidRPr="00B82A8B" w:rsidRDefault="00811240" w:rsidP="00120D6E">
            <w:pPr>
              <w:rPr>
                <w:sz w:val="22"/>
              </w:rPr>
            </w:pPr>
          </w:p>
          <w:p w:rsidR="00811240" w:rsidRPr="00B82A8B" w:rsidRDefault="00811240" w:rsidP="00120D6E">
            <w:pPr>
              <w:ind w:left="7799"/>
              <w:rPr>
                <w:sz w:val="22"/>
              </w:rPr>
            </w:pPr>
          </w:p>
          <w:p w:rsidR="00811240" w:rsidRPr="00B82A8B" w:rsidRDefault="00811240" w:rsidP="00120D6E">
            <w:pPr>
              <w:ind w:left="7788"/>
              <w:rPr>
                <w:sz w:val="22"/>
              </w:rPr>
            </w:pPr>
          </w:p>
          <w:p w:rsidR="00811240" w:rsidRPr="00B82A8B" w:rsidRDefault="00811240" w:rsidP="00120D6E">
            <w:pPr>
              <w:ind w:left="7788"/>
              <w:rPr>
                <w:sz w:val="22"/>
              </w:rPr>
            </w:pPr>
          </w:p>
          <w:p w:rsidR="00811240" w:rsidRPr="00B82A8B" w:rsidRDefault="00811240" w:rsidP="00120D6E">
            <w:pPr>
              <w:ind w:left="7788"/>
              <w:rPr>
                <w:sz w:val="22"/>
              </w:rPr>
            </w:pPr>
          </w:p>
          <w:p w:rsidR="00811240" w:rsidRPr="00B82A8B" w:rsidRDefault="00811240" w:rsidP="00120D6E">
            <w:pPr>
              <w:ind w:left="7788"/>
              <w:rPr>
                <w:sz w:val="22"/>
              </w:rPr>
            </w:pPr>
          </w:p>
          <w:p w:rsidR="00811240" w:rsidRPr="00B82A8B" w:rsidRDefault="00811240" w:rsidP="00120D6E">
            <w:pPr>
              <w:ind w:left="7788"/>
              <w:rPr>
                <w:sz w:val="22"/>
              </w:rPr>
            </w:pPr>
          </w:p>
          <w:p w:rsidR="00811240" w:rsidRPr="00B82A8B" w:rsidRDefault="00811240" w:rsidP="00120D6E">
            <w:pPr>
              <w:ind w:left="7788"/>
              <w:rPr>
                <w:sz w:val="22"/>
              </w:rPr>
            </w:pPr>
          </w:p>
          <w:p w:rsidR="00811240" w:rsidRPr="00B82A8B" w:rsidRDefault="00811240" w:rsidP="00120D6E">
            <w:pPr>
              <w:ind w:left="7788"/>
              <w:rPr>
                <w:sz w:val="22"/>
              </w:rPr>
            </w:pPr>
          </w:p>
          <w:p w:rsidR="00811240" w:rsidRDefault="00811240" w:rsidP="00120D6E">
            <w:pPr>
              <w:ind w:left="7788"/>
              <w:rPr>
                <w:sz w:val="22"/>
              </w:rPr>
            </w:pPr>
          </w:p>
          <w:p w:rsidR="00811240" w:rsidRPr="00B82A8B" w:rsidRDefault="00811240" w:rsidP="00120D6E">
            <w:pPr>
              <w:ind w:left="7788"/>
              <w:rPr>
                <w:sz w:val="22"/>
              </w:rPr>
            </w:pPr>
          </w:p>
          <w:p w:rsidR="00811240" w:rsidRPr="00B82A8B" w:rsidRDefault="00811240" w:rsidP="00120D6E">
            <w:pPr>
              <w:ind w:left="7788"/>
              <w:rPr>
                <w:sz w:val="22"/>
              </w:rPr>
            </w:pPr>
          </w:p>
          <w:p w:rsidR="00811240" w:rsidRPr="00B82A8B" w:rsidRDefault="00811240" w:rsidP="00120D6E">
            <w:pPr>
              <w:ind w:left="7788"/>
              <w:rPr>
                <w:sz w:val="22"/>
              </w:rPr>
            </w:pPr>
          </w:p>
          <w:p w:rsidR="00811240" w:rsidRDefault="00811240" w:rsidP="00120D6E">
            <w:pPr>
              <w:ind w:left="7788"/>
              <w:rPr>
                <w:sz w:val="22"/>
              </w:rPr>
            </w:pPr>
          </w:p>
          <w:p w:rsidR="00531F1A" w:rsidRPr="00B82A8B" w:rsidRDefault="00531F1A" w:rsidP="00120D6E">
            <w:pPr>
              <w:ind w:left="7788"/>
              <w:rPr>
                <w:sz w:val="22"/>
              </w:rPr>
            </w:pPr>
          </w:p>
          <w:p w:rsidR="00811240" w:rsidRPr="00DE4BA2" w:rsidRDefault="00811240" w:rsidP="00DE4BA2">
            <w:pPr>
              <w:ind w:left="5983"/>
              <w:rPr>
                <w:szCs w:val="28"/>
              </w:rPr>
            </w:pPr>
            <w:r w:rsidRPr="00DE4BA2">
              <w:rPr>
                <w:szCs w:val="28"/>
              </w:rPr>
              <w:t>Приложение 7</w:t>
            </w:r>
          </w:p>
          <w:p w:rsidR="00811240" w:rsidRPr="00DE4BA2" w:rsidRDefault="00811240" w:rsidP="00DE4BA2">
            <w:pPr>
              <w:widowControl w:val="0"/>
              <w:ind w:left="5983"/>
              <w:rPr>
                <w:szCs w:val="28"/>
                <w:lang w:eastAsia="ru-RU"/>
              </w:rPr>
            </w:pPr>
            <w:r w:rsidRPr="00DE4BA2">
              <w:rPr>
                <w:szCs w:val="28"/>
                <w:lang w:eastAsia="ru-RU"/>
              </w:rPr>
              <w:t xml:space="preserve">к </w:t>
            </w:r>
            <w:r w:rsidR="00DE4BA2" w:rsidRPr="00DE4BA2">
              <w:rPr>
                <w:szCs w:val="28"/>
                <w:lang w:eastAsia="ru-RU"/>
              </w:rPr>
              <w:t>р</w:t>
            </w:r>
            <w:r w:rsidRPr="00DE4BA2">
              <w:rPr>
                <w:szCs w:val="28"/>
                <w:lang w:eastAsia="ru-RU"/>
              </w:rPr>
              <w:t xml:space="preserve">егламенту предоставления услуг Муниципального </w:t>
            </w:r>
          </w:p>
          <w:p w:rsidR="00811240" w:rsidRPr="00DE4BA2" w:rsidRDefault="00811240" w:rsidP="00DE4BA2">
            <w:pPr>
              <w:widowControl w:val="0"/>
              <w:ind w:left="5983"/>
              <w:rPr>
                <w:szCs w:val="28"/>
                <w:lang w:eastAsia="ru-RU"/>
              </w:rPr>
            </w:pPr>
            <w:r w:rsidRPr="00DE4BA2">
              <w:rPr>
                <w:szCs w:val="28"/>
                <w:lang w:eastAsia="ru-RU"/>
              </w:rPr>
              <w:t>удостоверяющего центра</w:t>
            </w:r>
          </w:p>
          <w:p w:rsidR="00811240" w:rsidRDefault="00811240" w:rsidP="00DE4BA2">
            <w:pPr>
              <w:widowControl w:val="0"/>
              <w:ind w:left="5983"/>
              <w:rPr>
                <w:szCs w:val="28"/>
                <w:lang w:eastAsia="ru-RU"/>
              </w:rPr>
            </w:pPr>
            <w:r w:rsidRPr="00DE4BA2">
              <w:rPr>
                <w:szCs w:val="28"/>
                <w:lang w:eastAsia="ru-RU"/>
              </w:rPr>
              <w:t>города Сургута</w:t>
            </w:r>
          </w:p>
          <w:p w:rsidR="00DE4BA2" w:rsidRDefault="00DE4BA2" w:rsidP="00DE4BA2">
            <w:pPr>
              <w:widowControl w:val="0"/>
              <w:ind w:left="5983"/>
              <w:rPr>
                <w:szCs w:val="28"/>
                <w:lang w:eastAsia="ru-RU"/>
              </w:rPr>
            </w:pPr>
          </w:p>
          <w:p w:rsidR="00DE4BA2" w:rsidRPr="00DE4BA2" w:rsidRDefault="00DE4BA2" w:rsidP="00DE4BA2">
            <w:pPr>
              <w:widowControl w:val="0"/>
              <w:ind w:left="5983"/>
              <w:rPr>
                <w:szCs w:val="28"/>
                <w:lang w:eastAsia="ru-RU"/>
              </w:rPr>
            </w:pPr>
          </w:p>
          <w:p w:rsidR="00811240" w:rsidRPr="00DE4BA2" w:rsidRDefault="00811240" w:rsidP="00DE4BA2">
            <w:pPr>
              <w:jc w:val="right"/>
              <w:rPr>
                <w:sz w:val="22"/>
              </w:rPr>
            </w:pPr>
            <w:r w:rsidRPr="00DE4BA2">
              <w:rPr>
                <w:sz w:val="22"/>
              </w:rPr>
              <w:t xml:space="preserve">Для уполномоченного представителя юридического лица </w:t>
            </w:r>
          </w:p>
          <w:p w:rsidR="00811240" w:rsidRPr="00DE4BA2" w:rsidRDefault="00811240" w:rsidP="00DE4BA2">
            <w:pPr>
              <w:jc w:val="right"/>
              <w:rPr>
                <w:sz w:val="22"/>
              </w:rPr>
            </w:pPr>
            <w:r w:rsidRPr="00DE4BA2">
              <w:rPr>
                <w:sz w:val="22"/>
              </w:rPr>
              <w:t xml:space="preserve">или юридического лица </w:t>
            </w:r>
          </w:p>
          <w:p w:rsidR="00811240" w:rsidRPr="00B82A8B" w:rsidRDefault="00811240" w:rsidP="00120D6E">
            <w:pPr>
              <w:ind w:hanging="55"/>
            </w:pPr>
          </w:p>
          <w:p w:rsidR="00DE4BA2" w:rsidRDefault="00811240" w:rsidP="00120D6E">
            <w:pPr>
              <w:jc w:val="center"/>
              <w:rPr>
                <w:szCs w:val="28"/>
              </w:rPr>
            </w:pPr>
            <w:r w:rsidRPr="00B82A8B">
              <w:rPr>
                <w:szCs w:val="28"/>
              </w:rPr>
              <w:t xml:space="preserve">Заявление </w:t>
            </w:r>
          </w:p>
          <w:p w:rsidR="00811240" w:rsidRPr="00B82A8B" w:rsidRDefault="00811240" w:rsidP="00120D6E">
            <w:pPr>
              <w:jc w:val="center"/>
              <w:rPr>
                <w:szCs w:val="28"/>
              </w:rPr>
            </w:pPr>
            <w:r w:rsidRPr="00B82A8B">
              <w:rPr>
                <w:szCs w:val="28"/>
              </w:rPr>
              <w:t>о присоединении к Регламенту МУЦ</w:t>
            </w:r>
          </w:p>
          <w:p w:rsidR="00811240" w:rsidRPr="00B82A8B" w:rsidRDefault="00811240" w:rsidP="00120D6E">
            <w:pPr>
              <w:ind w:hanging="55"/>
              <w:jc w:val="center"/>
              <w:rPr>
                <w:sz w:val="18"/>
                <w:szCs w:val="18"/>
              </w:rPr>
            </w:pPr>
            <w:r w:rsidRPr="00B82A8B">
              <w:t>____________________________________________________________________</w:t>
            </w:r>
          </w:p>
          <w:p w:rsidR="00811240" w:rsidRPr="00B82A8B" w:rsidRDefault="00811240" w:rsidP="00120D6E">
            <w:pPr>
              <w:ind w:hanging="55"/>
              <w:jc w:val="center"/>
              <w:rPr>
                <w:szCs w:val="28"/>
              </w:rPr>
            </w:pPr>
            <w:r w:rsidRPr="00B82A8B">
              <w:rPr>
                <w:sz w:val="18"/>
                <w:szCs w:val="18"/>
              </w:rPr>
              <w:t xml:space="preserve">(наименование организации, включая организационно-правовую форму)                                                       </w:t>
            </w:r>
            <w:r w:rsidRPr="00B82A8B">
              <w:rPr>
                <w:szCs w:val="28"/>
              </w:rPr>
              <w:t xml:space="preserve">  </w:t>
            </w:r>
          </w:p>
          <w:p w:rsidR="00811240" w:rsidRPr="00B82A8B" w:rsidRDefault="00811240" w:rsidP="00120D6E">
            <w:pPr>
              <w:jc w:val="center"/>
              <w:rPr>
                <w:szCs w:val="28"/>
              </w:rPr>
            </w:pPr>
            <w:r w:rsidRPr="00B82A8B">
              <w:rPr>
                <w:szCs w:val="28"/>
              </w:rPr>
              <w:t>в лице______________________________________________________________,</w:t>
            </w:r>
          </w:p>
          <w:p w:rsidR="00811240" w:rsidRPr="00B82A8B" w:rsidRDefault="00811240" w:rsidP="00120D6E">
            <w:pPr>
              <w:jc w:val="center"/>
            </w:pPr>
            <w:r w:rsidRPr="00B82A8B">
              <w:rPr>
                <w:sz w:val="18"/>
                <w:szCs w:val="18"/>
              </w:rPr>
              <w:t xml:space="preserve"> (должность)</w:t>
            </w:r>
            <w:r w:rsidRPr="00B82A8B">
              <w:rPr>
                <w:szCs w:val="28"/>
              </w:rPr>
              <w:t xml:space="preserve"> __________________________________________________________________, </w:t>
            </w:r>
            <w:r w:rsidRPr="00B82A8B">
              <w:rPr>
                <w:sz w:val="18"/>
                <w:szCs w:val="18"/>
              </w:rPr>
              <w:t>(фамилия, имя, отчество)</w:t>
            </w:r>
          </w:p>
          <w:p w:rsidR="00DE4BA2" w:rsidRDefault="00811240" w:rsidP="00120D6E">
            <w:pPr>
              <w:rPr>
                <w:szCs w:val="28"/>
              </w:rPr>
            </w:pPr>
            <w:r w:rsidRPr="00B82A8B">
              <w:rPr>
                <w:szCs w:val="28"/>
              </w:rPr>
              <w:t xml:space="preserve">действующего на сновании__________________________________________ </w:t>
            </w:r>
          </w:p>
          <w:p w:rsidR="00811240" w:rsidRPr="00B82A8B" w:rsidRDefault="00811240" w:rsidP="00DE4BA2">
            <w:pPr>
              <w:jc w:val="both"/>
              <w:rPr>
                <w:szCs w:val="28"/>
              </w:rPr>
            </w:pPr>
            <w:r w:rsidRPr="00B82A8B">
              <w:rPr>
                <w:szCs w:val="28"/>
              </w:rPr>
              <w:t>в соответствии со стать</w:t>
            </w:r>
            <w:r w:rsidR="00DE4BA2">
              <w:rPr>
                <w:szCs w:val="28"/>
              </w:rPr>
              <w:t>е</w:t>
            </w:r>
            <w:r w:rsidRPr="00B82A8B">
              <w:rPr>
                <w:szCs w:val="28"/>
              </w:rPr>
              <w:t>й 428 Г</w:t>
            </w:r>
            <w:r w:rsidR="00DE4BA2">
              <w:rPr>
                <w:szCs w:val="28"/>
              </w:rPr>
              <w:t>ражданского кодекса</w:t>
            </w:r>
            <w:r w:rsidRPr="00B82A8B">
              <w:rPr>
                <w:szCs w:val="28"/>
              </w:rPr>
              <w:t xml:space="preserve"> Российской Федерации полностью и безусловно присоединяется к </w:t>
            </w:r>
            <w:r w:rsidR="00DE4BA2">
              <w:rPr>
                <w:szCs w:val="28"/>
              </w:rPr>
              <w:t>р</w:t>
            </w:r>
            <w:r w:rsidRPr="00B82A8B">
              <w:rPr>
                <w:szCs w:val="28"/>
              </w:rPr>
              <w:t xml:space="preserve">егламенту МУЦ, условия которого определены МКУ «УИТС г. Сургута» и опубликованы на сайте МКУ «УИТС </w:t>
            </w:r>
            <w:r w:rsidR="00DE4BA2">
              <w:rPr>
                <w:szCs w:val="28"/>
              </w:rPr>
              <w:t xml:space="preserve">                 </w:t>
            </w:r>
            <w:r w:rsidRPr="00B82A8B">
              <w:rPr>
                <w:szCs w:val="28"/>
              </w:rPr>
              <w:t>г. Сургута» по адресу</w:t>
            </w:r>
            <w:r w:rsidR="00DE4BA2">
              <w:rPr>
                <w:szCs w:val="28"/>
              </w:rPr>
              <w:t>:</w:t>
            </w:r>
            <w:r w:rsidRPr="00B82A8B">
              <w:rPr>
                <w:szCs w:val="28"/>
              </w:rPr>
              <w:t xml:space="preserve"> http://</w:t>
            </w:r>
            <w:r w:rsidRPr="00B82A8B">
              <w:rPr>
                <w:szCs w:val="28"/>
                <w:lang w:val="en-US"/>
              </w:rPr>
              <w:t>uitsurgut</w:t>
            </w:r>
            <w:r w:rsidRPr="00B82A8B">
              <w:rPr>
                <w:szCs w:val="28"/>
              </w:rPr>
              <w:t>.</w:t>
            </w:r>
            <w:r w:rsidRPr="00B82A8B">
              <w:rPr>
                <w:szCs w:val="28"/>
                <w:lang w:val="en-US"/>
              </w:rPr>
              <w:t>ru</w:t>
            </w:r>
            <w:r w:rsidRPr="00B82A8B">
              <w:rPr>
                <w:szCs w:val="28"/>
              </w:rPr>
              <w:t xml:space="preserve">. </w:t>
            </w:r>
          </w:p>
          <w:p w:rsidR="00811240" w:rsidRPr="00B82A8B" w:rsidRDefault="00811240" w:rsidP="00DE4BA2">
            <w:pPr>
              <w:ind w:firstLine="596"/>
              <w:jc w:val="both"/>
              <w:rPr>
                <w:szCs w:val="28"/>
              </w:rPr>
            </w:pPr>
            <w:r w:rsidRPr="00B82A8B">
              <w:rPr>
                <w:szCs w:val="28"/>
              </w:rPr>
              <w:t xml:space="preserve">С </w:t>
            </w:r>
            <w:r w:rsidR="00DE4BA2">
              <w:rPr>
                <w:szCs w:val="28"/>
              </w:rPr>
              <w:t>р</w:t>
            </w:r>
            <w:r w:rsidRPr="00B82A8B">
              <w:rPr>
                <w:szCs w:val="28"/>
              </w:rPr>
              <w:t xml:space="preserve">егламентом МУЦ и приложениями к нему ознакомлен и обязуюсь </w:t>
            </w:r>
            <w:r w:rsidR="00DE4BA2">
              <w:rPr>
                <w:szCs w:val="28"/>
              </w:rPr>
              <w:t xml:space="preserve">                  </w:t>
            </w:r>
            <w:r w:rsidRPr="00B82A8B">
              <w:rPr>
                <w:szCs w:val="28"/>
              </w:rPr>
              <w:t xml:space="preserve">соблюдать все положения указанного документа. </w:t>
            </w:r>
          </w:p>
          <w:p w:rsidR="00811240" w:rsidRDefault="00811240" w:rsidP="00120D6E"/>
          <w:p w:rsidR="00811240" w:rsidRPr="00B82A8B" w:rsidRDefault="00811240" w:rsidP="00120D6E">
            <w:r w:rsidRPr="00B82A8B">
              <w:t>____________________________________________________________________</w:t>
            </w:r>
          </w:p>
          <w:p w:rsidR="00811240" w:rsidRPr="00B82A8B" w:rsidRDefault="00DE4BA2" w:rsidP="00120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</w:t>
            </w:r>
            <w:r w:rsidR="00811240" w:rsidRPr="00B82A8B">
              <w:rPr>
                <w:sz w:val="18"/>
                <w:szCs w:val="18"/>
              </w:rPr>
              <w:t xml:space="preserve"> Ф.И.О. руководителя организации, подпись руководителя, дата)</w:t>
            </w:r>
          </w:p>
          <w:p w:rsidR="00DE4BA2" w:rsidRDefault="00DE4BA2" w:rsidP="00120D6E">
            <w:pPr>
              <w:jc w:val="right"/>
            </w:pPr>
          </w:p>
          <w:p w:rsidR="00811240" w:rsidRPr="00B82A8B" w:rsidRDefault="00811240" w:rsidP="00120D6E">
            <w:pPr>
              <w:jc w:val="right"/>
            </w:pPr>
            <w:r w:rsidRPr="00B82A8B">
              <w:t xml:space="preserve">                                                                                                                                                                                   </w:t>
            </w:r>
            <w:r w:rsidRPr="00DE4BA2">
              <w:rPr>
                <w:sz w:val="24"/>
              </w:rPr>
              <w:t>М.П.</w:t>
            </w:r>
          </w:p>
          <w:p w:rsidR="00811240" w:rsidRPr="00B82A8B" w:rsidRDefault="00811240" w:rsidP="00120D6E">
            <w:pPr>
              <w:rPr>
                <w:szCs w:val="28"/>
              </w:rPr>
            </w:pPr>
          </w:p>
          <w:p w:rsidR="00811240" w:rsidRPr="00B82A8B" w:rsidRDefault="00811240" w:rsidP="00120D6E">
            <w:pPr>
              <w:rPr>
                <w:szCs w:val="28"/>
              </w:rPr>
            </w:pPr>
          </w:p>
          <w:p w:rsidR="00811240" w:rsidRDefault="00811240" w:rsidP="00120D6E"/>
          <w:p w:rsidR="00811240" w:rsidRDefault="00811240" w:rsidP="00120D6E"/>
          <w:p w:rsidR="00811240" w:rsidRDefault="00811240" w:rsidP="00120D6E"/>
          <w:p w:rsidR="00811240" w:rsidRDefault="00811240" w:rsidP="00120D6E"/>
          <w:p w:rsidR="00811240" w:rsidRDefault="00811240" w:rsidP="00120D6E"/>
          <w:p w:rsidR="00811240" w:rsidRDefault="00811240" w:rsidP="00120D6E"/>
          <w:p w:rsidR="00811240" w:rsidRDefault="00811240" w:rsidP="00120D6E"/>
          <w:p w:rsidR="00811240" w:rsidRDefault="00811240" w:rsidP="00120D6E"/>
          <w:p w:rsidR="00811240" w:rsidRDefault="00811240" w:rsidP="00120D6E"/>
          <w:p w:rsidR="00811240" w:rsidRDefault="00811240" w:rsidP="00120D6E"/>
          <w:p w:rsidR="00811240" w:rsidRPr="00B82A8B" w:rsidRDefault="00811240" w:rsidP="00120D6E"/>
        </w:tc>
        <w:tc>
          <w:tcPr>
            <w:tcW w:w="4696" w:type="dxa"/>
          </w:tcPr>
          <w:p w:rsidR="00811240" w:rsidRDefault="00811240" w:rsidP="00120D6E">
            <w:pPr>
              <w:suppressLineNumbers/>
            </w:pPr>
          </w:p>
          <w:p w:rsidR="00DE4BA2" w:rsidRPr="00B82A8B" w:rsidRDefault="00DE4BA2" w:rsidP="00120D6E">
            <w:pPr>
              <w:suppressLineNumbers/>
            </w:pPr>
          </w:p>
        </w:tc>
      </w:tr>
    </w:tbl>
    <w:p w:rsidR="00811240" w:rsidRPr="00B82A8B" w:rsidRDefault="00811240" w:rsidP="00811240"/>
    <w:p w:rsidR="00811240" w:rsidRPr="00B82A8B" w:rsidRDefault="00811240" w:rsidP="00811240">
      <w:pPr>
        <w:jc w:val="center"/>
        <w:rPr>
          <w:sz w:val="22"/>
        </w:rPr>
      </w:pPr>
    </w:p>
    <w:p w:rsidR="00811240" w:rsidRPr="00B82A8B" w:rsidRDefault="00811240" w:rsidP="00811240">
      <w:pPr>
        <w:jc w:val="center"/>
        <w:rPr>
          <w:sz w:val="22"/>
        </w:rPr>
      </w:pPr>
    </w:p>
    <w:p w:rsidR="00811240" w:rsidRPr="00B82A8B" w:rsidRDefault="00811240" w:rsidP="00811240">
      <w:pPr>
        <w:jc w:val="center"/>
        <w:rPr>
          <w:sz w:val="22"/>
        </w:rPr>
      </w:pPr>
    </w:p>
    <w:p w:rsidR="00811240" w:rsidRPr="00B82A8B" w:rsidRDefault="00811240" w:rsidP="00811240">
      <w:pPr>
        <w:jc w:val="center"/>
        <w:rPr>
          <w:sz w:val="22"/>
        </w:rPr>
      </w:pPr>
    </w:p>
    <w:p w:rsidR="00811240" w:rsidRPr="00B82A8B" w:rsidRDefault="00811240" w:rsidP="00811240">
      <w:pPr>
        <w:jc w:val="center"/>
        <w:rPr>
          <w:sz w:val="22"/>
        </w:rPr>
      </w:pPr>
    </w:p>
    <w:p w:rsidR="00811240" w:rsidRPr="00B82A8B" w:rsidRDefault="00811240" w:rsidP="00811240">
      <w:pPr>
        <w:jc w:val="center"/>
        <w:rPr>
          <w:sz w:val="22"/>
        </w:rPr>
      </w:pPr>
    </w:p>
    <w:p w:rsidR="00811240" w:rsidRPr="00DE4BA2" w:rsidRDefault="00811240" w:rsidP="00DE4BA2">
      <w:pPr>
        <w:ind w:left="5954"/>
        <w:rPr>
          <w:szCs w:val="28"/>
        </w:rPr>
      </w:pPr>
      <w:r w:rsidRPr="00DE4BA2">
        <w:rPr>
          <w:szCs w:val="28"/>
        </w:rPr>
        <w:t>Приложение 8</w:t>
      </w:r>
    </w:p>
    <w:p w:rsidR="00811240" w:rsidRPr="00DE4BA2" w:rsidRDefault="00811240" w:rsidP="00DE4BA2">
      <w:pPr>
        <w:widowControl w:val="0"/>
        <w:ind w:left="5954"/>
        <w:rPr>
          <w:szCs w:val="28"/>
          <w:lang w:eastAsia="ru-RU"/>
        </w:rPr>
      </w:pPr>
      <w:r w:rsidRPr="00DE4BA2">
        <w:rPr>
          <w:szCs w:val="28"/>
          <w:lang w:eastAsia="ru-RU"/>
        </w:rPr>
        <w:t xml:space="preserve">к </w:t>
      </w:r>
      <w:r w:rsidR="00DE4BA2" w:rsidRPr="00DE4BA2">
        <w:rPr>
          <w:szCs w:val="28"/>
          <w:lang w:eastAsia="ru-RU"/>
        </w:rPr>
        <w:t>р</w:t>
      </w:r>
      <w:r w:rsidRPr="00DE4BA2">
        <w:rPr>
          <w:szCs w:val="28"/>
          <w:lang w:eastAsia="ru-RU"/>
        </w:rPr>
        <w:t xml:space="preserve">егламенту предоставления услуг Муниципального </w:t>
      </w:r>
    </w:p>
    <w:p w:rsidR="00811240" w:rsidRPr="00DE4BA2" w:rsidRDefault="00811240" w:rsidP="00DE4BA2">
      <w:pPr>
        <w:widowControl w:val="0"/>
        <w:ind w:left="5954"/>
        <w:rPr>
          <w:szCs w:val="28"/>
          <w:lang w:eastAsia="ru-RU"/>
        </w:rPr>
      </w:pPr>
      <w:r w:rsidRPr="00DE4BA2">
        <w:rPr>
          <w:szCs w:val="28"/>
          <w:lang w:eastAsia="ru-RU"/>
        </w:rPr>
        <w:t>удостоверяющего центра</w:t>
      </w:r>
    </w:p>
    <w:p w:rsidR="00811240" w:rsidRPr="00DE4BA2" w:rsidRDefault="00811240" w:rsidP="00DE4BA2">
      <w:pPr>
        <w:widowControl w:val="0"/>
        <w:ind w:left="5954"/>
        <w:rPr>
          <w:szCs w:val="28"/>
          <w:lang w:eastAsia="ru-RU"/>
        </w:rPr>
      </w:pPr>
      <w:r w:rsidRPr="00DE4BA2">
        <w:rPr>
          <w:szCs w:val="28"/>
          <w:lang w:eastAsia="ru-RU"/>
        </w:rPr>
        <w:t>города Сургута</w:t>
      </w:r>
    </w:p>
    <w:p w:rsidR="00811240" w:rsidRDefault="00811240" w:rsidP="00811240"/>
    <w:p w:rsidR="00DE4BA2" w:rsidRPr="00B82A8B" w:rsidRDefault="00DE4BA2" w:rsidP="00811240"/>
    <w:p w:rsidR="00811240" w:rsidRPr="00DE4BA2" w:rsidRDefault="00811240" w:rsidP="00DE4BA2">
      <w:pPr>
        <w:jc w:val="right"/>
        <w:rPr>
          <w:sz w:val="24"/>
        </w:rPr>
      </w:pPr>
      <w:r w:rsidRPr="00DE4BA2">
        <w:rPr>
          <w:sz w:val="24"/>
        </w:rPr>
        <w:t xml:space="preserve">Для физических лиц </w:t>
      </w:r>
    </w:p>
    <w:p w:rsidR="00811240" w:rsidRDefault="00811240" w:rsidP="00811240">
      <w:pPr>
        <w:rPr>
          <w:b/>
        </w:rPr>
      </w:pPr>
    </w:p>
    <w:p w:rsidR="00DE4BA2" w:rsidRPr="00B82A8B" w:rsidRDefault="00DE4BA2" w:rsidP="00811240">
      <w:pPr>
        <w:rPr>
          <w:b/>
        </w:rPr>
      </w:pPr>
    </w:p>
    <w:p w:rsidR="00DE4BA2" w:rsidRDefault="00811240" w:rsidP="00811240">
      <w:pPr>
        <w:jc w:val="center"/>
        <w:rPr>
          <w:szCs w:val="28"/>
        </w:rPr>
      </w:pPr>
      <w:r w:rsidRPr="00B82A8B">
        <w:rPr>
          <w:szCs w:val="28"/>
        </w:rPr>
        <w:t xml:space="preserve">Заявление </w:t>
      </w:r>
    </w:p>
    <w:p w:rsidR="00811240" w:rsidRPr="00B82A8B" w:rsidRDefault="00811240" w:rsidP="00811240">
      <w:pPr>
        <w:jc w:val="center"/>
        <w:rPr>
          <w:szCs w:val="28"/>
        </w:rPr>
      </w:pPr>
      <w:r w:rsidRPr="00B82A8B">
        <w:rPr>
          <w:szCs w:val="28"/>
        </w:rPr>
        <w:t>о присоединении к Регламенту МУЦ</w:t>
      </w:r>
      <w:r w:rsidRPr="00B82A8B">
        <w:t xml:space="preserve"> </w:t>
      </w:r>
    </w:p>
    <w:p w:rsidR="00811240" w:rsidRPr="00B82A8B" w:rsidRDefault="00811240" w:rsidP="00811240">
      <w:pPr>
        <w:jc w:val="center"/>
      </w:pPr>
    </w:p>
    <w:p w:rsidR="00811240" w:rsidRPr="00B82A8B" w:rsidRDefault="00811240" w:rsidP="00DE4BA2">
      <w:pPr>
        <w:ind w:firstLine="567"/>
        <w:jc w:val="both"/>
      </w:pPr>
      <w:r w:rsidRPr="00B82A8B">
        <w:t>Я</w:t>
      </w:r>
      <w:r w:rsidR="00DE4BA2">
        <w:t xml:space="preserve"> ___</w:t>
      </w:r>
      <w:r w:rsidRPr="00B82A8B">
        <w:t>______________________________</w:t>
      </w:r>
      <w:r w:rsidR="00DE4BA2">
        <w:t>______________________________</w:t>
      </w:r>
      <w:r w:rsidRPr="00B82A8B">
        <w:t xml:space="preserve"> </w:t>
      </w:r>
    </w:p>
    <w:p w:rsidR="00811240" w:rsidRPr="00B82A8B" w:rsidRDefault="00811240" w:rsidP="00811240">
      <w:pPr>
        <w:jc w:val="center"/>
        <w:rPr>
          <w:sz w:val="18"/>
          <w:szCs w:val="18"/>
        </w:rPr>
      </w:pPr>
      <w:r w:rsidRPr="00B82A8B">
        <w:rPr>
          <w:sz w:val="18"/>
          <w:szCs w:val="18"/>
        </w:rPr>
        <w:t xml:space="preserve">(фамилия, имя, отечество)                                                         </w:t>
      </w:r>
    </w:p>
    <w:p w:rsidR="00811240" w:rsidRPr="00B82A8B" w:rsidRDefault="00811240" w:rsidP="00811240">
      <w:pPr>
        <w:rPr>
          <w:szCs w:val="28"/>
        </w:rPr>
      </w:pPr>
      <w:r w:rsidRPr="00B82A8B">
        <w:rPr>
          <w:szCs w:val="28"/>
        </w:rPr>
        <w:t>_________________________________________________________________</w:t>
      </w:r>
      <w:r w:rsidR="00DE4BA2">
        <w:rPr>
          <w:szCs w:val="28"/>
        </w:rPr>
        <w:t>__</w:t>
      </w:r>
      <w:r w:rsidRPr="00B82A8B">
        <w:rPr>
          <w:szCs w:val="28"/>
        </w:rPr>
        <w:t>_</w:t>
      </w:r>
    </w:p>
    <w:p w:rsidR="00811240" w:rsidRPr="00B82A8B" w:rsidRDefault="00811240" w:rsidP="00811240">
      <w:pPr>
        <w:jc w:val="center"/>
        <w:rPr>
          <w:sz w:val="18"/>
          <w:szCs w:val="18"/>
        </w:rPr>
      </w:pPr>
      <w:r w:rsidRPr="00B82A8B">
        <w:rPr>
          <w:sz w:val="18"/>
          <w:szCs w:val="18"/>
        </w:rPr>
        <w:t>(серия и номер паспорта)</w:t>
      </w:r>
    </w:p>
    <w:p w:rsidR="00811240" w:rsidRPr="00B82A8B" w:rsidRDefault="00811240" w:rsidP="00811240">
      <w:pPr>
        <w:rPr>
          <w:szCs w:val="28"/>
        </w:rPr>
      </w:pPr>
      <w:r w:rsidRPr="00B82A8B">
        <w:rPr>
          <w:szCs w:val="28"/>
        </w:rPr>
        <w:t>__________________________________________________________________</w:t>
      </w:r>
      <w:r w:rsidR="00DE4BA2">
        <w:rPr>
          <w:szCs w:val="28"/>
        </w:rPr>
        <w:t>__</w:t>
      </w:r>
      <w:r w:rsidRPr="00B82A8B">
        <w:rPr>
          <w:szCs w:val="28"/>
        </w:rPr>
        <w:t xml:space="preserve"> </w:t>
      </w:r>
    </w:p>
    <w:p w:rsidR="00811240" w:rsidRPr="00B82A8B" w:rsidRDefault="00811240" w:rsidP="00811240">
      <w:pPr>
        <w:jc w:val="center"/>
        <w:rPr>
          <w:sz w:val="18"/>
          <w:szCs w:val="18"/>
        </w:rPr>
      </w:pPr>
      <w:r w:rsidRPr="00B82A8B">
        <w:rPr>
          <w:sz w:val="18"/>
          <w:szCs w:val="18"/>
        </w:rPr>
        <w:t>(кем и когда выдан)</w:t>
      </w:r>
    </w:p>
    <w:p w:rsidR="00811240" w:rsidRPr="00B82A8B" w:rsidRDefault="00811240" w:rsidP="00811240">
      <w:pPr>
        <w:jc w:val="center"/>
        <w:rPr>
          <w:sz w:val="18"/>
          <w:szCs w:val="18"/>
        </w:rPr>
      </w:pPr>
    </w:p>
    <w:p w:rsidR="00811240" w:rsidRPr="00B82A8B" w:rsidRDefault="00811240" w:rsidP="00DE4BA2">
      <w:pPr>
        <w:jc w:val="both"/>
        <w:rPr>
          <w:szCs w:val="28"/>
        </w:rPr>
      </w:pPr>
      <w:r w:rsidRPr="00B82A8B">
        <w:rPr>
          <w:szCs w:val="28"/>
        </w:rPr>
        <w:t>в соответствии со стать</w:t>
      </w:r>
      <w:r w:rsidR="00DE4BA2">
        <w:rPr>
          <w:szCs w:val="28"/>
        </w:rPr>
        <w:t>е</w:t>
      </w:r>
      <w:r w:rsidRPr="00B82A8B">
        <w:rPr>
          <w:szCs w:val="28"/>
        </w:rPr>
        <w:t>й 428 Г</w:t>
      </w:r>
      <w:r w:rsidR="00DE4BA2">
        <w:rPr>
          <w:szCs w:val="28"/>
        </w:rPr>
        <w:t>ражданского кодекса</w:t>
      </w:r>
      <w:r w:rsidRPr="00B82A8B">
        <w:rPr>
          <w:szCs w:val="28"/>
        </w:rPr>
        <w:t xml:space="preserve"> Российской Федерации </w:t>
      </w:r>
      <w:r w:rsidR="00DE4BA2">
        <w:rPr>
          <w:szCs w:val="28"/>
        </w:rPr>
        <w:t xml:space="preserve">                    </w:t>
      </w:r>
      <w:r w:rsidRPr="00B82A8B">
        <w:rPr>
          <w:szCs w:val="28"/>
        </w:rPr>
        <w:t xml:space="preserve">полностью и безусловно присоединяюсь к </w:t>
      </w:r>
      <w:r w:rsidR="00DE4BA2">
        <w:rPr>
          <w:szCs w:val="28"/>
        </w:rPr>
        <w:t>р</w:t>
      </w:r>
      <w:r w:rsidRPr="00B82A8B">
        <w:rPr>
          <w:szCs w:val="28"/>
        </w:rPr>
        <w:t>егламенту МУЦ, условия которого определены и опубликованы на сайте МУЦ по адресу</w:t>
      </w:r>
      <w:r w:rsidR="00DE4BA2">
        <w:rPr>
          <w:szCs w:val="28"/>
        </w:rPr>
        <w:t>:</w:t>
      </w:r>
      <w:r w:rsidRPr="00B82A8B">
        <w:rPr>
          <w:szCs w:val="28"/>
        </w:rPr>
        <w:t xml:space="preserve"> http://</w:t>
      </w:r>
      <w:r w:rsidRPr="00B82A8B">
        <w:rPr>
          <w:szCs w:val="28"/>
          <w:lang w:val="en-US"/>
        </w:rPr>
        <w:t>uitsurgut</w:t>
      </w:r>
      <w:r w:rsidRPr="00B82A8B">
        <w:rPr>
          <w:szCs w:val="28"/>
        </w:rPr>
        <w:t>.</w:t>
      </w:r>
      <w:r w:rsidRPr="00B82A8B">
        <w:rPr>
          <w:szCs w:val="28"/>
          <w:lang w:val="en-US"/>
        </w:rPr>
        <w:t>ru</w:t>
      </w:r>
      <w:r w:rsidRPr="00B82A8B">
        <w:rPr>
          <w:szCs w:val="28"/>
        </w:rPr>
        <w:t xml:space="preserve">. </w:t>
      </w:r>
    </w:p>
    <w:p w:rsidR="00811240" w:rsidRPr="00B82A8B" w:rsidRDefault="00811240" w:rsidP="00DE4BA2">
      <w:pPr>
        <w:ind w:firstLine="567"/>
        <w:jc w:val="both"/>
        <w:rPr>
          <w:szCs w:val="28"/>
        </w:rPr>
      </w:pPr>
      <w:r w:rsidRPr="00B82A8B">
        <w:rPr>
          <w:szCs w:val="28"/>
        </w:rPr>
        <w:t xml:space="preserve">С </w:t>
      </w:r>
      <w:r w:rsidR="00DE4BA2">
        <w:rPr>
          <w:szCs w:val="28"/>
        </w:rPr>
        <w:t>р</w:t>
      </w:r>
      <w:r w:rsidRPr="00B82A8B">
        <w:rPr>
          <w:szCs w:val="28"/>
        </w:rPr>
        <w:t xml:space="preserve">егламентом МУЦ и приложениями к нему ознакомлен и обязуюсь </w:t>
      </w:r>
      <w:r w:rsidR="00DE4BA2">
        <w:rPr>
          <w:szCs w:val="28"/>
        </w:rPr>
        <w:t xml:space="preserve">                   </w:t>
      </w:r>
      <w:r w:rsidRPr="00B82A8B">
        <w:rPr>
          <w:szCs w:val="28"/>
        </w:rPr>
        <w:t xml:space="preserve">соблюдать все положения указанного документа. </w:t>
      </w:r>
    </w:p>
    <w:p w:rsidR="00811240" w:rsidRPr="00B82A8B" w:rsidRDefault="00811240" w:rsidP="00811240">
      <w:pPr>
        <w:jc w:val="center"/>
      </w:pPr>
    </w:p>
    <w:p w:rsidR="00DE4BA2" w:rsidRDefault="00DE4BA2">
      <w:r>
        <w:t>____________________________________________________________________</w:t>
      </w:r>
    </w:p>
    <w:p w:rsidR="00811240" w:rsidRPr="00B82A8B" w:rsidRDefault="00811240" w:rsidP="00811240">
      <w:pPr>
        <w:jc w:val="center"/>
      </w:pPr>
      <w:r w:rsidRPr="00B82A8B">
        <w:t xml:space="preserve"> </w:t>
      </w:r>
      <w:r w:rsidRPr="00B82A8B">
        <w:rPr>
          <w:sz w:val="18"/>
          <w:szCs w:val="18"/>
        </w:rPr>
        <w:t>(Ф.И.О.</w:t>
      </w:r>
      <w:r w:rsidR="00DE4BA2">
        <w:rPr>
          <w:sz w:val="18"/>
          <w:szCs w:val="18"/>
        </w:rPr>
        <w:t>, п</w:t>
      </w:r>
      <w:r w:rsidRPr="00B82A8B">
        <w:rPr>
          <w:sz w:val="18"/>
          <w:szCs w:val="18"/>
        </w:rPr>
        <w:t>одпись, дата)</w:t>
      </w:r>
    </w:p>
    <w:p w:rsidR="00811240" w:rsidRPr="00B82A8B" w:rsidRDefault="00811240" w:rsidP="00811240">
      <w:pPr>
        <w:jc w:val="right"/>
      </w:pPr>
      <w:r w:rsidRPr="00B82A8B">
        <w:t xml:space="preserve">                                                                                                                                                                                   </w:t>
      </w:r>
    </w:p>
    <w:p w:rsidR="00811240" w:rsidRPr="00B82A8B" w:rsidRDefault="00811240" w:rsidP="00811240">
      <w:pPr>
        <w:rPr>
          <w:szCs w:val="28"/>
        </w:rPr>
      </w:pPr>
    </w:p>
    <w:p w:rsidR="00811240" w:rsidRPr="009C4823" w:rsidRDefault="00811240" w:rsidP="00811240">
      <w:pPr>
        <w:jc w:val="right"/>
        <w:rPr>
          <w:sz w:val="2"/>
          <w:szCs w:val="2"/>
        </w:rPr>
      </w:pPr>
    </w:p>
    <w:p w:rsidR="00672112" w:rsidRPr="00811240" w:rsidRDefault="00672112" w:rsidP="00811240"/>
    <w:sectPr w:rsidR="00672112" w:rsidRPr="00811240" w:rsidSect="00DE4BA2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DA" w:rsidRDefault="008602DA" w:rsidP="00811240">
      <w:r>
        <w:separator/>
      </w:r>
    </w:p>
  </w:endnote>
  <w:endnote w:type="continuationSeparator" w:id="0">
    <w:p w:rsidR="008602DA" w:rsidRDefault="008602DA" w:rsidP="0081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DA" w:rsidRDefault="008602DA" w:rsidP="00811240">
      <w:r>
        <w:separator/>
      </w:r>
    </w:p>
  </w:footnote>
  <w:footnote w:type="continuationSeparator" w:id="0">
    <w:p w:rsidR="008602DA" w:rsidRDefault="008602DA" w:rsidP="0081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63405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11240" w:rsidRPr="00811240" w:rsidRDefault="00811240">
        <w:pPr>
          <w:pStyle w:val="af"/>
          <w:jc w:val="center"/>
          <w:rPr>
            <w:sz w:val="20"/>
          </w:rPr>
        </w:pPr>
        <w:r w:rsidRPr="00811240">
          <w:rPr>
            <w:sz w:val="20"/>
          </w:rPr>
          <w:fldChar w:fldCharType="begin"/>
        </w:r>
        <w:r w:rsidRPr="00811240">
          <w:rPr>
            <w:sz w:val="20"/>
          </w:rPr>
          <w:instrText>PAGE   \* MERGEFORMAT</w:instrText>
        </w:r>
        <w:r w:rsidRPr="00811240">
          <w:rPr>
            <w:sz w:val="20"/>
          </w:rPr>
          <w:fldChar w:fldCharType="separate"/>
        </w:r>
        <w:r w:rsidR="00283C07">
          <w:rPr>
            <w:noProof/>
            <w:sz w:val="20"/>
          </w:rPr>
          <w:t>1</w:t>
        </w:r>
        <w:r w:rsidRPr="00811240">
          <w:rPr>
            <w:sz w:val="20"/>
          </w:rPr>
          <w:fldChar w:fldCharType="end"/>
        </w:r>
      </w:p>
    </w:sdtContent>
  </w:sdt>
  <w:p w:rsidR="00680EC0" w:rsidRDefault="008602DA" w:rsidP="00680EC0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1E652DA"/>
    <w:lvl w:ilvl="0">
      <w:start w:val="1"/>
      <w:numFmt w:val="decimal"/>
      <w:pStyle w:val="1"/>
      <w:lvlText w:val="%1. 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left="3098" w:hanging="142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575"/>
        </w:tabs>
        <w:ind w:left="45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79"/>
        </w:tabs>
        <w:ind w:left="50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83"/>
        </w:tabs>
        <w:ind w:left="55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87"/>
        </w:tabs>
        <w:ind w:left="60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91"/>
        </w:tabs>
        <w:ind w:left="65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167"/>
        </w:tabs>
        <w:ind w:left="7167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54640C2A"/>
    <w:lvl w:ilvl="0">
      <w:start w:val="1"/>
      <w:numFmt w:val="decimal"/>
      <w:lvlText w:val="%1. 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920F41"/>
    <w:multiLevelType w:val="singleLevel"/>
    <w:tmpl w:val="3A9A87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C01E77"/>
    <w:multiLevelType w:val="hybridMultilevel"/>
    <w:tmpl w:val="D90AC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F3FED"/>
    <w:multiLevelType w:val="hybridMultilevel"/>
    <w:tmpl w:val="3902601C"/>
    <w:lvl w:ilvl="0" w:tplc="F40C24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800EA"/>
    <w:multiLevelType w:val="hybridMultilevel"/>
    <w:tmpl w:val="566E469E"/>
    <w:lvl w:ilvl="0" w:tplc="DE8A0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796F0C"/>
    <w:multiLevelType w:val="hybridMultilevel"/>
    <w:tmpl w:val="6942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D355D"/>
    <w:multiLevelType w:val="singleLevel"/>
    <w:tmpl w:val="3A9A87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74384F"/>
    <w:multiLevelType w:val="hybridMultilevel"/>
    <w:tmpl w:val="978C4DD2"/>
    <w:lvl w:ilvl="0" w:tplc="4A089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B83368"/>
    <w:multiLevelType w:val="hybridMultilevel"/>
    <w:tmpl w:val="9D1E06A4"/>
    <w:lvl w:ilvl="0" w:tplc="A580AA1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12B0AE9"/>
    <w:multiLevelType w:val="hybridMultilevel"/>
    <w:tmpl w:val="FE8E1D7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664E4"/>
    <w:multiLevelType w:val="hybridMultilevel"/>
    <w:tmpl w:val="1A42B9CA"/>
    <w:lvl w:ilvl="0" w:tplc="0576C1A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02CBD"/>
    <w:multiLevelType w:val="singleLevel"/>
    <w:tmpl w:val="0A467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4C1A46ED"/>
    <w:multiLevelType w:val="hybridMultilevel"/>
    <w:tmpl w:val="2DF0D5B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0A0F9F"/>
    <w:multiLevelType w:val="multilevel"/>
    <w:tmpl w:val="D52A3E5E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 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 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79A78F6"/>
    <w:multiLevelType w:val="singleLevel"/>
    <w:tmpl w:val="308E37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4680B99"/>
    <w:multiLevelType w:val="hybridMultilevel"/>
    <w:tmpl w:val="98A0B502"/>
    <w:lvl w:ilvl="0" w:tplc="8A986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7"/>
  </w:num>
  <w:num w:numId="8">
    <w:abstractNumId w:val="1"/>
  </w:num>
  <w:num w:numId="9">
    <w:abstractNumId w:val="9"/>
  </w:num>
  <w:num w:numId="10">
    <w:abstractNumId w:val="6"/>
  </w:num>
  <w:num w:numId="11">
    <w:abstractNumId w:val="16"/>
  </w:num>
  <w:num w:numId="12">
    <w:abstractNumId w:val="13"/>
  </w:num>
  <w:num w:numId="13">
    <w:abstractNumId w:val="11"/>
  </w:num>
  <w:num w:numId="14">
    <w:abstractNumId w:val="15"/>
  </w:num>
  <w:num w:numId="15">
    <w:abstractNumId w:val="10"/>
  </w:num>
  <w:num w:numId="16">
    <w:abstractNumId w:val="5"/>
  </w:num>
  <w:num w:numId="17">
    <w:abstractNumId w:val="8"/>
  </w:num>
  <w:num w:numId="18">
    <w:abstractNumId w:val="19"/>
  </w:num>
  <w:num w:numId="19">
    <w:abstractNumId w:val="14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0"/>
    <w:rsid w:val="00140680"/>
    <w:rsid w:val="00283C07"/>
    <w:rsid w:val="003B46E0"/>
    <w:rsid w:val="00413C0A"/>
    <w:rsid w:val="00531F1A"/>
    <w:rsid w:val="00672112"/>
    <w:rsid w:val="006929AE"/>
    <w:rsid w:val="0075595B"/>
    <w:rsid w:val="00777A80"/>
    <w:rsid w:val="00811240"/>
    <w:rsid w:val="008602DA"/>
    <w:rsid w:val="00902F79"/>
    <w:rsid w:val="009A1341"/>
    <w:rsid w:val="009E2B2B"/>
    <w:rsid w:val="00B208C9"/>
    <w:rsid w:val="00C13D3E"/>
    <w:rsid w:val="00CF1860"/>
    <w:rsid w:val="00D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3A0E"/>
  <w15:chartTrackingRefBased/>
  <w15:docId w15:val="{971BEF8F-52A5-4938-986B-E5A4BECD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11240"/>
    <w:pPr>
      <w:numPr>
        <w:numId w:val="1"/>
      </w:numPr>
      <w:suppressAutoHyphens/>
      <w:spacing w:before="360" w:after="240"/>
      <w:jc w:val="center"/>
      <w:outlineLvl w:val="0"/>
    </w:pPr>
    <w:rPr>
      <w:rFonts w:eastAsia="Times New Roman" w:cs="Times New Roman"/>
      <w:kern w:val="2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11240"/>
    <w:pPr>
      <w:numPr>
        <w:ilvl w:val="1"/>
        <w:numId w:val="1"/>
      </w:numPr>
      <w:suppressAutoHyphens/>
      <w:spacing w:before="120"/>
      <w:jc w:val="both"/>
      <w:outlineLvl w:val="1"/>
    </w:pPr>
    <w:rPr>
      <w:rFonts w:eastAsia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unhideWhenUsed/>
    <w:qFormat/>
    <w:rsid w:val="00811240"/>
    <w:pPr>
      <w:numPr>
        <w:ilvl w:val="2"/>
        <w:numId w:val="1"/>
      </w:numPr>
      <w:suppressAutoHyphens/>
      <w:spacing w:before="60"/>
      <w:jc w:val="both"/>
      <w:outlineLvl w:val="2"/>
    </w:pPr>
    <w:rPr>
      <w:rFonts w:eastAsia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1124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811240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8112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8112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1"/>
    <w:unhideWhenUsed/>
    <w:rsid w:val="00811240"/>
    <w:rPr>
      <w:color w:val="0000FF"/>
      <w:u w:val="single"/>
    </w:rPr>
  </w:style>
  <w:style w:type="paragraph" w:styleId="a0">
    <w:name w:val="Body Text"/>
    <w:basedOn w:val="a"/>
    <w:link w:val="a6"/>
    <w:unhideWhenUsed/>
    <w:rsid w:val="00811240"/>
    <w:pPr>
      <w:suppressAutoHyphens/>
      <w:spacing w:after="120"/>
      <w:ind w:firstLine="709"/>
      <w:jc w:val="both"/>
    </w:pPr>
    <w:rPr>
      <w:rFonts w:eastAsia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0"/>
    <w:rsid w:val="008112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Форма документа"/>
    <w:basedOn w:val="a"/>
    <w:rsid w:val="00811240"/>
    <w:pPr>
      <w:suppressAutoHyphens/>
      <w:ind w:firstLine="709"/>
      <w:jc w:val="center"/>
    </w:pPr>
    <w:rPr>
      <w:rFonts w:eastAsia="Times New Roman" w:cs="Times New Roman"/>
      <w:caps/>
      <w:szCs w:val="28"/>
      <w:lang w:eastAsia="ar-SA"/>
    </w:rPr>
  </w:style>
  <w:style w:type="paragraph" w:customStyle="1" w:styleId="a8">
    <w:name w:val="Название документа"/>
    <w:basedOn w:val="a"/>
    <w:rsid w:val="00811240"/>
    <w:pPr>
      <w:suppressAutoHyphens/>
      <w:ind w:firstLine="709"/>
      <w:jc w:val="center"/>
    </w:pPr>
    <w:rPr>
      <w:rFonts w:eastAsia="Times New Roman" w:cs="Times New Roman"/>
      <w:sz w:val="24"/>
      <w:szCs w:val="24"/>
      <w:lang w:eastAsia="ar-SA"/>
    </w:rPr>
  </w:style>
  <w:style w:type="paragraph" w:customStyle="1" w:styleId="a9">
    <w:name w:val="ТЕКСТ"/>
    <w:basedOn w:val="a"/>
    <w:rsid w:val="00811240"/>
    <w:pPr>
      <w:suppressAutoHyphens/>
      <w:ind w:firstLine="709"/>
      <w:jc w:val="both"/>
    </w:pPr>
    <w:rPr>
      <w:rFonts w:eastAsia="Times New Roman" w:cs="Times New Roman"/>
      <w:szCs w:val="20"/>
      <w:lang w:eastAsia="ar-SA"/>
    </w:rPr>
  </w:style>
  <w:style w:type="paragraph" w:customStyle="1" w:styleId="aa">
    <w:name w:val="Комментарий"/>
    <w:basedOn w:val="a"/>
    <w:next w:val="a"/>
    <w:rsid w:val="00811240"/>
    <w:pPr>
      <w:widowControl w:val="0"/>
      <w:suppressAutoHyphens/>
      <w:autoSpaceDE w:val="0"/>
      <w:ind w:left="170"/>
      <w:jc w:val="both"/>
    </w:pPr>
    <w:rPr>
      <w:rFonts w:eastAsia="Times New Roman" w:cs="Times New Roman"/>
      <w:i/>
      <w:iCs/>
      <w:color w:val="800080"/>
      <w:szCs w:val="20"/>
      <w:lang w:eastAsia="ar-SA"/>
    </w:rPr>
  </w:style>
  <w:style w:type="paragraph" w:customStyle="1" w:styleId="ab">
    <w:name w:val="Текст (прав. подпись)"/>
    <w:basedOn w:val="a"/>
    <w:next w:val="a"/>
    <w:rsid w:val="00811240"/>
    <w:pPr>
      <w:widowControl w:val="0"/>
      <w:suppressAutoHyphens/>
      <w:autoSpaceDE w:val="0"/>
      <w:jc w:val="right"/>
    </w:pPr>
    <w:rPr>
      <w:rFonts w:eastAsia="Times New Roman" w:cs="Times New Roman"/>
      <w:szCs w:val="20"/>
      <w:lang w:eastAsia="ar-SA"/>
    </w:rPr>
  </w:style>
  <w:style w:type="numbering" w:customStyle="1" w:styleId="11">
    <w:name w:val="Нет списка1"/>
    <w:next w:val="a3"/>
    <w:semiHidden/>
    <w:unhideWhenUsed/>
    <w:rsid w:val="00811240"/>
  </w:style>
  <w:style w:type="paragraph" w:styleId="ac">
    <w:name w:val="Balloon Text"/>
    <w:basedOn w:val="a"/>
    <w:link w:val="ad"/>
    <w:uiPriority w:val="99"/>
    <w:semiHidden/>
    <w:unhideWhenUsed/>
    <w:rsid w:val="00811240"/>
    <w:pPr>
      <w:suppressAutoHyphens/>
      <w:ind w:firstLine="709"/>
      <w:jc w:val="both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d">
    <w:name w:val="Текст выноски Знак"/>
    <w:basedOn w:val="a1"/>
    <w:link w:val="ac"/>
    <w:uiPriority w:val="99"/>
    <w:semiHidden/>
    <w:rsid w:val="0081124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1pt">
    <w:name w:val="Обычный + 11 pt"/>
    <w:basedOn w:val="a"/>
    <w:rsid w:val="00811240"/>
    <w:pPr>
      <w:suppressAutoHyphens/>
      <w:spacing w:before="60" w:after="60"/>
      <w:ind w:firstLine="720"/>
      <w:jc w:val="both"/>
    </w:pPr>
    <w:rPr>
      <w:rFonts w:ascii="Verdana" w:eastAsia="Times New Roman" w:hAnsi="Verdana" w:cs="Verdana"/>
      <w:sz w:val="22"/>
      <w:lang w:eastAsia="ar-SA"/>
    </w:rPr>
  </w:style>
  <w:style w:type="paragraph" w:customStyle="1" w:styleId="ae">
    <w:name w:val="Содержимое таблицы"/>
    <w:basedOn w:val="a"/>
    <w:rsid w:val="00811240"/>
    <w:pPr>
      <w:suppressLineNumbers/>
      <w:suppressAutoHyphens/>
      <w:ind w:firstLine="709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rsid w:val="00811240"/>
    <w:pPr>
      <w:tabs>
        <w:tab w:val="center" w:pos="4677"/>
        <w:tab w:val="right" w:pos="9355"/>
      </w:tabs>
      <w:suppressAutoHyphens/>
      <w:ind w:firstLine="709"/>
      <w:jc w:val="both"/>
    </w:pPr>
    <w:rPr>
      <w:rFonts w:eastAsia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1"/>
    <w:link w:val="af"/>
    <w:uiPriority w:val="99"/>
    <w:rsid w:val="008112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rsid w:val="00811240"/>
  </w:style>
  <w:style w:type="paragraph" w:styleId="af2">
    <w:name w:val="footer"/>
    <w:basedOn w:val="a"/>
    <w:link w:val="af3"/>
    <w:rsid w:val="00811240"/>
    <w:pPr>
      <w:tabs>
        <w:tab w:val="center" w:pos="4677"/>
        <w:tab w:val="right" w:pos="9355"/>
      </w:tabs>
      <w:suppressAutoHyphens/>
      <w:ind w:firstLine="709"/>
      <w:jc w:val="both"/>
    </w:pPr>
    <w:rPr>
      <w:rFonts w:eastAsia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1"/>
    <w:link w:val="af2"/>
    <w:rsid w:val="008112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annotation reference"/>
    <w:uiPriority w:val="99"/>
    <w:semiHidden/>
    <w:unhideWhenUsed/>
    <w:rsid w:val="008112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11240"/>
    <w:pPr>
      <w:suppressAutoHyphens/>
      <w:ind w:firstLine="709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8112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1124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112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Revision"/>
    <w:hidden/>
    <w:uiPriority w:val="99"/>
    <w:semiHidden/>
    <w:rsid w:val="008112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4">
    <w:name w:val="FR4"/>
    <w:rsid w:val="00811240"/>
    <w:pPr>
      <w:widowControl w:val="0"/>
      <w:spacing w:before="180" w:line="280" w:lineRule="auto"/>
      <w:ind w:left="120" w:firstLine="5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a">
    <w:name w:val="Strong"/>
    <w:uiPriority w:val="22"/>
    <w:qFormat/>
    <w:rsid w:val="00811240"/>
    <w:rPr>
      <w:b/>
      <w:bCs/>
    </w:rPr>
  </w:style>
  <w:style w:type="character" w:customStyle="1" w:styleId="apple-converted-space">
    <w:name w:val="apple-converted-space"/>
    <w:rsid w:val="00811240"/>
  </w:style>
  <w:style w:type="character" w:customStyle="1" w:styleId="afb">
    <w:name w:val="Цветовое выделение"/>
    <w:uiPriority w:val="99"/>
    <w:rsid w:val="00811240"/>
    <w:rPr>
      <w:b/>
      <w:bCs/>
      <w:color w:val="26282F"/>
    </w:rPr>
  </w:style>
  <w:style w:type="character" w:customStyle="1" w:styleId="afc">
    <w:name w:val="Сравнение редакций. Добавленный фрагмент"/>
    <w:uiPriority w:val="99"/>
    <w:rsid w:val="00811240"/>
    <w:rPr>
      <w:color w:val="000000"/>
      <w:shd w:val="clear" w:color="auto" w:fill="C1D7FF"/>
    </w:rPr>
  </w:style>
  <w:style w:type="paragraph" w:styleId="afd">
    <w:name w:val="List Paragraph"/>
    <w:basedOn w:val="a"/>
    <w:uiPriority w:val="34"/>
    <w:qFormat/>
    <w:rsid w:val="00811240"/>
    <w:pPr>
      <w:suppressAutoHyphens/>
      <w:ind w:left="720" w:firstLine="709"/>
      <w:contextualSpacing/>
      <w:jc w:val="both"/>
    </w:pPr>
    <w:rPr>
      <w:rFonts w:eastAsia="Times New Roman" w:cs="Times New Roman"/>
      <w:sz w:val="24"/>
      <w:szCs w:val="24"/>
      <w:lang w:eastAsia="ar-SA"/>
    </w:rPr>
  </w:style>
  <w:style w:type="character" w:styleId="afe">
    <w:name w:val="FollowedHyperlink"/>
    <w:basedOn w:val="a1"/>
    <w:uiPriority w:val="99"/>
    <w:semiHidden/>
    <w:unhideWhenUsed/>
    <w:rsid w:val="00811240"/>
    <w:rPr>
      <w:color w:val="954F72" w:themeColor="followedHyperlink"/>
      <w:u w:val="single"/>
    </w:rPr>
  </w:style>
  <w:style w:type="paragraph" w:customStyle="1" w:styleId="ConsPlusTitle">
    <w:name w:val="ConsPlusTitle"/>
    <w:rsid w:val="008112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A21847E7A3A61E9CEB3C122883BF8D5A905345DD163CD61B080F469A951010C1FC5D961EB6A2EDB4E132rBI3F" TargetMode="Externa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header" Target="header1.xml"/><Relationship Id="rId28" Type="http://schemas.openxmlformats.org/officeDocument/2006/relationships/control" Target="activeX/activeX15.xml"/><Relationship Id="rId10" Type="http://schemas.openxmlformats.org/officeDocument/2006/relationships/hyperlink" Target="consultantplus://offline/ref=9DA21847E7A3A61E9CEB3C122883BF8D5A905345DD1E3BD71F080F469A951010rCI1F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8" Type="http://schemas.openxmlformats.org/officeDocument/2006/relationships/oleObject" Target="embeddings/oleObject1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8925</Words>
  <Characters>50877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2017-03-01T06:49:00Z</cp:lastPrinted>
  <dcterms:created xsi:type="dcterms:W3CDTF">2017-03-02T04:48:00Z</dcterms:created>
  <dcterms:modified xsi:type="dcterms:W3CDTF">2017-03-02T04:48:00Z</dcterms:modified>
</cp:coreProperties>
</file>