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5" w:rsidRPr="00B82A8B" w:rsidRDefault="009C4823" w:rsidP="004310D5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4310D5" w:rsidRPr="00B82A8B">
        <w:rPr>
          <w:sz w:val="28"/>
          <w:szCs w:val="28"/>
          <w:lang w:eastAsia="ru-RU"/>
        </w:rPr>
        <w:t xml:space="preserve">Проект подготовлен   </w:t>
      </w:r>
    </w:p>
    <w:p w:rsidR="00663478" w:rsidRDefault="004310D5" w:rsidP="009C4823">
      <w:pPr>
        <w:tabs>
          <w:tab w:val="left" w:pos="6096"/>
        </w:tabs>
        <w:suppressAutoHyphens w:val="0"/>
        <w:ind w:firstLine="0"/>
        <w:rPr>
          <w:sz w:val="28"/>
          <w:szCs w:val="28"/>
          <w:lang w:eastAsia="ru-RU"/>
        </w:rPr>
      </w:pPr>
      <w:r w:rsidRPr="00B82A8B">
        <w:rPr>
          <w:sz w:val="28"/>
          <w:szCs w:val="28"/>
          <w:lang w:eastAsia="ru-RU"/>
        </w:rPr>
        <w:t xml:space="preserve">                                                                                  МКУ «</w:t>
      </w:r>
      <w:r w:rsidR="00FF2F15" w:rsidRPr="00B82A8B">
        <w:rPr>
          <w:sz w:val="28"/>
          <w:szCs w:val="28"/>
          <w:lang w:eastAsia="ru-RU"/>
        </w:rPr>
        <w:t>УИТС г. Сургута</w:t>
      </w:r>
      <w:r w:rsidRPr="00B82A8B">
        <w:rPr>
          <w:sz w:val="28"/>
          <w:szCs w:val="28"/>
          <w:lang w:eastAsia="ru-RU"/>
        </w:rPr>
        <w:t>»</w:t>
      </w:r>
    </w:p>
    <w:p w:rsidR="00663478" w:rsidRPr="00B82A8B" w:rsidRDefault="00663478" w:rsidP="009C4823">
      <w:pPr>
        <w:tabs>
          <w:tab w:val="left" w:pos="6096"/>
        </w:tabs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>правками по тексту</w:t>
      </w:r>
      <w:r>
        <w:rPr>
          <w:sz w:val="28"/>
          <w:szCs w:val="28"/>
          <w:lang w:eastAsia="ru-RU"/>
        </w:rPr>
        <w:tab/>
      </w:r>
    </w:p>
    <w:p w:rsidR="004310D5" w:rsidRPr="00B82A8B" w:rsidRDefault="004310D5" w:rsidP="00351E8B">
      <w:pPr>
        <w:suppressAutoHyphens w:val="0"/>
        <w:spacing w:line="240" w:lineRule="atLeast"/>
        <w:ind w:firstLine="0"/>
        <w:jc w:val="right"/>
        <w:rPr>
          <w:sz w:val="28"/>
          <w:szCs w:val="28"/>
          <w:lang w:eastAsia="ru-RU"/>
        </w:rPr>
      </w:pPr>
    </w:p>
    <w:p w:rsidR="00351E8B" w:rsidRPr="00B82A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B82A8B">
        <w:rPr>
          <w:sz w:val="28"/>
          <w:szCs w:val="28"/>
          <w:lang w:eastAsia="ru-RU"/>
        </w:rPr>
        <w:t>МУНИЦИПАЛЬНОЕ ОБРАЗОВАНИЕ</w:t>
      </w:r>
    </w:p>
    <w:p w:rsidR="00351E8B" w:rsidRPr="00B82A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B82A8B">
        <w:rPr>
          <w:sz w:val="28"/>
          <w:szCs w:val="28"/>
          <w:lang w:eastAsia="ru-RU"/>
        </w:rPr>
        <w:t>ГОРОДСКОЙ ОКРУГ ГОРОД СУРГУТ</w:t>
      </w:r>
    </w:p>
    <w:p w:rsidR="00351E8B" w:rsidRPr="00B82A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</w:p>
    <w:p w:rsidR="00351E8B" w:rsidRPr="00B82A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B82A8B">
        <w:rPr>
          <w:sz w:val="28"/>
          <w:szCs w:val="28"/>
          <w:lang w:eastAsia="ru-RU"/>
        </w:rPr>
        <w:t>АДМИНИСТРАЦИЯ ГОРОДА</w:t>
      </w:r>
    </w:p>
    <w:p w:rsidR="00351E8B" w:rsidRPr="00B82A8B" w:rsidRDefault="00351E8B" w:rsidP="00351E8B">
      <w:pPr>
        <w:keepNext/>
        <w:suppressAutoHyphens w:val="0"/>
        <w:spacing w:after="200" w:line="240" w:lineRule="atLeast"/>
        <w:ind w:left="360" w:firstLine="0"/>
        <w:jc w:val="left"/>
        <w:outlineLvl w:val="1"/>
        <w:rPr>
          <w:b/>
          <w:bCs/>
          <w:i/>
          <w:iCs/>
          <w:sz w:val="28"/>
          <w:szCs w:val="28"/>
          <w:lang w:eastAsia="ru-RU"/>
        </w:rPr>
      </w:pPr>
    </w:p>
    <w:p w:rsidR="00351E8B" w:rsidRPr="00B82A8B" w:rsidRDefault="00BE0D0D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B82A8B">
        <w:rPr>
          <w:sz w:val="28"/>
          <w:szCs w:val="28"/>
          <w:lang w:eastAsia="ru-RU"/>
        </w:rPr>
        <w:t xml:space="preserve">ПОСТАНОВЛЕНИЕ </w:t>
      </w:r>
    </w:p>
    <w:p w:rsidR="00351E8B" w:rsidRPr="00B82A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</w:p>
    <w:p w:rsidR="00351E8B" w:rsidRPr="00B82A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  <w:r w:rsidRPr="00B82A8B">
        <w:rPr>
          <w:sz w:val="28"/>
          <w:szCs w:val="28"/>
          <w:lang w:eastAsia="ru-RU"/>
        </w:rPr>
        <w:t xml:space="preserve"> «__» _________201</w:t>
      </w:r>
      <w:r w:rsidR="00954FE4" w:rsidRPr="00B82A8B">
        <w:rPr>
          <w:sz w:val="28"/>
          <w:szCs w:val="28"/>
          <w:lang w:eastAsia="ru-RU"/>
        </w:rPr>
        <w:t>6</w:t>
      </w:r>
      <w:r w:rsidRPr="00B82A8B">
        <w:rPr>
          <w:sz w:val="28"/>
          <w:szCs w:val="28"/>
          <w:lang w:eastAsia="ru-RU"/>
        </w:rPr>
        <w:t xml:space="preserve">                                                                                 № _____</w:t>
      </w:r>
    </w:p>
    <w:p w:rsidR="00351E8B" w:rsidRPr="00B82A8B" w:rsidRDefault="00351E8B" w:rsidP="00351E8B">
      <w:pPr>
        <w:suppressAutoHyphens w:val="0"/>
        <w:spacing w:line="240" w:lineRule="atLeast"/>
        <w:ind w:firstLine="0"/>
        <w:jc w:val="left"/>
        <w:rPr>
          <w:color w:val="008000"/>
          <w:sz w:val="28"/>
          <w:szCs w:val="28"/>
          <w:lang w:eastAsia="ru-RU"/>
        </w:rPr>
      </w:pPr>
    </w:p>
    <w:p w:rsidR="00141FEA" w:rsidRPr="00B82A8B" w:rsidRDefault="00351E8B" w:rsidP="00592477">
      <w:pPr>
        <w:ind w:right="5102" w:firstLine="0"/>
        <w:jc w:val="left"/>
        <w:rPr>
          <w:bCs/>
          <w:sz w:val="28"/>
          <w:szCs w:val="28"/>
        </w:rPr>
      </w:pPr>
      <w:r w:rsidRPr="00B82A8B">
        <w:rPr>
          <w:bCs/>
          <w:sz w:val="28"/>
          <w:szCs w:val="28"/>
        </w:rPr>
        <w:t>О</w:t>
      </w:r>
      <w:r w:rsidR="005B3A65">
        <w:rPr>
          <w:bCs/>
          <w:sz w:val="28"/>
          <w:szCs w:val="28"/>
        </w:rPr>
        <w:t xml:space="preserve"> внесении изменений в </w:t>
      </w:r>
      <w:r w:rsidR="00592477" w:rsidRPr="00B82A8B">
        <w:rPr>
          <w:bCs/>
          <w:sz w:val="28"/>
          <w:szCs w:val="28"/>
        </w:rPr>
        <w:t xml:space="preserve">постановление Администрации города от 22.07.2013 № 5284 «Об утверждении регламента предоставления услуг Муниципального </w:t>
      </w:r>
      <w:r w:rsidR="008E5AFA" w:rsidRPr="00B82A8B">
        <w:rPr>
          <w:bCs/>
          <w:sz w:val="28"/>
          <w:szCs w:val="28"/>
        </w:rPr>
        <w:t>у</w:t>
      </w:r>
      <w:r w:rsidR="00592477" w:rsidRPr="00B82A8B">
        <w:rPr>
          <w:bCs/>
          <w:sz w:val="28"/>
          <w:szCs w:val="28"/>
        </w:rPr>
        <w:t xml:space="preserve">достоверяющего центра </w:t>
      </w:r>
    </w:p>
    <w:p w:rsidR="00351E8B" w:rsidRPr="00B82A8B" w:rsidRDefault="00592477" w:rsidP="00592477">
      <w:pPr>
        <w:ind w:right="5102" w:firstLine="0"/>
        <w:jc w:val="left"/>
        <w:rPr>
          <w:bCs/>
          <w:sz w:val="28"/>
          <w:szCs w:val="28"/>
        </w:rPr>
      </w:pPr>
      <w:r w:rsidRPr="00B82A8B">
        <w:rPr>
          <w:bCs/>
          <w:sz w:val="28"/>
          <w:szCs w:val="28"/>
        </w:rPr>
        <w:t xml:space="preserve">города Сургута» </w:t>
      </w:r>
    </w:p>
    <w:p w:rsidR="00351E8B" w:rsidRPr="00B82A8B" w:rsidRDefault="00351E8B" w:rsidP="00351E8B">
      <w:pPr>
        <w:pStyle w:val="a9"/>
        <w:rPr>
          <w:color w:val="auto"/>
          <w:szCs w:val="28"/>
        </w:rPr>
      </w:pPr>
    </w:p>
    <w:p w:rsidR="00351E8B" w:rsidRPr="00B82A8B" w:rsidRDefault="00AF0F2E" w:rsidP="00351E8B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В соответствии с</w:t>
      </w:r>
      <w:r w:rsidR="00351E8B" w:rsidRPr="00B82A8B">
        <w:rPr>
          <w:sz w:val="28"/>
          <w:szCs w:val="28"/>
        </w:rPr>
        <w:t xml:space="preserve"> </w:t>
      </w:r>
      <w:r w:rsidR="009C4823" w:rsidRPr="00B82A8B">
        <w:rPr>
          <w:sz w:val="28"/>
          <w:szCs w:val="28"/>
        </w:rPr>
        <w:t>Федеральн</w:t>
      </w:r>
      <w:r w:rsidRPr="00B82A8B">
        <w:rPr>
          <w:sz w:val="28"/>
          <w:szCs w:val="28"/>
        </w:rPr>
        <w:t>ым</w:t>
      </w:r>
      <w:r w:rsidR="009C4823" w:rsidRPr="00B82A8B">
        <w:rPr>
          <w:sz w:val="28"/>
          <w:szCs w:val="28"/>
        </w:rPr>
        <w:t xml:space="preserve"> закон</w:t>
      </w:r>
      <w:r w:rsidRPr="00B82A8B">
        <w:rPr>
          <w:sz w:val="28"/>
          <w:szCs w:val="28"/>
        </w:rPr>
        <w:t>ом</w:t>
      </w:r>
      <w:r w:rsidR="009C4823" w:rsidRPr="00B82A8B">
        <w:rPr>
          <w:sz w:val="28"/>
          <w:szCs w:val="28"/>
        </w:rPr>
        <w:t xml:space="preserve"> от 06.04.2011 № 63-ФЗ </w:t>
      </w:r>
      <w:r w:rsidR="004820B4">
        <w:rPr>
          <w:sz w:val="28"/>
          <w:szCs w:val="28"/>
        </w:rPr>
        <w:br/>
      </w:r>
      <w:r w:rsidR="009C4823" w:rsidRPr="00B82A8B">
        <w:rPr>
          <w:sz w:val="28"/>
          <w:szCs w:val="28"/>
        </w:rPr>
        <w:t>«Об электро</w:t>
      </w:r>
      <w:r w:rsidR="004820B4">
        <w:rPr>
          <w:sz w:val="28"/>
          <w:szCs w:val="28"/>
        </w:rPr>
        <w:t xml:space="preserve">нной подписи», </w:t>
      </w:r>
      <w:hyperlink r:id="rId8" w:tgtFrame="_blank" w:history="1">
        <w:r w:rsidR="00351E8B" w:rsidRPr="00B82A8B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023E72" w:rsidRPr="00B82A8B">
          <w:rPr>
            <w:rStyle w:val="a4"/>
            <w:color w:val="auto"/>
            <w:sz w:val="28"/>
            <w:szCs w:val="28"/>
            <w:u w:val="none"/>
          </w:rPr>
          <w:t>ом</w:t>
        </w:r>
        <w:r w:rsidR="004820B4">
          <w:rPr>
            <w:rStyle w:val="a4"/>
            <w:color w:val="auto"/>
            <w:sz w:val="28"/>
            <w:szCs w:val="28"/>
            <w:u w:val="none"/>
          </w:rPr>
          <w:t xml:space="preserve"> Федеральной службы </w:t>
        </w:r>
        <w:r w:rsidR="00351E8B" w:rsidRPr="00B82A8B">
          <w:rPr>
            <w:rStyle w:val="a4"/>
            <w:color w:val="auto"/>
            <w:sz w:val="28"/>
            <w:szCs w:val="28"/>
            <w:u w:val="none"/>
          </w:rPr>
          <w:t>безопасности Российской Федерации от 27.12.2011 № 795 «Об утверждении требований к форме квалифицированного сертификата ключа проверки электронной подписи»</w:t>
        </w:r>
      </w:hyperlink>
      <w:r w:rsidR="00B348A6" w:rsidRPr="00B82A8B">
        <w:rPr>
          <w:bCs/>
          <w:sz w:val="28"/>
          <w:szCs w:val="28"/>
        </w:rPr>
        <w:t>:</w:t>
      </w:r>
    </w:p>
    <w:p w:rsidR="00C77E39" w:rsidRPr="00B82A8B" w:rsidRDefault="00C77E39" w:rsidP="00470251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82A8B">
        <w:rPr>
          <w:rFonts w:eastAsiaTheme="minorHAnsi"/>
          <w:sz w:val="28"/>
          <w:szCs w:val="28"/>
          <w:lang w:eastAsia="en-US"/>
        </w:rPr>
        <w:t xml:space="preserve">1.  </w:t>
      </w:r>
      <w:hyperlink r:id="rId9" w:history="1">
        <w:r w:rsidR="00023E72" w:rsidRPr="00B82A8B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</w:t>
        </w:r>
      </w:hyperlink>
      <w:r w:rsidR="00023E72" w:rsidRPr="00B82A8B">
        <w:rPr>
          <w:rFonts w:eastAsiaTheme="minorHAnsi"/>
          <w:sz w:val="28"/>
          <w:szCs w:val="28"/>
          <w:lang w:eastAsia="en-US"/>
        </w:rPr>
        <w:t>к</w:t>
      </w:r>
      <w:r w:rsidRPr="00B82A8B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82A8B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</w:t>
        </w:r>
      </w:hyperlink>
      <w:r w:rsidR="00E26771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B82A8B">
        <w:rPr>
          <w:rFonts w:eastAsiaTheme="minorHAnsi"/>
          <w:sz w:val="28"/>
          <w:szCs w:val="28"/>
          <w:lang w:eastAsia="en-US"/>
        </w:rPr>
        <w:t xml:space="preserve"> Администрации города от 22.07.2013 </w:t>
      </w:r>
      <w:r w:rsidR="005F7279" w:rsidRPr="00B82A8B">
        <w:rPr>
          <w:rFonts w:eastAsiaTheme="minorHAnsi"/>
          <w:sz w:val="28"/>
          <w:szCs w:val="28"/>
          <w:lang w:eastAsia="en-US"/>
        </w:rPr>
        <w:br/>
      </w:r>
      <w:r w:rsidRPr="00B82A8B">
        <w:rPr>
          <w:rFonts w:eastAsiaTheme="minorHAnsi"/>
          <w:sz w:val="28"/>
          <w:szCs w:val="28"/>
          <w:lang w:eastAsia="en-US"/>
        </w:rPr>
        <w:t>№ 5284  «Об утверждении регламента предоставления услуг Муниципального удостоверяющего центра горо</w:t>
      </w:r>
      <w:r w:rsidR="00023E72" w:rsidRPr="00B82A8B">
        <w:rPr>
          <w:rFonts w:eastAsiaTheme="minorHAnsi"/>
          <w:sz w:val="28"/>
          <w:szCs w:val="28"/>
          <w:lang w:eastAsia="en-US"/>
        </w:rPr>
        <w:t xml:space="preserve">да Сургута» </w:t>
      </w:r>
      <w:r w:rsidR="009A0F54" w:rsidRPr="00B82A8B">
        <w:rPr>
          <w:rFonts w:eastAsiaTheme="minorHAnsi"/>
          <w:sz w:val="28"/>
          <w:szCs w:val="28"/>
          <w:lang w:eastAsia="en-US"/>
        </w:rPr>
        <w:t>(</w:t>
      </w:r>
      <w:r w:rsidR="009A0F54" w:rsidRPr="00B82A8B">
        <w:rPr>
          <w:sz w:val="28"/>
          <w:szCs w:val="28"/>
        </w:rPr>
        <w:t>с изменениями</w:t>
      </w:r>
      <w:r w:rsidR="004B2D90">
        <w:rPr>
          <w:sz w:val="28"/>
          <w:szCs w:val="28"/>
        </w:rPr>
        <w:t xml:space="preserve"> от 19.06.2015 </w:t>
      </w:r>
      <w:r w:rsidR="00D60D36">
        <w:rPr>
          <w:sz w:val="28"/>
          <w:szCs w:val="28"/>
        </w:rPr>
        <w:br/>
      </w:r>
      <w:r w:rsidR="004B2D90">
        <w:rPr>
          <w:sz w:val="28"/>
          <w:szCs w:val="28"/>
        </w:rPr>
        <w:t>№ 4238,</w:t>
      </w:r>
      <w:r w:rsidR="009A0F54" w:rsidRPr="00B82A8B">
        <w:rPr>
          <w:sz w:val="28"/>
          <w:szCs w:val="28"/>
        </w:rPr>
        <w:t xml:space="preserve"> от </w:t>
      </w:r>
      <w:r w:rsidR="008D5E18" w:rsidRPr="00B82A8B">
        <w:rPr>
          <w:sz w:val="28"/>
          <w:szCs w:val="28"/>
        </w:rPr>
        <w:t>21</w:t>
      </w:r>
      <w:r w:rsidR="009A0F54" w:rsidRPr="00B82A8B">
        <w:rPr>
          <w:sz w:val="28"/>
          <w:szCs w:val="28"/>
        </w:rPr>
        <w:t>.0</w:t>
      </w:r>
      <w:r w:rsidR="008D5E18" w:rsidRPr="00B82A8B">
        <w:rPr>
          <w:sz w:val="28"/>
          <w:szCs w:val="28"/>
        </w:rPr>
        <w:t>3</w:t>
      </w:r>
      <w:r w:rsidR="009A0F54" w:rsidRPr="00B82A8B">
        <w:rPr>
          <w:sz w:val="28"/>
          <w:szCs w:val="28"/>
        </w:rPr>
        <w:t>.201</w:t>
      </w:r>
      <w:r w:rsidR="008D5E18" w:rsidRPr="00B82A8B">
        <w:rPr>
          <w:sz w:val="28"/>
          <w:szCs w:val="28"/>
        </w:rPr>
        <w:t>6</w:t>
      </w:r>
      <w:r w:rsidR="009A0F54" w:rsidRPr="00B82A8B">
        <w:rPr>
          <w:sz w:val="28"/>
          <w:szCs w:val="28"/>
        </w:rPr>
        <w:t xml:space="preserve"> №</w:t>
      </w:r>
      <w:r w:rsidR="008D5E18" w:rsidRPr="00B82A8B">
        <w:rPr>
          <w:sz w:val="28"/>
          <w:szCs w:val="28"/>
        </w:rPr>
        <w:t>1936</w:t>
      </w:r>
      <w:r w:rsidR="009A0F54" w:rsidRPr="00B82A8B">
        <w:rPr>
          <w:rFonts w:eastAsiaTheme="minorHAnsi"/>
          <w:sz w:val="28"/>
          <w:szCs w:val="28"/>
          <w:lang w:eastAsia="en-US"/>
        </w:rPr>
        <w:t>)</w:t>
      </w:r>
      <w:r w:rsidRPr="00B82A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новой редакции согласно </w:t>
      </w:r>
      <w:hyperlink r:id="rId11" w:history="1">
        <w:r w:rsidRPr="00B82A8B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B82A8B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Pr="00B82A8B">
        <w:rPr>
          <w:rFonts w:eastAsiaTheme="minorHAnsi"/>
          <w:sz w:val="28"/>
          <w:szCs w:val="28"/>
          <w:lang w:eastAsia="en-US"/>
        </w:rPr>
        <w:t>настоящему постановлению.</w:t>
      </w:r>
    </w:p>
    <w:p w:rsidR="003B581F" w:rsidRPr="00B82A8B" w:rsidRDefault="00470251" w:rsidP="00470251">
      <w:pPr>
        <w:ind w:firstLine="567"/>
        <w:rPr>
          <w:bCs/>
          <w:sz w:val="28"/>
          <w:szCs w:val="28"/>
        </w:rPr>
      </w:pPr>
      <w:r w:rsidRPr="00B82A8B">
        <w:rPr>
          <w:bCs/>
          <w:sz w:val="28"/>
          <w:szCs w:val="28"/>
        </w:rPr>
        <w:t>2.</w:t>
      </w:r>
      <w:r w:rsidR="00EA072D" w:rsidRPr="00B82A8B">
        <w:rPr>
          <w:bCs/>
          <w:sz w:val="28"/>
          <w:szCs w:val="28"/>
        </w:rPr>
        <w:t xml:space="preserve"> </w:t>
      </w:r>
      <w:r w:rsidR="003B581F" w:rsidRPr="00B82A8B">
        <w:rPr>
          <w:bCs/>
          <w:sz w:val="28"/>
          <w:szCs w:val="28"/>
        </w:rPr>
        <w:t>Муниципальному казённому учреждению «Управление информационных технологий и связи города Сургута»</w:t>
      </w:r>
      <w:r w:rsidR="00553899" w:rsidRPr="00B82A8B">
        <w:rPr>
          <w:bCs/>
          <w:sz w:val="28"/>
          <w:szCs w:val="28"/>
        </w:rPr>
        <w:t xml:space="preserve"> </w:t>
      </w:r>
      <w:r w:rsidR="00955563" w:rsidRPr="00B82A8B">
        <w:rPr>
          <w:bCs/>
          <w:sz w:val="28"/>
          <w:szCs w:val="28"/>
        </w:rPr>
        <w:t xml:space="preserve">обеспечить </w:t>
      </w:r>
      <w:r w:rsidR="003B581F" w:rsidRPr="00B82A8B">
        <w:rPr>
          <w:bCs/>
          <w:sz w:val="28"/>
          <w:szCs w:val="28"/>
        </w:rPr>
        <w:t>предоставлени</w:t>
      </w:r>
      <w:r w:rsidR="002821C3" w:rsidRPr="00B82A8B">
        <w:rPr>
          <w:bCs/>
          <w:sz w:val="28"/>
          <w:szCs w:val="28"/>
        </w:rPr>
        <w:t>е</w:t>
      </w:r>
      <w:r w:rsidR="003B581F" w:rsidRPr="00B82A8B">
        <w:rPr>
          <w:bCs/>
          <w:sz w:val="28"/>
          <w:szCs w:val="28"/>
        </w:rPr>
        <w:t xml:space="preserve"> услуг Муниципального удостоверяющего центра города Сургута</w:t>
      </w:r>
      <w:r w:rsidR="002821C3" w:rsidRPr="00B82A8B">
        <w:rPr>
          <w:bCs/>
          <w:sz w:val="28"/>
          <w:szCs w:val="28"/>
        </w:rPr>
        <w:t xml:space="preserve"> в соответствии с регламентом</w:t>
      </w:r>
      <w:r w:rsidR="003B581F" w:rsidRPr="00B82A8B">
        <w:rPr>
          <w:bCs/>
          <w:sz w:val="28"/>
          <w:szCs w:val="28"/>
        </w:rPr>
        <w:t>.</w:t>
      </w:r>
    </w:p>
    <w:p w:rsidR="00C77E39" w:rsidRPr="00B82A8B" w:rsidRDefault="00EA072D" w:rsidP="00C77E39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82A8B">
        <w:rPr>
          <w:rFonts w:eastAsiaTheme="minorHAnsi"/>
          <w:sz w:val="28"/>
          <w:szCs w:val="28"/>
          <w:lang w:eastAsia="en-US"/>
        </w:rPr>
        <w:t>4</w:t>
      </w:r>
      <w:r w:rsidR="00C77E39" w:rsidRPr="00B82A8B">
        <w:rPr>
          <w:rFonts w:eastAsiaTheme="minorHAnsi"/>
          <w:sz w:val="28"/>
          <w:szCs w:val="28"/>
          <w:lang w:eastAsia="en-US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141FEA" w:rsidRPr="00B82A8B">
        <w:rPr>
          <w:rFonts w:eastAsiaTheme="minorHAnsi"/>
          <w:sz w:val="28"/>
          <w:szCs w:val="28"/>
          <w:lang w:eastAsia="en-US"/>
        </w:rPr>
        <w:t>портале</w:t>
      </w:r>
      <w:r w:rsidR="00C77E39" w:rsidRPr="00B82A8B">
        <w:rPr>
          <w:rFonts w:eastAsiaTheme="minorHAnsi"/>
          <w:sz w:val="28"/>
          <w:szCs w:val="28"/>
          <w:lang w:eastAsia="en-US"/>
        </w:rPr>
        <w:t xml:space="preserve"> Администрации города.</w:t>
      </w:r>
    </w:p>
    <w:p w:rsidR="00CC0302" w:rsidRDefault="00EA072D" w:rsidP="00CC0302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82A8B">
        <w:rPr>
          <w:rFonts w:eastAsiaTheme="minorHAnsi"/>
          <w:sz w:val="28"/>
          <w:szCs w:val="28"/>
          <w:lang w:eastAsia="en-US"/>
        </w:rPr>
        <w:t>5</w:t>
      </w:r>
      <w:r w:rsidR="00C77E39" w:rsidRPr="00B82A8B">
        <w:rPr>
          <w:rFonts w:eastAsiaTheme="minorHAnsi"/>
          <w:sz w:val="28"/>
          <w:szCs w:val="28"/>
          <w:lang w:eastAsia="en-US"/>
        </w:rPr>
        <w:t xml:space="preserve">. </w:t>
      </w:r>
      <w:r w:rsidR="00CC0302">
        <w:rPr>
          <w:sz w:val="28"/>
          <w:szCs w:val="28"/>
          <w:lang w:eastAsia="ru-RU"/>
        </w:rPr>
        <w:t>Контроль за выполнением постановлением оставляю за собой.</w:t>
      </w:r>
    </w:p>
    <w:p w:rsidR="00351E8B" w:rsidRPr="00B82A8B" w:rsidRDefault="00351E8B" w:rsidP="0047025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1E8B" w:rsidRPr="00B82A8B" w:rsidRDefault="00351E8B" w:rsidP="00351E8B">
      <w:pPr>
        <w:ind w:firstLine="0"/>
        <w:rPr>
          <w:sz w:val="28"/>
          <w:szCs w:val="28"/>
        </w:rPr>
      </w:pPr>
    </w:p>
    <w:p w:rsidR="00351E8B" w:rsidRPr="00B82A8B" w:rsidRDefault="00351E8B" w:rsidP="00351E8B">
      <w:pPr>
        <w:ind w:firstLine="0"/>
        <w:rPr>
          <w:sz w:val="28"/>
          <w:szCs w:val="28"/>
        </w:rPr>
      </w:pPr>
    </w:p>
    <w:p w:rsidR="00351E8B" w:rsidRPr="00B82A8B" w:rsidRDefault="00351E8B" w:rsidP="00351E8B">
      <w:pPr>
        <w:ind w:firstLine="0"/>
        <w:rPr>
          <w:sz w:val="28"/>
          <w:szCs w:val="28"/>
        </w:rPr>
      </w:pPr>
      <w:r w:rsidRPr="00B82A8B">
        <w:rPr>
          <w:sz w:val="28"/>
          <w:szCs w:val="28"/>
        </w:rPr>
        <w:t>Глава города</w:t>
      </w:r>
      <w:r w:rsidRPr="00B82A8B">
        <w:rPr>
          <w:sz w:val="28"/>
          <w:szCs w:val="28"/>
        </w:rPr>
        <w:tab/>
        <w:t xml:space="preserve">                                                            </w:t>
      </w:r>
      <w:r w:rsidR="00B83D95" w:rsidRPr="00B82A8B">
        <w:rPr>
          <w:sz w:val="28"/>
          <w:szCs w:val="28"/>
        </w:rPr>
        <w:t xml:space="preserve">                 </w:t>
      </w:r>
      <w:r w:rsidR="00165101" w:rsidRPr="00B82A8B">
        <w:rPr>
          <w:sz w:val="28"/>
          <w:szCs w:val="28"/>
        </w:rPr>
        <w:t xml:space="preserve">В.Н. </w:t>
      </w:r>
      <w:r w:rsidR="00B83D95" w:rsidRPr="00B82A8B">
        <w:rPr>
          <w:sz w:val="28"/>
          <w:szCs w:val="28"/>
        </w:rPr>
        <w:t>Шувалов</w:t>
      </w:r>
    </w:p>
    <w:p w:rsidR="005A5E6D" w:rsidRPr="00B82A8B" w:rsidRDefault="005704F0" w:rsidP="005704F0">
      <w:pPr>
        <w:ind w:firstLine="0"/>
        <w:jc w:val="center"/>
        <w:rPr>
          <w:bCs/>
          <w:sz w:val="28"/>
          <w:szCs w:val="28"/>
        </w:rPr>
      </w:pPr>
      <w:r w:rsidRPr="00B82A8B">
        <w:rPr>
          <w:bCs/>
          <w:sz w:val="28"/>
          <w:szCs w:val="28"/>
        </w:rPr>
        <w:t xml:space="preserve">                                                              </w:t>
      </w:r>
    </w:p>
    <w:p w:rsidR="009C4823" w:rsidRPr="00B82A8B" w:rsidRDefault="005A5E6D" w:rsidP="005704F0">
      <w:pPr>
        <w:ind w:firstLine="0"/>
        <w:jc w:val="center"/>
        <w:rPr>
          <w:bCs/>
          <w:sz w:val="28"/>
          <w:szCs w:val="28"/>
        </w:rPr>
      </w:pPr>
      <w:r w:rsidRPr="00B82A8B">
        <w:rPr>
          <w:bCs/>
          <w:sz w:val="28"/>
          <w:szCs w:val="28"/>
        </w:rPr>
        <w:lastRenderedPageBreak/>
        <w:t xml:space="preserve">                                                                    </w:t>
      </w:r>
      <w:r w:rsidR="009C4823" w:rsidRPr="00B82A8B">
        <w:rPr>
          <w:bCs/>
          <w:sz w:val="28"/>
          <w:szCs w:val="28"/>
        </w:rPr>
        <w:t xml:space="preserve">Приложение </w:t>
      </w:r>
    </w:p>
    <w:p w:rsidR="009C4823" w:rsidRPr="00B82A8B" w:rsidRDefault="009C4823" w:rsidP="009C4823">
      <w:pPr>
        <w:ind w:firstLine="6300"/>
        <w:rPr>
          <w:sz w:val="28"/>
          <w:szCs w:val="28"/>
        </w:rPr>
      </w:pPr>
      <w:r w:rsidRPr="00B82A8B">
        <w:rPr>
          <w:bCs/>
          <w:sz w:val="28"/>
          <w:szCs w:val="28"/>
        </w:rPr>
        <w:t>к постановлению</w:t>
      </w:r>
    </w:p>
    <w:p w:rsidR="009C4823" w:rsidRPr="00B82A8B" w:rsidRDefault="009C4823" w:rsidP="009C4823">
      <w:pPr>
        <w:ind w:firstLine="6300"/>
        <w:rPr>
          <w:bCs/>
          <w:sz w:val="28"/>
          <w:szCs w:val="28"/>
        </w:rPr>
      </w:pPr>
      <w:r w:rsidRPr="00B82A8B">
        <w:rPr>
          <w:bCs/>
          <w:sz w:val="28"/>
          <w:szCs w:val="28"/>
        </w:rPr>
        <w:t>Администрации города</w:t>
      </w:r>
    </w:p>
    <w:p w:rsidR="009C4823" w:rsidRPr="00B82A8B" w:rsidRDefault="009C4823" w:rsidP="009C4823">
      <w:pPr>
        <w:ind w:firstLine="6300"/>
        <w:rPr>
          <w:sz w:val="28"/>
          <w:szCs w:val="28"/>
        </w:rPr>
      </w:pPr>
      <w:r w:rsidRPr="00B82A8B">
        <w:rPr>
          <w:bCs/>
          <w:sz w:val="28"/>
          <w:szCs w:val="28"/>
        </w:rPr>
        <w:t>от ________ № _______</w:t>
      </w:r>
    </w:p>
    <w:p w:rsidR="009C4823" w:rsidRPr="00B82A8B" w:rsidRDefault="009C4823" w:rsidP="009C4823">
      <w:pPr>
        <w:ind w:firstLine="0"/>
        <w:jc w:val="center"/>
        <w:rPr>
          <w:caps/>
          <w:sz w:val="28"/>
          <w:szCs w:val="28"/>
        </w:rPr>
      </w:pPr>
    </w:p>
    <w:p w:rsidR="009C4823" w:rsidRPr="00B82A8B" w:rsidRDefault="009C4823" w:rsidP="009C4823">
      <w:pPr>
        <w:ind w:firstLine="0"/>
        <w:jc w:val="center"/>
        <w:rPr>
          <w:caps/>
          <w:sz w:val="28"/>
          <w:szCs w:val="28"/>
        </w:rPr>
      </w:pPr>
    </w:p>
    <w:p w:rsidR="009C4823" w:rsidRPr="00B82A8B" w:rsidRDefault="009C4823" w:rsidP="009C4823">
      <w:pPr>
        <w:ind w:firstLine="0"/>
        <w:jc w:val="center"/>
        <w:rPr>
          <w:caps/>
          <w:sz w:val="28"/>
          <w:szCs w:val="28"/>
        </w:rPr>
      </w:pPr>
    </w:p>
    <w:p w:rsidR="009C4823" w:rsidRPr="00B82A8B" w:rsidRDefault="009C4823" w:rsidP="009C4823">
      <w:pPr>
        <w:ind w:firstLine="0"/>
        <w:jc w:val="center"/>
        <w:rPr>
          <w:sz w:val="28"/>
          <w:szCs w:val="28"/>
        </w:rPr>
      </w:pPr>
      <w:r w:rsidRPr="00B82A8B">
        <w:rPr>
          <w:sz w:val="28"/>
          <w:szCs w:val="28"/>
        </w:rPr>
        <w:t>Регламент</w:t>
      </w:r>
    </w:p>
    <w:p w:rsidR="009C4823" w:rsidRPr="00B82A8B" w:rsidRDefault="009C4823" w:rsidP="009C4823">
      <w:pPr>
        <w:ind w:firstLine="0"/>
        <w:jc w:val="center"/>
        <w:rPr>
          <w:sz w:val="28"/>
          <w:szCs w:val="28"/>
        </w:rPr>
      </w:pPr>
      <w:r w:rsidRPr="00B82A8B">
        <w:rPr>
          <w:sz w:val="28"/>
          <w:szCs w:val="28"/>
        </w:rPr>
        <w:t>предоставления услуг Муниципального удостоверяющего центра</w:t>
      </w:r>
    </w:p>
    <w:p w:rsidR="009C4823" w:rsidRPr="00B82A8B" w:rsidRDefault="009C4823" w:rsidP="009C4823">
      <w:pPr>
        <w:ind w:firstLine="0"/>
        <w:jc w:val="center"/>
        <w:rPr>
          <w:sz w:val="28"/>
          <w:szCs w:val="28"/>
        </w:rPr>
      </w:pPr>
      <w:r w:rsidRPr="00B82A8B">
        <w:rPr>
          <w:sz w:val="28"/>
          <w:szCs w:val="28"/>
        </w:rPr>
        <w:t>города Сургута</w:t>
      </w:r>
    </w:p>
    <w:p w:rsidR="009C4823" w:rsidRPr="00B82A8B" w:rsidRDefault="009C4823" w:rsidP="009C4823">
      <w:pPr>
        <w:ind w:firstLine="567"/>
        <w:jc w:val="center"/>
        <w:rPr>
          <w:sz w:val="28"/>
          <w:szCs w:val="28"/>
        </w:rPr>
      </w:pPr>
    </w:p>
    <w:p w:rsidR="002821C3" w:rsidRPr="00B82A8B" w:rsidRDefault="002821C3" w:rsidP="009C4823">
      <w:pPr>
        <w:ind w:firstLine="567"/>
        <w:jc w:val="center"/>
        <w:rPr>
          <w:sz w:val="28"/>
          <w:szCs w:val="28"/>
        </w:rPr>
      </w:pPr>
    </w:p>
    <w:p w:rsidR="009C4823" w:rsidRPr="00B82A8B" w:rsidRDefault="009C4823" w:rsidP="009C4823">
      <w:pPr>
        <w:numPr>
          <w:ilvl w:val="0"/>
          <w:numId w:val="13"/>
        </w:numPr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Термины и определения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Аккредитованный удостоверяющий центр – удостоверяющий центр, прошедший процедуру признания уполномоченным федеральным органом соответствия удостоверяющего центра требованиям Федерального закона               от 06.04.2011 № 63-ФЗ «Об электронной подписи».</w:t>
      </w:r>
    </w:p>
    <w:p w:rsidR="009C4823" w:rsidRPr="00B82A8B" w:rsidRDefault="000B3931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Комплексная </w:t>
      </w:r>
      <w:r w:rsidR="009C4823" w:rsidRPr="00B82A8B">
        <w:rPr>
          <w:sz w:val="28"/>
          <w:szCs w:val="28"/>
        </w:rPr>
        <w:t>Муниципальная информационная система (</w:t>
      </w:r>
      <w:r w:rsidRPr="00B82A8B">
        <w:rPr>
          <w:sz w:val="28"/>
          <w:szCs w:val="28"/>
        </w:rPr>
        <w:t>К</w:t>
      </w:r>
      <w:r w:rsidR="009C4823" w:rsidRPr="00B82A8B">
        <w:rPr>
          <w:sz w:val="28"/>
          <w:szCs w:val="28"/>
        </w:rPr>
        <w:t>МИС) – совокупность всех муниципальных информационных ресурсов, технологий их ведения и использования, информационных систем и телекоммуникационных сетей, функционирующих и взаимодействующих на основе общегородской информационно-телекоммуникационной программно-технической среды города Сургута.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Корпоративная информационная система – информационная система, участники электронного взаимодействия в которой составляют определенный круг лиц.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Информационная система общего пользования –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Муниципальный удостоверяющий центр (МУЦ) города Сургута – муниципальное казённое учреждение «Управление информационных технологий и связи города Сургута» (далее — МКУ «УИТС г. Сургута»), осуществляющее выполнение целевых функций удостоверяющего центра.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Уполномоченное лицо МУЦ – физическое лицо, являющееся сотрудником МУЦ и наделенное полномочиями по заверению от имени МУЦ сертификатов.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Пользователь МУЦ</w:t>
      </w:r>
      <w:r w:rsidR="00E04903" w:rsidRPr="00B82A8B">
        <w:rPr>
          <w:sz w:val="28"/>
          <w:szCs w:val="28"/>
        </w:rPr>
        <w:t xml:space="preserve"> </w:t>
      </w:r>
      <w:r w:rsidRPr="00B82A8B">
        <w:rPr>
          <w:sz w:val="28"/>
          <w:szCs w:val="28"/>
        </w:rPr>
        <w:t>– физическое лицо (в случае присоединения к Регламенту юридического лица – уполномоченный представитель юридического лица (ЮЛ), присоединившегося к Регламенту), уполномоченный представитель структурного подразделения Администрации города Сургута (СП), муниципального учреждения (МУ), пользующийся услугами МУЦ и зарегистрированный в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Электронный документ (ЭД) – документ, в котором информация представлена в электронно-цифровой форме.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lastRenderedPageBreak/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9C4823" w:rsidRPr="00B82A8B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Квалифицированная электронная подпись – электронная подпись, которая соответствует всем признакам квалифицированной электронной подписи, определенным Федеральным законом от 06.04.2011 № 63-ФЗ                  </w:t>
      </w:r>
      <w:proofErr w:type="gramStart"/>
      <w:r w:rsidRPr="00B82A8B">
        <w:rPr>
          <w:sz w:val="28"/>
          <w:szCs w:val="28"/>
        </w:rPr>
        <w:t xml:space="preserve">   «</w:t>
      </w:r>
      <w:proofErr w:type="gramEnd"/>
      <w:r w:rsidRPr="00B82A8B">
        <w:rPr>
          <w:sz w:val="28"/>
          <w:szCs w:val="28"/>
        </w:rPr>
        <w:t>Об электронной подписи».</w:t>
      </w:r>
    </w:p>
    <w:p w:rsidR="009C4823" w:rsidRPr="00B82A8B" w:rsidRDefault="009C4823" w:rsidP="0054059F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Квалифицированный сертификат ключа проверки электронной подписи (квалифицированный сертификат) – </w:t>
      </w:r>
      <w:r w:rsidR="0054059F" w:rsidRPr="00B82A8B">
        <w:rPr>
          <w:sz w:val="28"/>
          <w:szCs w:val="28"/>
        </w:rPr>
        <w:t>сертификат ключа проверки электронной подписи, соответствующий требованиям, установленным Федеральным законом от 06.04.2011 № 63-ФЗ «Об электронной подписи»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 (уполномоченный федеральный орган).</w:t>
      </w:r>
    </w:p>
    <w:p w:rsidR="009C4823" w:rsidRPr="00B82A8B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Ключ электронной подписи (ключ ЭП) – уникальная последовательность символов, предназначенная для создания электронной подписи.</w:t>
      </w:r>
    </w:p>
    <w:p w:rsidR="009C4823" w:rsidRPr="00B82A8B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Ключ проверки электронной подписи (ключ проверки ЭП)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– проверка ЭП).</w:t>
      </w:r>
    </w:p>
    <w:p w:rsidR="009C4823" w:rsidRPr="00B82A8B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Ключевой носитель – физический носитель определенной структуры, предназначенный для размещения на нем ключевой информации.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Ключевой документ – физический носитель определенной структуры, содержащий ключевую информацию (ключи электронной подписи), а при необходимости – контрольную, служебную и технологическую информацию.</w:t>
      </w:r>
    </w:p>
    <w:p w:rsidR="009C4823" w:rsidRPr="00B82A8B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Компрометация ключа электронной подписи – утрата доверия к тому, что используемые ключи электронной подписи недоступны посторонним лицам или подозрение, что ключи электронной подписи были временно доступны неуполномоченным лицам.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Реестр пользователей – база данных удостоверяющего центра, содержащая регистрационную информацию пользователей.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Реестр сертификатов – база данных удостоверяющего центра, содержащая сведения о созданных удостоверяющим центром сертификатах.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Сертификат ключа проверки электронной подписи (сертификат) – электронный документ или документ на бумажном носителе, выданный удостоверяющим центром либо доверенным лицом удостоверяющего центра           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Средства электронной подписи (далее – средства ЭП) – шифровальные (криптографические) средства, используемые для реализации хотя бы одной          из следующих функций: создание электронной подписи, проверка электронной подписи, создание ключа электронной подписи и ключа проверки электронной подписи.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lastRenderedPageBreak/>
        <w:t>Список аннулированных (отозванных) сертификатов – списков уникальных номеров сертификатов ключей проверки ЭП, действие которых           на определенный момент было прекращено удостоверяющим центром                  до истечения их действия.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iCs/>
          <w:sz w:val="28"/>
          <w:szCs w:val="28"/>
        </w:rPr>
        <w:t xml:space="preserve">Копия сертификата ключа подписи – </w:t>
      </w:r>
      <w:r w:rsidRPr="00B82A8B">
        <w:rPr>
          <w:sz w:val="28"/>
          <w:szCs w:val="28"/>
        </w:rPr>
        <w:t>документ на бумажном носителе, содержащий информацию из сертификата ключа подписи и заверенный собственноручной подписью уполномоченного лица МУЦ и печатью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iCs/>
          <w:sz w:val="28"/>
          <w:szCs w:val="28"/>
        </w:rPr>
        <w:t>Владелец сертификата</w:t>
      </w:r>
      <w:r w:rsidRPr="00B82A8B">
        <w:rPr>
          <w:sz w:val="28"/>
          <w:szCs w:val="28"/>
        </w:rPr>
        <w:t xml:space="preserve"> – пользователь МУЦ, на имя которого удостоверяющим центром выдан сертификат и который владеет соответствующим ключом ЭП, позволяющим создавать свою электронную подпись в электронных документах (подписывать электронные документы) и расшифровывать электронные документы, зашифрованные с использованием данного сертификата. Если сертификат ключа ЭП выдан юридическому лицу (в соответствии с п. 3 ст. 14 Федерального закона от 06.04.2011 № 63-ФЗ                  </w:t>
      </w:r>
      <w:proofErr w:type="gramStart"/>
      <w:r w:rsidRPr="00B82A8B">
        <w:rPr>
          <w:sz w:val="28"/>
          <w:szCs w:val="28"/>
        </w:rPr>
        <w:t xml:space="preserve">   «</w:t>
      </w:r>
      <w:proofErr w:type="gramEnd"/>
      <w:r w:rsidRPr="00B82A8B">
        <w:rPr>
          <w:sz w:val="28"/>
          <w:szCs w:val="28"/>
        </w:rPr>
        <w:t>Об электронной подписи»), то Владельцем сертификата ключа ЭП является указанное в сертификате ключа ЭП физическое лицо, действующее от имени юридического лица.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iCs/>
          <w:sz w:val="28"/>
          <w:szCs w:val="28"/>
        </w:rPr>
        <w:t>Рабочий день МУЦ (далее – рабочий день)</w:t>
      </w:r>
      <w:r w:rsidRPr="00B82A8B">
        <w:rPr>
          <w:sz w:val="28"/>
          <w:szCs w:val="28"/>
        </w:rPr>
        <w:t xml:space="preserve"> – промежутк</w:t>
      </w:r>
      <w:r w:rsidR="00BA135D" w:rsidRPr="00B82A8B">
        <w:rPr>
          <w:sz w:val="28"/>
          <w:szCs w:val="28"/>
        </w:rPr>
        <w:t>и</w:t>
      </w:r>
      <w:r w:rsidRPr="00B82A8B">
        <w:rPr>
          <w:sz w:val="28"/>
          <w:szCs w:val="28"/>
        </w:rPr>
        <w:t xml:space="preserve"> времени с 9.00    </w:t>
      </w:r>
      <w:r w:rsidR="00675576">
        <w:rPr>
          <w:sz w:val="28"/>
          <w:szCs w:val="28"/>
        </w:rPr>
        <w:t xml:space="preserve">        до 13.00 и с 14.00 до 17</w:t>
      </w:r>
      <w:r w:rsidRPr="00B82A8B">
        <w:rPr>
          <w:sz w:val="28"/>
          <w:szCs w:val="28"/>
        </w:rPr>
        <w:t>.00 (время местное) каждого дня недели за исключением выходных и праздничных дней.</w:t>
      </w:r>
    </w:p>
    <w:p w:rsidR="009C4823" w:rsidRPr="00B82A8B" w:rsidRDefault="009C4823" w:rsidP="009C4823">
      <w:pPr>
        <w:ind w:firstLine="567"/>
        <w:rPr>
          <w:kern w:val="1"/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kern w:val="1"/>
          <w:sz w:val="28"/>
          <w:szCs w:val="28"/>
        </w:rPr>
        <w:t xml:space="preserve">2. </w:t>
      </w:r>
      <w:r w:rsidRPr="00B82A8B">
        <w:rPr>
          <w:sz w:val="28"/>
          <w:szCs w:val="28"/>
        </w:rPr>
        <w:t>Статус Регламента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2.1. Настоящий «Регламент предоставления услуг Муниципального удостоверяющего центра города Сургута» (далее – Регламент) разработан                   в соответствии с действующим законодательством Российской Федерации. </w:t>
      </w:r>
    </w:p>
    <w:p w:rsidR="009C4823" w:rsidRPr="00B82A8B" w:rsidRDefault="009C4823" w:rsidP="009C4823">
      <w:pPr>
        <w:ind w:firstLine="567"/>
      </w:pPr>
      <w:r w:rsidRPr="00B82A8B">
        <w:rPr>
          <w:sz w:val="28"/>
          <w:szCs w:val="28"/>
        </w:rPr>
        <w:t>2.2</w:t>
      </w:r>
      <w:r w:rsidR="00370C95" w:rsidRPr="00B82A8B">
        <w:rPr>
          <w:sz w:val="28"/>
          <w:szCs w:val="28"/>
        </w:rPr>
        <w:t>.</w:t>
      </w:r>
      <w:r w:rsidRPr="00B82A8B">
        <w:rPr>
          <w:sz w:val="28"/>
          <w:szCs w:val="28"/>
        </w:rPr>
        <w:t xml:space="preserve"> Настоящий Регламент является договором присоединения в соответствии со статьей 428 Гражданского кодекса Российской Федерации</w:t>
      </w:r>
      <w:r w:rsidRPr="00B82A8B"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2.3. Настоящий Регламент определяет условия предоставления и правила пользования услугами МУЦ, включая права, обязанности, ответственность Сторон, форматы данных, основные организационно-технические мероприятия, направленные на обеспечение работы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2.4. Ознакомиться с настоящим Регламентом можно: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- в форме электронного документа: по адресу </w:t>
      </w:r>
      <w:r w:rsidRPr="00B82A8B">
        <w:rPr>
          <w:sz w:val="28"/>
          <w:szCs w:val="28"/>
          <w:lang w:val="en-US"/>
        </w:rPr>
        <w:t>http</w:t>
      </w:r>
      <w:r w:rsidRPr="00B82A8B">
        <w:rPr>
          <w:sz w:val="28"/>
          <w:szCs w:val="28"/>
        </w:rPr>
        <w:t>://</w:t>
      </w:r>
      <w:proofErr w:type="spellStart"/>
      <w:r w:rsidRPr="00B82A8B">
        <w:rPr>
          <w:sz w:val="28"/>
          <w:szCs w:val="28"/>
          <w:lang w:val="en-US"/>
        </w:rPr>
        <w:t>uitsurgut</w:t>
      </w:r>
      <w:proofErr w:type="spellEnd"/>
      <w:r w:rsidRPr="00B82A8B">
        <w:rPr>
          <w:sz w:val="28"/>
          <w:szCs w:val="28"/>
        </w:rPr>
        <w:t>.</w:t>
      </w:r>
      <w:proofErr w:type="spellStart"/>
      <w:r w:rsidRPr="00B82A8B">
        <w:rPr>
          <w:sz w:val="28"/>
          <w:szCs w:val="28"/>
          <w:lang w:val="en-US"/>
        </w:rPr>
        <w:t>ru</w:t>
      </w:r>
      <w:proofErr w:type="spellEnd"/>
      <w:r w:rsidRPr="00B82A8B">
        <w:rPr>
          <w:sz w:val="28"/>
          <w:szCs w:val="28"/>
        </w:rPr>
        <w:t>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 форме документа на бумажном носителе: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в офисе МУЦ (город Сургут, проезд Советов, 4, кабинет 201).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 Общие положения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3.1. </w:t>
      </w:r>
      <w:r w:rsidR="005F7279" w:rsidRPr="00B82A8B">
        <w:rPr>
          <w:sz w:val="28"/>
          <w:szCs w:val="28"/>
        </w:rPr>
        <w:t>Услуги,</w:t>
      </w:r>
      <w:r w:rsidRPr="00B82A8B">
        <w:rPr>
          <w:sz w:val="28"/>
          <w:szCs w:val="28"/>
        </w:rPr>
        <w:t xml:space="preserve"> предоставляемые МУЦ: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3.1.1. Создание ключей ЭП (ключевого документа) по обращению пользователей МУЦ, с гарантией обеспечения их конфиденциальности                          и безопасного хранения до момента передачи пользователю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3.1.2. Создание сертификатов в форме электронных документов                         и документов на бумажных носителях.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3.1.3. Предоставление средств ЭП, по обращению пользователей МУЦ, являющихся уполномоченными представителями структурного подразделения Администрации города Сургута (СП), пользующийся услугами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3.1.4. Приостановление и возобновление действия сертификатов, а также аннулирование (отзыв) сертификатов.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3.1.5. Ведение реестра созданных сертификатов</w:t>
      </w:r>
      <w:r w:rsidR="007249DF" w:rsidRPr="00B82A8B">
        <w:rPr>
          <w:sz w:val="28"/>
          <w:szCs w:val="28"/>
        </w:rPr>
        <w:t>, и реестра пользователей</w:t>
      </w:r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3.1.6. Проверку уникальности ключей проверки ЭП в реестре сертификатов.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3.1.7. Осуществление по обращениям пользователей МУЦ подтверждения подлинности ЭП в ЭД в отношении выданных МУЦ сертификатов.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3.1.8. Осуществление по обращениям пользователей МУЦ подтверждения подлинности ЭП созданных в МУЦ сертификатов.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3.2. </w:t>
      </w:r>
      <w:r w:rsidR="005F7279" w:rsidRPr="00B82A8B">
        <w:rPr>
          <w:sz w:val="28"/>
          <w:szCs w:val="28"/>
        </w:rPr>
        <w:t>Функции,</w:t>
      </w:r>
      <w:r w:rsidRPr="00B82A8B">
        <w:rPr>
          <w:sz w:val="28"/>
          <w:szCs w:val="28"/>
        </w:rPr>
        <w:t xml:space="preserve"> выполняемые МУЦ:</w:t>
      </w:r>
    </w:p>
    <w:p w:rsidR="009C4823" w:rsidRPr="00B82A8B" w:rsidRDefault="009C4823" w:rsidP="009C4823">
      <w:pPr>
        <w:ind w:firstLine="567"/>
        <w:rPr>
          <w:bCs/>
          <w:sz w:val="28"/>
          <w:szCs w:val="28"/>
        </w:rPr>
      </w:pPr>
      <w:r w:rsidRPr="00B82A8B">
        <w:rPr>
          <w:sz w:val="28"/>
          <w:szCs w:val="28"/>
        </w:rPr>
        <w:t xml:space="preserve">3.2.1. </w:t>
      </w:r>
      <w:r w:rsidRPr="00B82A8B">
        <w:rPr>
          <w:bCs/>
          <w:sz w:val="28"/>
          <w:szCs w:val="28"/>
        </w:rPr>
        <w:t>Административные функции: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bCs/>
          <w:sz w:val="28"/>
          <w:szCs w:val="28"/>
        </w:rPr>
        <w:t>- у</w:t>
      </w:r>
      <w:r w:rsidRPr="00B82A8B">
        <w:rPr>
          <w:sz w:val="28"/>
          <w:szCs w:val="28"/>
        </w:rPr>
        <w:t>правление деятельностью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координация деятельности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взаимодействие с пользователями МУЦ в части разрешения вопросов, связанных с применением ключей ЭП и сертификатов;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взаимодействие с пользователями МУЦ в части разрешения вопросов подтверждения подлинности ЭП в ЭД в отношении созданных МУЦ сертификатов;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взаимодействие с пользователями МУЦ в части разрешения вопросов, связанных с подтверждением ЭП МУЦ в сертификатах, созданных МУЦ                         в электронной форме.</w:t>
      </w:r>
    </w:p>
    <w:p w:rsidR="009C4823" w:rsidRPr="00B82A8B" w:rsidRDefault="009C4823" w:rsidP="009C4823">
      <w:pPr>
        <w:ind w:firstLine="567"/>
        <w:rPr>
          <w:bCs/>
          <w:spacing w:val="-1"/>
          <w:sz w:val="28"/>
          <w:szCs w:val="28"/>
        </w:rPr>
      </w:pPr>
      <w:r w:rsidRPr="00B82A8B">
        <w:rPr>
          <w:sz w:val="28"/>
          <w:szCs w:val="28"/>
        </w:rPr>
        <w:t xml:space="preserve">3.2.2. </w:t>
      </w:r>
      <w:r w:rsidRPr="00B82A8B">
        <w:rPr>
          <w:bCs/>
          <w:spacing w:val="-1"/>
          <w:sz w:val="28"/>
          <w:szCs w:val="28"/>
        </w:rPr>
        <w:t>Функции регистрации: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bCs/>
          <w:spacing w:val="-1"/>
          <w:sz w:val="28"/>
          <w:szCs w:val="28"/>
        </w:rPr>
        <w:t>- в</w:t>
      </w:r>
      <w:r w:rsidRPr="00B82A8B">
        <w:rPr>
          <w:sz w:val="28"/>
          <w:szCs w:val="28"/>
        </w:rPr>
        <w:t>несение регистрационной информации пользователя в реестр пользователей;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ведение реестра пользователей;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создание и предоставление пользователям МУЦ ключей ЭП;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создание и предоставление пользователям МУЦ сертификатов                           как в электронной форме, так и в форме документов на бумажном носителе;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предоставление средств ЭП по обращению пользователей МУЦ являющихся уполномоченными представителями структурного подразделения Администрации города Сургута (СП</w:t>
      </w:r>
      <w:proofErr w:type="gramStart"/>
      <w:r w:rsidRPr="00B82A8B">
        <w:rPr>
          <w:sz w:val="28"/>
          <w:szCs w:val="28"/>
        </w:rPr>
        <w:t>),  пользующи</w:t>
      </w:r>
      <w:r w:rsidR="00BE3477" w:rsidRPr="00B82A8B">
        <w:rPr>
          <w:sz w:val="28"/>
          <w:szCs w:val="28"/>
        </w:rPr>
        <w:t>е</w:t>
      </w:r>
      <w:r w:rsidRPr="00B82A8B">
        <w:rPr>
          <w:sz w:val="28"/>
          <w:szCs w:val="28"/>
        </w:rPr>
        <w:t>ся</w:t>
      </w:r>
      <w:proofErr w:type="gramEnd"/>
      <w:r w:rsidRPr="00B82A8B">
        <w:rPr>
          <w:sz w:val="28"/>
          <w:szCs w:val="28"/>
        </w:rPr>
        <w:t xml:space="preserve"> услугами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техническое обслуживание средств ЭП, предоставляемых пользователям МУЦ являющихся уполномоченными представителями структурного подразделения Администрации города Сургута (СП), пользующийся услугами МУЦ при подключении к услугам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иное взаимодействие с пользователями МУЦ в соответствии с настоящим   Регламентом.</w:t>
      </w:r>
    </w:p>
    <w:p w:rsidR="009C4823" w:rsidRPr="00B82A8B" w:rsidRDefault="009C4823" w:rsidP="009C4823">
      <w:pPr>
        <w:ind w:firstLine="567"/>
        <w:rPr>
          <w:bCs/>
          <w:spacing w:val="-1"/>
          <w:sz w:val="28"/>
          <w:szCs w:val="28"/>
        </w:rPr>
      </w:pPr>
      <w:r w:rsidRPr="00B82A8B">
        <w:rPr>
          <w:sz w:val="28"/>
          <w:szCs w:val="28"/>
        </w:rPr>
        <w:t xml:space="preserve">3.2.3. </w:t>
      </w:r>
      <w:r w:rsidRPr="00B82A8B">
        <w:rPr>
          <w:bCs/>
          <w:spacing w:val="-1"/>
          <w:sz w:val="28"/>
          <w:szCs w:val="28"/>
        </w:rPr>
        <w:t>Функции безопасности: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bCs/>
          <w:spacing w:val="-1"/>
          <w:sz w:val="28"/>
          <w:szCs w:val="28"/>
        </w:rPr>
        <w:t>- о</w:t>
      </w:r>
      <w:r w:rsidRPr="00B82A8B">
        <w:rPr>
          <w:sz w:val="28"/>
          <w:szCs w:val="28"/>
        </w:rPr>
        <w:t>рганизация и выполнение мероприятий по защите информационных    ресурсов МУЦ от несанкционированного доступа, уничтожения, модификации, блокирования, иных неправомерных действий;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обеспечение выполнения процедур создания, использования, хранения          и уничтожения ключевой информации в соответствии с требованиями эксплуатационной документации на средства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недопущение копирования ключевой информации (криптографических ключей, в том числе ключей ЭП) на носители (например, жесткий диск</w:t>
      </w:r>
      <w:proofErr w:type="gramStart"/>
      <w:r w:rsidRPr="00B82A8B">
        <w:rPr>
          <w:sz w:val="28"/>
          <w:szCs w:val="28"/>
        </w:rPr>
        <w:t xml:space="preserve">),   </w:t>
      </w:r>
      <w:proofErr w:type="gramEnd"/>
      <w:r w:rsidRPr="00B82A8B">
        <w:rPr>
          <w:sz w:val="28"/>
          <w:szCs w:val="28"/>
        </w:rPr>
        <w:t xml:space="preserve">             не являющиеся ключевыми носителями, без ее предварительного шифрования, осуществляемого при помощи средства криптографической защиты информации, входящего в состав средств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реализация средствами МУЦ протокола аннулирования (отзыва) сертификатов, формирования, обновления и публикации списка аннулированных (отозванных) сертификатов;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обеспечение взаимодействия с внешними удостоверяющими центрами, участниками различных корпоративных информационных систем на основе установления доверительных отношений между удостоверяющими центрами (кросс-сертификация, другие модели построения доверительных отношений);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установление сроков действия ключей ЭП и сертификатов;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приостановление и возобновление действия сертификатов по обращениям пользователей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аннулирование (отзыв) сертификатов по обращениям пользователей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предоставление в любое время любому лицу доступа к актуальному списку аннулированных (отозванных) сертификатов;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предоставление копий сертификатов в электронной форме, находящихся в реестре сертификатов, по запросам пользователей МУЦ;</w:t>
      </w:r>
    </w:p>
    <w:p w:rsidR="009C4823" w:rsidRPr="00B82A8B" w:rsidRDefault="009C4823" w:rsidP="009C4823">
      <w:pPr>
        <w:ind w:firstLine="567"/>
        <w:rPr>
          <w:spacing w:val="-8"/>
          <w:sz w:val="28"/>
          <w:szCs w:val="28"/>
        </w:rPr>
      </w:pPr>
      <w:r w:rsidRPr="00B82A8B">
        <w:rPr>
          <w:sz w:val="28"/>
          <w:szCs w:val="28"/>
        </w:rPr>
        <w:t xml:space="preserve">- техническое обеспечение процедуры подтверждения подлинности ЭП           </w:t>
      </w:r>
      <w:r w:rsidRPr="00B82A8B">
        <w:rPr>
          <w:spacing w:val="-8"/>
          <w:sz w:val="28"/>
          <w:szCs w:val="28"/>
        </w:rPr>
        <w:t>в ЭД в отношении созданных МУЦ сертификатах по обращениям пользователей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техническое обеспечение процедуры подтверждения подлинности ЭП созданных в МУЦ сертификатах по обращениям пользователей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3.3. Порядок расторжения Регламента</w:t>
      </w:r>
      <w:bookmarkStart w:id="1" w:name="_Ref54411933"/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3.3.1. Действие настоящего Регламента может быть прекращено                      по инициативе одной из сторон в следующих случаях: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по собственному желанию одной из сторон;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 нарушении одной из сторон условий настоящего Регламента.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3.3.2. В случае расторжения Регламента инициативная сторона письменно уведомляет другую сторону о своих намерениях за пятнадцать календарных дней до даты расторжения Регламента. Регламент считается расторгнутым после выполнения сторонами своих обязательств</w:t>
      </w:r>
      <w:bookmarkEnd w:id="1"/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3.3.3. Прекращение действия Регламента не освобождает стороны                          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3.4. Изменение (дополнение) Регламента: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3.4.1. Внесение изменений (дополнений) в Регламент, включая приложения к нему, производится МУЦ в установленном порядке.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3.4.2. Уведомление о внесении изменений (дополнений) в Регламент осуществляется МУЦ путем обязательного размещения указанных изменений (дополнений) на сайте по адресу – </w:t>
      </w:r>
      <w:hyperlink r:id="rId12" w:history="1">
        <w:r w:rsidRPr="00B82A8B">
          <w:rPr>
            <w:sz w:val="28"/>
            <w:szCs w:val="28"/>
          </w:rPr>
          <w:t>http://</w:t>
        </w:r>
      </w:hyperlink>
      <w:proofErr w:type="spellStart"/>
      <w:r w:rsidRPr="00B82A8B">
        <w:rPr>
          <w:sz w:val="28"/>
          <w:szCs w:val="28"/>
          <w:lang w:val="en-US"/>
        </w:rPr>
        <w:t>uitsurgut</w:t>
      </w:r>
      <w:proofErr w:type="spellEnd"/>
      <w:r w:rsidRPr="00B82A8B">
        <w:rPr>
          <w:sz w:val="28"/>
          <w:szCs w:val="28"/>
        </w:rPr>
        <w:t>.</w:t>
      </w:r>
      <w:proofErr w:type="spellStart"/>
      <w:r w:rsidRPr="00B82A8B">
        <w:rPr>
          <w:sz w:val="28"/>
          <w:szCs w:val="28"/>
          <w:lang w:val="en-US"/>
        </w:rPr>
        <w:t>ru</w:t>
      </w:r>
      <w:proofErr w:type="spellEnd"/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3.4.3. Все изменения (дополнения), вносимые в Регламент и не связанные с изменением действующего законодательства Российской Федерации, вступают в силу и становятся обязательными по истечении одного месяца            с даты размещения указанных изменений и дополнений Регламента на сайте         по адресу – </w:t>
      </w:r>
      <w:hyperlink r:id="rId13" w:history="1">
        <w:r w:rsidRPr="00B82A8B">
          <w:rPr>
            <w:sz w:val="28"/>
            <w:szCs w:val="28"/>
          </w:rPr>
          <w:t>http://</w:t>
        </w:r>
      </w:hyperlink>
      <w:proofErr w:type="spellStart"/>
      <w:r w:rsidRPr="00B82A8B">
        <w:rPr>
          <w:sz w:val="28"/>
          <w:szCs w:val="28"/>
          <w:lang w:val="en-US"/>
        </w:rPr>
        <w:t>uitsurgut</w:t>
      </w:r>
      <w:proofErr w:type="spellEnd"/>
      <w:r w:rsidRPr="00B82A8B">
        <w:rPr>
          <w:sz w:val="28"/>
          <w:szCs w:val="28"/>
        </w:rPr>
        <w:t>.</w:t>
      </w:r>
      <w:proofErr w:type="spellStart"/>
      <w:r w:rsidRPr="00B82A8B">
        <w:rPr>
          <w:sz w:val="28"/>
          <w:szCs w:val="28"/>
          <w:lang w:val="en-US"/>
        </w:rPr>
        <w:t>ru</w:t>
      </w:r>
      <w:proofErr w:type="spellEnd"/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3.4.4. Все изменения (дополнения), вносимые в Регламент в связи                      с изменением действующего законодательства Российской Федерации, вступают в силу одновременно с вступлением в силу изменений (дополнений) указанных актах.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3.4.5. Любые изменения и дополнения в Регламенте с момента вступления в силу равно распространяются на всех лиц, зарегистрированных в МУЦ, в том числе зарегистрированных в МУЦ ранее даты вступления изменений (дополнений) в силу. В случае несогласия с изменениями (дополнениями) сторона Регламента имеет право до вступления в силу таких изменений </w:t>
      </w:r>
      <w:r w:rsidRPr="00B82A8B">
        <w:rPr>
          <w:spacing w:val="-6"/>
          <w:sz w:val="28"/>
          <w:szCs w:val="28"/>
        </w:rPr>
        <w:t>(дополнений) на расторжение Регламента в порядке, предусмотренном пунктом 3.3</w:t>
      </w:r>
      <w:r w:rsidRPr="00B82A8B">
        <w:rPr>
          <w:sz w:val="28"/>
          <w:szCs w:val="28"/>
        </w:rPr>
        <w:t xml:space="preserve"> настоящего Регламента.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3.4.6. Все приложения, изменения и дополнения к настоящему Регламенту являются его составной и неотъемлемой частью.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4. Предоставление информации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МУЦ вправе запросить, а пользователь МУЦ обязан представить МУЦ документы</w:t>
      </w:r>
      <w:r w:rsidR="00BA135D" w:rsidRPr="00B82A8B">
        <w:rPr>
          <w:sz w:val="28"/>
          <w:szCs w:val="28"/>
        </w:rPr>
        <w:t xml:space="preserve"> или их надлежащем образом заверенные копии</w:t>
      </w:r>
      <w:r w:rsidRPr="00B82A8B">
        <w:rPr>
          <w:sz w:val="28"/>
          <w:szCs w:val="28"/>
        </w:rPr>
        <w:t>, необходимые для идентификации пользователя МУЦ:</w:t>
      </w:r>
    </w:p>
    <w:p w:rsidR="00FB0F55" w:rsidRPr="00B82A8B" w:rsidRDefault="00BA135D" w:rsidP="00BA135D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</w:t>
      </w:r>
      <w:r w:rsidR="00FB0F55" w:rsidRPr="00B82A8B">
        <w:rPr>
          <w:sz w:val="28"/>
          <w:szCs w:val="28"/>
        </w:rPr>
        <w:t xml:space="preserve"> основной документ, удостоверяющей личность (для физического лица);</w:t>
      </w:r>
    </w:p>
    <w:p w:rsidR="00FB0F55" w:rsidRPr="00B82A8B" w:rsidRDefault="00FB0F55" w:rsidP="00FB0F55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номер страхового свидетельства государственного пе</w:t>
      </w:r>
      <w:r w:rsidR="005F7279" w:rsidRPr="00B82A8B">
        <w:rPr>
          <w:sz w:val="28"/>
          <w:szCs w:val="28"/>
        </w:rPr>
        <w:t xml:space="preserve">нсионного страхования </w:t>
      </w:r>
      <w:r w:rsidRPr="00B82A8B">
        <w:rPr>
          <w:sz w:val="28"/>
          <w:szCs w:val="28"/>
        </w:rPr>
        <w:t>(для физического лица);</w:t>
      </w:r>
    </w:p>
    <w:p w:rsidR="00FB0F55" w:rsidRPr="00B82A8B" w:rsidRDefault="00FB0F55" w:rsidP="00FB0F55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идентификационный н</w:t>
      </w:r>
      <w:r w:rsidR="005F7279" w:rsidRPr="00B82A8B">
        <w:rPr>
          <w:sz w:val="28"/>
          <w:szCs w:val="28"/>
        </w:rPr>
        <w:t>омер налогоплательщика</w:t>
      </w:r>
      <w:r w:rsidRPr="00B82A8B">
        <w:rPr>
          <w:sz w:val="28"/>
          <w:szCs w:val="28"/>
        </w:rPr>
        <w:t>;</w:t>
      </w:r>
    </w:p>
    <w:p w:rsidR="00FB0F55" w:rsidRPr="00B82A8B" w:rsidRDefault="00FB0F55" w:rsidP="00FB0F55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- основной государственный регистрационный номер </w:t>
      </w:r>
      <w:r w:rsidR="005F7279" w:rsidRPr="00B82A8B">
        <w:rPr>
          <w:sz w:val="28"/>
          <w:szCs w:val="28"/>
        </w:rPr>
        <w:t xml:space="preserve">(для </w:t>
      </w:r>
      <w:r w:rsidRPr="00B82A8B">
        <w:rPr>
          <w:sz w:val="28"/>
          <w:szCs w:val="28"/>
        </w:rPr>
        <w:t>юридического лица</w:t>
      </w:r>
      <w:r w:rsidR="005F7279" w:rsidRPr="00B82A8B">
        <w:rPr>
          <w:sz w:val="28"/>
          <w:szCs w:val="28"/>
        </w:rPr>
        <w:t>)</w:t>
      </w:r>
      <w:r w:rsidRPr="00B82A8B">
        <w:rPr>
          <w:sz w:val="28"/>
          <w:szCs w:val="28"/>
        </w:rPr>
        <w:t>;</w:t>
      </w:r>
    </w:p>
    <w:p w:rsidR="00FB0F55" w:rsidRPr="00B82A8B" w:rsidRDefault="00FB0F55" w:rsidP="00FB0F55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основной государственный регистрационный номер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F7279" w:rsidRPr="00B82A8B" w:rsidRDefault="005F7279" w:rsidP="005F7279">
      <w:pPr>
        <w:rPr>
          <w:sz w:val="28"/>
          <w:szCs w:val="28"/>
        </w:rPr>
      </w:pPr>
      <w:r w:rsidRPr="00B82A8B">
        <w:rPr>
          <w:sz w:val="28"/>
          <w:szCs w:val="28"/>
        </w:rPr>
        <w:t>- документы необходимые для подтверждения полномочий обращаться за получением квалифицированного сертификата;</w:t>
      </w:r>
    </w:p>
    <w:p w:rsidR="005F7279" w:rsidRPr="00B82A8B" w:rsidRDefault="005F7279" w:rsidP="005F7279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доверенность или иной документ, подтверждающий право действовать от имени других лиц.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5. Права и обязанности сторон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5.1. Обязанности МУЦ: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представить пользователю МУЦ сертификаты уполномоченного лица МУЦ в электронной форме;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использовать ключ ЭП уполномоченного лица МУЦ только для подписи издаваемых им сертификатов и списков отозванных сертификатов;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обеспечить сохранность в тайне и защиту от несанкционированного доступа к ключу ЭП уполномоченного лица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организовать свою работу по местному времени и синхронизировать               по нему все свои программные и технические средства обеспечения деятельности;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обеспечить регистрацию пользователей, изготовление и управление сертификатами в соответствии с порядком, определенным настоящим Регламентом;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обеспечить выполнение процедур по подтверждению подлинности ЭП             в электронном документе в соответствии с порядком, определенным настоящим Регламентом;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 случае истечения срока, на который действие сертификата пользователя МУЦ было приостановлено, отозвать данный сертификат пользователя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 формировании ключей ЭП пользователя в МУЦ обеспечить защиту            от несанкционированного доступа к ключу ЭП пользователя МУЦ с момента генерации ключа ЭП до момента его предоставления пользователю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обеспечить уникальность серийных номеров в изготовленных сертификатах пользователей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обеспечить уникальность значений открытых ключей в изготовленных сертификатах пользователей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- обеспечить информирование пользователей МУЦ о статусе сертификатов путем публикации актуальных списков отозванных сертификатов по адресу: </w:t>
      </w:r>
      <w:hyperlink r:id="rId14" w:history="1">
        <w:r w:rsidRPr="00B82A8B">
          <w:rPr>
            <w:sz w:val="28"/>
            <w:szCs w:val="28"/>
          </w:rPr>
          <w:t>http://</w:t>
        </w:r>
        <w:proofErr w:type="spellStart"/>
        <w:r w:rsidRPr="00B82A8B">
          <w:rPr>
            <w:sz w:val="28"/>
            <w:szCs w:val="28"/>
            <w:lang w:val="en-US"/>
          </w:rPr>
          <w:t>uitsurgut</w:t>
        </w:r>
        <w:proofErr w:type="spellEnd"/>
        <w:r w:rsidRPr="00B82A8B">
          <w:rPr>
            <w:sz w:val="28"/>
            <w:szCs w:val="28"/>
          </w:rPr>
          <w:t>.</w:t>
        </w:r>
        <w:proofErr w:type="spellStart"/>
        <w:r w:rsidRPr="00B82A8B">
          <w:rPr>
            <w:sz w:val="28"/>
            <w:szCs w:val="28"/>
          </w:rPr>
          <w:t>ru</w:t>
        </w:r>
        <w:proofErr w:type="spellEnd"/>
      </w:hyperlink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информировать пользователя МУЦ о необходимости при использовании ключа ЭП руководствоваться правилами использования средств криптографической защиты информации и электронных подписей согласно приложению 1 к настоящему Регламенту.</w:t>
      </w:r>
    </w:p>
    <w:p w:rsidR="00BA135D" w:rsidRPr="00B82A8B" w:rsidRDefault="00BA135D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5.2. Обязанности пользователей МУЦ, зарегистрированных в МУЦ: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известить МУЦ об изменениях в документах, приведенных в пункте 4</w:t>
      </w:r>
      <w:r w:rsidR="004910C5" w:rsidRPr="00B82A8B">
        <w:rPr>
          <w:sz w:val="28"/>
          <w:szCs w:val="28"/>
        </w:rPr>
        <w:t xml:space="preserve"> настоящего Регламента</w:t>
      </w:r>
      <w:r w:rsidRPr="00B82A8B">
        <w:rPr>
          <w:sz w:val="28"/>
          <w:szCs w:val="28"/>
        </w:rPr>
        <w:t>, и по требованию МУЦ представить их в течение 5-ти рабочих дней с момента регистрации изменений;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хранить в тайне ключ ЭП, принимать все возможные меры                           для предотвращения его потери, раскрытия, искажения и несанкционированного использования;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применять для формирования ЭП электронных документов только действующий личный ключ ЭП;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- применять для шифрования электронного документа сертификат пользователя получателя документа, одновременно удовлетворяющего следующим условиям: </w:t>
      </w:r>
      <w:proofErr w:type="gramStart"/>
      <w:r w:rsidRPr="00B82A8B">
        <w:rPr>
          <w:sz w:val="28"/>
          <w:szCs w:val="28"/>
        </w:rPr>
        <w:t>сертификат</w:t>
      </w:r>
      <w:proofErr w:type="gramEnd"/>
      <w:r w:rsidRPr="00B82A8B">
        <w:rPr>
          <w:sz w:val="28"/>
          <w:szCs w:val="28"/>
        </w:rPr>
        <w:t xml:space="preserve"> действует; ключ ЭП, соответствующий данному сертификату, также действует;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не применять ключ ЭП, если пользователю стало известно, что этот ключ используется или использовался ранее другими лицами;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применять личный ключ ЭП только в соответствии с областями использования, указанными в соответствующем данному ключу ЭП сертификате;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с целью приостановления действия сертификата немедленно обратиться с заявлением в МУЦ в случае потери, раскрытия, искажения личного ключа ЭП, а также в случае если пользователю МУЦ стало известно, что этот ключ используется или использовался ранее другими лицами;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- в случае подачи пользователем МУЦ заявления в МУЦ на </w:t>
      </w:r>
      <w:r w:rsidR="00127CA3" w:rsidRPr="00B82A8B">
        <w:rPr>
          <w:sz w:val="28"/>
          <w:szCs w:val="28"/>
        </w:rPr>
        <w:t>аннулирование (отзыв)</w:t>
      </w:r>
      <w:r w:rsidRPr="00B82A8B">
        <w:rPr>
          <w:sz w:val="28"/>
          <w:szCs w:val="28"/>
        </w:rPr>
        <w:t xml:space="preserve"> сертификата не использовать личный ключ ЭП, связанный этим сертификатом, с момента подачи заявления на </w:t>
      </w:r>
      <w:r w:rsidR="00127CA3" w:rsidRPr="00B82A8B">
        <w:rPr>
          <w:sz w:val="28"/>
          <w:szCs w:val="28"/>
        </w:rPr>
        <w:t>аннулирование (отзыв) с</w:t>
      </w:r>
      <w:r w:rsidRPr="00B82A8B">
        <w:rPr>
          <w:sz w:val="28"/>
          <w:szCs w:val="28"/>
        </w:rPr>
        <w:t xml:space="preserve">ертификата по момент официального уведомления об </w:t>
      </w:r>
      <w:r w:rsidR="00127CA3" w:rsidRPr="00B82A8B">
        <w:rPr>
          <w:sz w:val="28"/>
          <w:szCs w:val="28"/>
        </w:rPr>
        <w:t>аннулировании (отзыв)</w:t>
      </w:r>
      <w:r w:rsidRPr="00B82A8B">
        <w:rPr>
          <w:sz w:val="28"/>
          <w:szCs w:val="28"/>
        </w:rPr>
        <w:t xml:space="preserve"> сертификата либо об отказе в </w:t>
      </w:r>
      <w:r w:rsidR="00127CA3" w:rsidRPr="00B82A8B">
        <w:rPr>
          <w:sz w:val="28"/>
          <w:szCs w:val="28"/>
        </w:rPr>
        <w:t xml:space="preserve">аннулировании (отзыв) </w:t>
      </w:r>
      <w:r w:rsidRPr="00B82A8B">
        <w:rPr>
          <w:sz w:val="28"/>
          <w:szCs w:val="28"/>
        </w:rPr>
        <w:t>сертификата;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не использовать личный ключ ЭП, связанный с сертификатом, который отозван или действие которого приостановлено;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не использовать личный ключ ЭП до предоставления в МУЦ подписанного сертификата на бумажном носителе, соответствующего данному ключу ЭП;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сертификат на бумажном носителе может быть представлен в МУЦ            по факсу с последующим обязательным предоставлением в течение трех рабочих дней оригинала документа.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 пользовании ключ</w:t>
      </w:r>
      <w:r w:rsidR="00300E6C" w:rsidRPr="00B82A8B">
        <w:rPr>
          <w:sz w:val="28"/>
          <w:szCs w:val="28"/>
        </w:rPr>
        <w:t>а</w:t>
      </w:r>
      <w:r w:rsidRPr="00B82A8B">
        <w:rPr>
          <w:sz w:val="28"/>
          <w:szCs w:val="28"/>
        </w:rPr>
        <w:t xml:space="preserve"> ЭП </w:t>
      </w:r>
      <w:r w:rsidR="00300E6C" w:rsidRPr="00B82A8B">
        <w:rPr>
          <w:sz w:val="28"/>
          <w:szCs w:val="28"/>
        </w:rPr>
        <w:t>соблюдать руководство</w:t>
      </w:r>
      <w:r w:rsidRPr="00B82A8B">
        <w:rPr>
          <w:sz w:val="28"/>
          <w:szCs w:val="28"/>
        </w:rPr>
        <w:t xml:space="preserve"> </w:t>
      </w:r>
      <w:r w:rsidR="00300E6C" w:rsidRPr="00B82A8B">
        <w:rPr>
          <w:sz w:val="28"/>
          <w:szCs w:val="28"/>
        </w:rPr>
        <w:t xml:space="preserve">по обеспечению безопасности использования квалифицированной электронной подписи и средств квалифицированной электронной подписи </w:t>
      </w:r>
      <w:r w:rsidRPr="00B82A8B">
        <w:rPr>
          <w:sz w:val="28"/>
          <w:szCs w:val="28"/>
        </w:rPr>
        <w:t>согласно приложению 1 к настоящему Регламенту.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5.3. Права МУЦ: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отказать в регистрации пользователя МУЦ, изготовлении, отзыве, приостановлении и возобновлении действия сертификатов в случае ненадлежащего оформления заявительных документов</w:t>
      </w:r>
      <w:r w:rsidR="00FF2F15" w:rsidRPr="00B82A8B">
        <w:rPr>
          <w:sz w:val="28"/>
          <w:szCs w:val="28"/>
        </w:rPr>
        <w:t xml:space="preserve"> (</w:t>
      </w:r>
      <w:r w:rsidR="00685FE4" w:rsidRPr="00B82A8B">
        <w:rPr>
          <w:sz w:val="28"/>
          <w:szCs w:val="28"/>
        </w:rPr>
        <w:t>заявления на изготовление/аннулирование (отзыв) сертификата ключа проверки электронной подписи (согласно приложениям 2,3</w:t>
      </w:r>
      <w:r w:rsidR="00BA1AC3">
        <w:rPr>
          <w:sz w:val="28"/>
          <w:szCs w:val="28"/>
        </w:rPr>
        <w:t>,5</w:t>
      </w:r>
      <w:r w:rsidR="00685FE4" w:rsidRPr="00B82A8B">
        <w:rPr>
          <w:sz w:val="28"/>
          <w:szCs w:val="28"/>
        </w:rPr>
        <w:t xml:space="preserve"> для юридических лиц, или приложениям 4,</w:t>
      </w:r>
      <w:r w:rsidR="00BA1AC3">
        <w:rPr>
          <w:sz w:val="28"/>
          <w:szCs w:val="28"/>
        </w:rPr>
        <w:t>6</w:t>
      </w:r>
      <w:r w:rsidR="00685FE4" w:rsidRPr="00B82A8B">
        <w:rPr>
          <w:sz w:val="28"/>
          <w:szCs w:val="28"/>
        </w:rPr>
        <w:t xml:space="preserve"> для физических лиц) и заявления о присоединении к Регламенту МУЦ (приложение </w:t>
      </w:r>
      <w:r w:rsidR="00BA1AC3">
        <w:rPr>
          <w:sz w:val="28"/>
          <w:szCs w:val="28"/>
        </w:rPr>
        <w:t>7</w:t>
      </w:r>
      <w:r w:rsidR="00685FE4" w:rsidRPr="00B82A8B">
        <w:rPr>
          <w:sz w:val="28"/>
          <w:szCs w:val="28"/>
        </w:rPr>
        <w:t xml:space="preserve">, </w:t>
      </w:r>
      <w:r w:rsidR="00BA1AC3">
        <w:rPr>
          <w:sz w:val="28"/>
          <w:szCs w:val="28"/>
        </w:rPr>
        <w:t>8</w:t>
      </w:r>
      <w:r w:rsidR="00685FE4" w:rsidRPr="00B82A8B">
        <w:rPr>
          <w:sz w:val="28"/>
          <w:szCs w:val="28"/>
        </w:rPr>
        <w:t>)</w:t>
      </w:r>
      <w:r w:rsidRPr="00B82A8B">
        <w:rPr>
          <w:sz w:val="28"/>
          <w:szCs w:val="28"/>
        </w:rPr>
        <w:t>;</w:t>
      </w:r>
      <w:r w:rsidR="00685FE4" w:rsidRPr="00B82A8B">
        <w:rPr>
          <w:sz w:val="28"/>
          <w:szCs w:val="28"/>
        </w:rPr>
        <w:t xml:space="preserve"> </w:t>
      </w:r>
    </w:p>
    <w:p w:rsidR="009E6E56" w:rsidRPr="00B82A8B" w:rsidRDefault="009E6E56" w:rsidP="009E6E56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отказать в регистрации пользователя МУЦ, изготовлении, отзыве, приостановлении и возобновлении действия сертификатов в случ</w:t>
      </w:r>
      <w:r w:rsidR="008D5E18" w:rsidRPr="00B82A8B">
        <w:rPr>
          <w:sz w:val="28"/>
          <w:szCs w:val="28"/>
        </w:rPr>
        <w:t>ае не предоставления необходимых</w:t>
      </w:r>
      <w:r w:rsidRPr="00B82A8B">
        <w:rPr>
          <w:sz w:val="28"/>
          <w:szCs w:val="28"/>
        </w:rPr>
        <w:t xml:space="preserve"> для идентификации пользователя МУЦ документов согласно пункту 4 настоящего Регламента. </w:t>
      </w:r>
    </w:p>
    <w:p w:rsidR="009E6E56" w:rsidRPr="00B82A8B" w:rsidRDefault="009E6E56" w:rsidP="003507D9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МУЦ вправе делать и хранить скан-копии документов, перечисленны</w:t>
      </w:r>
      <w:r w:rsidR="00F737EA" w:rsidRPr="00B82A8B">
        <w:rPr>
          <w:sz w:val="28"/>
          <w:szCs w:val="28"/>
        </w:rPr>
        <w:t>х</w:t>
      </w:r>
      <w:r w:rsidRPr="00B82A8B">
        <w:rPr>
          <w:sz w:val="28"/>
          <w:szCs w:val="28"/>
        </w:rPr>
        <w:t xml:space="preserve"> </w:t>
      </w:r>
      <w:r w:rsidR="00F737EA" w:rsidRPr="00B82A8B">
        <w:rPr>
          <w:sz w:val="28"/>
          <w:szCs w:val="28"/>
        </w:rPr>
        <w:t>в пункте 4 настоящего Регламента.</w:t>
      </w:r>
      <w:r w:rsidR="003507D9">
        <w:rPr>
          <w:sz w:val="28"/>
          <w:szCs w:val="28"/>
        </w:rPr>
        <w:t xml:space="preserve"> В случае невозможности сделать </w:t>
      </w:r>
      <w:r w:rsidR="003507D9" w:rsidRPr="00B82A8B">
        <w:rPr>
          <w:sz w:val="28"/>
          <w:szCs w:val="28"/>
        </w:rPr>
        <w:t>скан-копии документов, перечисленных в пункте 4 настоящего Регламента</w:t>
      </w:r>
      <w:r w:rsidR="003507D9">
        <w:rPr>
          <w:sz w:val="28"/>
          <w:szCs w:val="28"/>
        </w:rPr>
        <w:t xml:space="preserve"> МУЦ</w:t>
      </w:r>
      <w:r w:rsidR="001F21D1">
        <w:rPr>
          <w:sz w:val="28"/>
          <w:szCs w:val="28"/>
        </w:rPr>
        <w:t>,</w:t>
      </w:r>
      <w:r w:rsidR="003507D9">
        <w:rPr>
          <w:sz w:val="28"/>
          <w:szCs w:val="28"/>
        </w:rPr>
        <w:t xml:space="preserve"> </w:t>
      </w:r>
      <w:r w:rsidR="001F21D1">
        <w:rPr>
          <w:sz w:val="28"/>
          <w:szCs w:val="28"/>
        </w:rPr>
        <w:t xml:space="preserve">по вине пользователя (например, не предоставление документов или состояние документов не позволяет сделать копии) </w:t>
      </w:r>
      <w:r w:rsidR="003507D9">
        <w:rPr>
          <w:sz w:val="28"/>
          <w:szCs w:val="28"/>
        </w:rPr>
        <w:t>вправе отказать</w:t>
      </w:r>
      <w:r w:rsidR="00A95AE8">
        <w:rPr>
          <w:sz w:val="28"/>
          <w:szCs w:val="28"/>
        </w:rPr>
        <w:t xml:space="preserve"> в</w:t>
      </w:r>
      <w:r w:rsidR="003507D9">
        <w:rPr>
          <w:sz w:val="28"/>
          <w:szCs w:val="28"/>
        </w:rPr>
        <w:t xml:space="preserve"> </w:t>
      </w:r>
      <w:r w:rsidR="003507D9" w:rsidRPr="00B82A8B">
        <w:rPr>
          <w:sz w:val="28"/>
          <w:szCs w:val="28"/>
        </w:rPr>
        <w:t>регистрации пользователя МУЦ, изготовлении, отзыве, приостановлении и возобновлении действия сертификатов</w:t>
      </w:r>
      <w:r w:rsidR="003507D9">
        <w:rPr>
          <w:sz w:val="28"/>
          <w:szCs w:val="28"/>
        </w:rPr>
        <w:t>.</w:t>
      </w:r>
    </w:p>
    <w:p w:rsidR="009C4823" w:rsidRPr="00B82A8B" w:rsidRDefault="009E6E56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9C4823" w:rsidRPr="00B82A8B">
        <w:rPr>
          <w:sz w:val="28"/>
          <w:szCs w:val="28"/>
        </w:rPr>
        <w:t>отказать в проведении процедуры подтверждения подлинности ЭП                      в электронном документе в случае ненадлежащего оформления заявительных документов</w:t>
      </w:r>
      <w:r w:rsidR="00375A1D" w:rsidRPr="00B82A8B">
        <w:rPr>
          <w:sz w:val="28"/>
          <w:szCs w:val="28"/>
        </w:rPr>
        <w:t xml:space="preserve"> </w:t>
      </w:r>
      <w:r w:rsidR="00685FE4" w:rsidRPr="00B82A8B">
        <w:rPr>
          <w:sz w:val="28"/>
          <w:szCs w:val="28"/>
        </w:rPr>
        <w:t>(заявления на изготовление/аннулирование (отзыв) сертификата ключа проверки электронной подписи (согласно приложениям 2,3</w:t>
      </w:r>
      <w:r w:rsidR="00BA1AC3">
        <w:rPr>
          <w:sz w:val="28"/>
          <w:szCs w:val="28"/>
        </w:rPr>
        <w:t>,5</w:t>
      </w:r>
      <w:r w:rsidR="00685FE4" w:rsidRPr="00B82A8B">
        <w:rPr>
          <w:sz w:val="28"/>
          <w:szCs w:val="28"/>
        </w:rPr>
        <w:t xml:space="preserve"> для юридических лиц, или приложениям 4,</w:t>
      </w:r>
      <w:r w:rsidR="00BA1AC3">
        <w:rPr>
          <w:sz w:val="28"/>
          <w:szCs w:val="28"/>
        </w:rPr>
        <w:t>6</w:t>
      </w:r>
      <w:r w:rsidR="00685FE4" w:rsidRPr="00B82A8B">
        <w:rPr>
          <w:sz w:val="28"/>
          <w:szCs w:val="28"/>
        </w:rPr>
        <w:t xml:space="preserve"> для физических лиц) и заявления о присоединении к Регламенту МУЦ (приложение </w:t>
      </w:r>
      <w:r w:rsidR="00BA1AC3">
        <w:rPr>
          <w:sz w:val="28"/>
          <w:szCs w:val="28"/>
        </w:rPr>
        <w:t>7</w:t>
      </w:r>
      <w:r w:rsidR="00685FE4" w:rsidRPr="00B82A8B">
        <w:rPr>
          <w:sz w:val="28"/>
          <w:szCs w:val="28"/>
        </w:rPr>
        <w:t xml:space="preserve">, </w:t>
      </w:r>
      <w:r w:rsidR="00BA1AC3">
        <w:rPr>
          <w:sz w:val="28"/>
          <w:szCs w:val="28"/>
        </w:rPr>
        <w:t>8</w:t>
      </w:r>
      <w:r w:rsidR="00685FE4" w:rsidRPr="00B82A8B">
        <w:rPr>
          <w:sz w:val="28"/>
          <w:szCs w:val="28"/>
        </w:rPr>
        <w:t>)</w:t>
      </w:r>
      <w:r w:rsidR="009C4823" w:rsidRPr="00B82A8B">
        <w:rPr>
          <w:sz w:val="28"/>
          <w:szCs w:val="28"/>
        </w:rPr>
        <w:t>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отказать в отзыве и приостановлении действия сертификата пользователя МУЦ в случае, если истек срок действия ключа ЭП, соответствующего этому сертификату;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 одностороннем порядке приостановить действие сертификата пользователя МУЦ с обязательным уведомлением владельца сертификата, действие которого приостановлено, и указанием причин приостановки;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в одностороннем порядке отозвать сертификат пользователя МУЦ                   с обязательным уведомлением его владельца и указанием причин отзыва.</w:t>
      </w:r>
    </w:p>
    <w:p w:rsidR="00DD5036" w:rsidRPr="00B82A8B" w:rsidRDefault="00DD5036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5.4. Права пользователя МУЦ: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обратиться с заявлением согласно приложениям 2</w:t>
      </w:r>
      <w:r w:rsidR="00BA1AC3">
        <w:rPr>
          <w:sz w:val="28"/>
          <w:szCs w:val="28"/>
        </w:rPr>
        <w:t xml:space="preserve"> - 6</w:t>
      </w:r>
      <w:r w:rsidRPr="00B82A8B">
        <w:rPr>
          <w:sz w:val="28"/>
          <w:szCs w:val="28"/>
        </w:rPr>
        <w:t xml:space="preserve"> в МУЦ                                для изготовления, отзыва, приостановления и возобновления действия сертификатов согласно порядку, установленному настоящим Регламентом;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обратиться в МУЦ для проведения экспертизы по подтверждению подлинности ЭП в электронном документе согласно порядку, установленному настоящим Регламентом;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обратиться в МУЦ за получением информации о статусе сертификата пользователя на определенный момент времени;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для хранения личного ключа ЭП применять любой носитель, поддерживаемый используемым средством криптографической защиты информации и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6. Ответственность сторон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6.1. Стороны не несут ответственность за неисполнение либо ненадлежащее исполнение своих обязательств по настоящему Регламенту,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Регламента своих обязательств.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6.2. МУЦ не несет ответственность за неисполнение либо ненадлежащее исполнение своих обязательств по настоящему Регламенту, а также возникшие в связи с этим убытки в случае, если МУЦ обоснованно полагался на сведения, указанные в заявлениях пользователя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6.3. МУЦ несет ответственность за убытки при использовании ключа ЭП            и сертификата пользователя МУЦ только в случае, если данные убытки возникли при компрометации ключа ЭП уполномоченного лица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6.4. Ответственность сторон, неурегулированная положениями настоящего Регламента, регулируется законодательством Российской Федерации.</w:t>
      </w:r>
    </w:p>
    <w:p w:rsidR="00643623" w:rsidRPr="00B82A8B" w:rsidRDefault="006436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7. Разрешение споров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7.1. При рассмотрении спорных вопросов, связанных с настоящим Регламентом, стороны будут руководствоваться действующим законодательством Российской Федерации, Уставом муниципального образования городской округ город Сургут, положениями о структурном подразделении Администрации города, уставом МКУ «УИТС г. Сургута».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7.2. Стороны будут принимать все необходимые меры к тому, чтобы             в случае возникновения спорных вопросов решить их, прежде всего, в претензионном порядке.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7.3. Сторона, получившая от другой стороны претензию, обязана в течение пятнадцати дней удовлетворить заявленные в претензии требования                      или направить другой стороне мотивированный отказ с указанием оснований отказа.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 Порядок предоставления и пользования услугами МУЦ</w:t>
      </w:r>
    </w:p>
    <w:p w:rsidR="009C4823" w:rsidRPr="00B82A8B" w:rsidRDefault="00586648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8.1. И</w:t>
      </w:r>
      <w:r w:rsidR="009C4823" w:rsidRPr="00B82A8B">
        <w:rPr>
          <w:sz w:val="28"/>
          <w:szCs w:val="28"/>
        </w:rPr>
        <w:t>зготовление сертификата пользователя МУЦ:</w:t>
      </w:r>
    </w:p>
    <w:p w:rsidR="00EB3665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8.1.1.  Физическое лицо или уполномоченный предста</w:t>
      </w:r>
      <w:r w:rsidR="00EB3665" w:rsidRPr="00B82A8B">
        <w:rPr>
          <w:sz w:val="28"/>
          <w:szCs w:val="28"/>
        </w:rPr>
        <w:t xml:space="preserve">витель СП, МУ или ЮЛ предоставляет </w:t>
      </w:r>
      <w:r w:rsidRPr="00B82A8B">
        <w:rPr>
          <w:sz w:val="28"/>
          <w:szCs w:val="28"/>
        </w:rPr>
        <w:t>заполненное заявление на изготовление сертификата ключа проверки электро</w:t>
      </w:r>
      <w:r w:rsidR="00E176CA" w:rsidRPr="00B82A8B">
        <w:rPr>
          <w:sz w:val="28"/>
          <w:szCs w:val="28"/>
        </w:rPr>
        <w:t xml:space="preserve">нной подписи (приложение 2, </w:t>
      </w:r>
      <w:r w:rsidR="00BA1AC3">
        <w:rPr>
          <w:sz w:val="28"/>
          <w:szCs w:val="28"/>
        </w:rPr>
        <w:t xml:space="preserve">3, </w:t>
      </w:r>
      <w:r w:rsidR="00E176CA" w:rsidRPr="00B82A8B">
        <w:rPr>
          <w:sz w:val="28"/>
          <w:szCs w:val="28"/>
        </w:rPr>
        <w:t>4),</w:t>
      </w:r>
      <w:r w:rsidRPr="00B82A8B">
        <w:rPr>
          <w:sz w:val="28"/>
          <w:szCs w:val="28"/>
        </w:rPr>
        <w:t xml:space="preserve"> заявление о присоединении к Регламенту МУЦ (приложение </w:t>
      </w:r>
      <w:r w:rsidR="00BA1AC3">
        <w:rPr>
          <w:sz w:val="28"/>
          <w:szCs w:val="28"/>
        </w:rPr>
        <w:t>7</w:t>
      </w:r>
      <w:r w:rsidRPr="00B82A8B">
        <w:rPr>
          <w:sz w:val="28"/>
          <w:szCs w:val="28"/>
        </w:rPr>
        <w:t xml:space="preserve">, </w:t>
      </w:r>
      <w:r w:rsidR="00BA1AC3">
        <w:rPr>
          <w:sz w:val="28"/>
          <w:szCs w:val="28"/>
        </w:rPr>
        <w:t>8</w:t>
      </w:r>
      <w:r w:rsidRPr="00B82A8B">
        <w:rPr>
          <w:sz w:val="28"/>
          <w:szCs w:val="28"/>
        </w:rPr>
        <w:t>)</w:t>
      </w:r>
      <w:r w:rsidR="00E176CA" w:rsidRPr="00B82A8B">
        <w:rPr>
          <w:sz w:val="28"/>
          <w:szCs w:val="28"/>
        </w:rPr>
        <w:t xml:space="preserve"> и надлежащем образом заверенные копии документов</w:t>
      </w:r>
      <w:r w:rsidR="00EB3665" w:rsidRPr="00B82A8B">
        <w:rPr>
          <w:sz w:val="28"/>
          <w:szCs w:val="28"/>
        </w:rPr>
        <w:t xml:space="preserve"> или оригиналы документов</w:t>
      </w:r>
      <w:r w:rsidR="00E176CA" w:rsidRPr="00B82A8B">
        <w:rPr>
          <w:sz w:val="28"/>
          <w:szCs w:val="28"/>
        </w:rPr>
        <w:t xml:space="preserve">, </w:t>
      </w:r>
      <w:r w:rsidR="00EB3665" w:rsidRPr="00B82A8B">
        <w:rPr>
          <w:sz w:val="28"/>
          <w:szCs w:val="28"/>
        </w:rPr>
        <w:t>согласно пункта 4 настоящего Регламента</w:t>
      </w:r>
      <w:r w:rsidRPr="00B82A8B">
        <w:rPr>
          <w:sz w:val="28"/>
          <w:szCs w:val="28"/>
        </w:rPr>
        <w:t xml:space="preserve">. </w:t>
      </w:r>
    </w:p>
    <w:p w:rsidR="008D5E18" w:rsidRPr="00B82A8B" w:rsidRDefault="008D5E18" w:rsidP="008D5E18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8.1.2. Регистрация пользователя в МУЦ, изготовление сертификата и передача изготовленного сертификата владельцу осуществляется в момент личного обращения за сертификатом электронной подписи физического лица или уполномоченн</w:t>
      </w:r>
      <w:r w:rsidR="003A3FF1">
        <w:rPr>
          <w:sz w:val="28"/>
          <w:szCs w:val="28"/>
        </w:rPr>
        <w:t>ого</w:t>
      </w:r>
      <w:r w:rsidRPr="00B82A8B">
        <w:rPr>
          <w:sz w:val="28"/>
          <w:szCs w:val="28"/>
        </w:rPr>
        <w:t xml:space="preserve"> представител</w:t>
      </w:r>
      <w:r w:rsidR="003A3FF1">
        <w:rPr>
          <w:sz w:val="28"/>
          <w:szCs w:val="28"/>
        </w:rPr>
        <w:t>я</w:t>
      </w:r>
      <w:r w:rsidRPr="00B82A8B">
        <w:rPr>
          <w:sz w:val="28"/>
          <w:szCs w:val="28"/>
        </w:rPr>
        <w:t xml:space="preserve"> СП, МУ или ЮЛ или представител</w:t>
      </w:r>
      <w:r w:rsidR="003A3FF1">
        <w:rPr>
          <w:sz w:val="28"/>
          <w:szCs w:val="28"/>
        </w:rPr>
        <w:t>я</w:t>
      </w:r>
      <w:r w:rsidRPr="00B82A8B">
        <w:rPr>
          <w:sz w:val="28"/>
          <w:szCs w:val="28"/>
        </w:rPr>
        <w:t xml:space="preserve"> на основании предъявленной доверенности.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8.1.</w:t>
      </w:r>
      <w:r w:rsidR="008D5E18" w:rsidRPr="00B82A8B">
        <w:rPr>
          <w:sz w:val="28"/>
          <w:szCs w:val="28"/>
        </w:rPr>
        <w:t>3</w:t>
      </w:r>
      <w:r w:rsidRPr="00B82A8B">
        <w:rPr>
          <w:sz w:val="28"/>
          <w:szCs w:val="28"/>
        </w:rPr>
        <w:t xml:space="preserve">. Регистрация пользователя в МУЦ и изготовление сертификата осуществляется </w:t>
      </w:r>
      <w:r w:rsidR="00EB3665" w:rsidRPr="00B82A8B">
        <w:rPr>
          <w:sz w:val="28"/>
          <w:szCs w:val="28"/>
        </w:rPr>
        <w:t xml:space="preserve">на основании заявления на изготовление сертификата ключа проверки электронной </w:t>
      </w:r>
      <w:r w:rsidR="00F74C8F" w:rsidRPr="00B82A8B">
        <w:rPr>
          <w:sz w:val="28"/>
          <w:szCs w:val="28"/>
        </w:rPr>
        <w:t>подписи, поданного не позднее</w:t>
      </w:r>
      <w:r w:rsidR="00DC329E">
        <w:rPr>
          <w:sz w:val="28"/>
          <w:szCs w:val="28"/>
        </w:rPr>
        <w:t xml:space="preserve"> чем за</w:t>
      </w:r>
      <w:r w:rsidR="00F74C8F" w:rsidRPr="00B82A8B">
        <w:rPr>
          <w:sz w:val="28"/>
          <w:szCs w:val="28"/>
        </w:rPr>
        <w:t xml:space="preserve"> 10</w:t>
      </w:r>
      <w:r w:rsidR="00EB3665" w:rsidRPr="00B82A8B">
        <w:rPr>
          <w:sz w:val="28"/>
          <w:szCs w:val="28"/>
        </w:rPr>
        <w:t xml:space="preserve"> рабочих дней до момента</w:t>
      </w:r>
      <w:r w:rsidR="008D5E18" w:rsidRPr="00B82A8B">
        <w:rPr>
          <w:sz w:val="28"/>
          <w:szCs w:val="28"/>
        </w:rPr>
        <w:t xml:space="preserve"> личного обращения для</w:t>
      </w:r>
      <w:r w:rsidR="00EB3665" w:rsidRPr="00B82A8B">
        <w:rPr>
          <w:sz w:val="28"/>
          <w:szCs w:val="28"/>
        </w:rPr>
        <w:t xml:space="preserve"> получения сертификата ключа проверки электронной подписи.</w:t>
      </w:r>
      <w:r w:rsidR="00C76675" w:rsidRPr="00B82A8B">
        <w:rPr>
          <w:sz w:val="28"/>
          <w:szCs w:val="28"/>
        </w:rPr>
        <w:t xml:space="preserve"> В слу</w:t>
      </w:r>
      <w:r w:rsidR="00DC329E">
        <w:rPr>
          <w:sz w:val="28"/>
          <w:szCs w:val="28"/>
        </w:rPr>
        <w:t>чае отсутствия личного обращения в течени</w:t>
      </w:r>
      <w:r w:rsidR="001F21D1">
        <w:rPr>
          <w:sz w:val="28"/>
          <w:szCs w:val="28"/>
        </w:rPr>
        <w:t>е</w:t>
      </w:r>
      <w:r w:rsidR="00DC329E">
        <w:rPr>
          <w:sz w:val="28"/>
          <w:szCs w:val="28"/>
        </w:rPr>
        <w:t xml:space="preserve"> </w:t>
      </w:r>
      <w:r w:rsidR="00F74C8F" w:rsidRPr="00B82A8B">
        <w:rPr>
          <w:sz w:val="28"/>
          <w:szCs w:val="28"/>
        </w:rPr>
        <w:t>10</w:t>
      </w:r>
      <w:r w:rsidR="00C76675" w:rsidRPr="00B82A8B">
        <w:rPr>
          <w:sz w:val="28"/>
          <w:szCs w:val="28"/>
        </w:rPr>
        <w:t xml:space="preserve"> рабочих дней</w:t>
      </w:r>
      <w:r w:rsidR="003A3FF1">
        <w:rPr>
          <w:sz w:val="28"/>
          <w:szCs w:val="28"/>
        </w:rPr>
        <w:t xml:space="preserve"> со дня поступления заявления в МУЦ</w:t>
      </w:r>
      <w:r w:rsidR="00C76675" w:rsidRPr="00B82A8B">
        <w:rPr>
          <w:sz w:val="28"/>
          <w:szCs w:val="28"/>
        </w:rPr>
        <w:t>, по данному заявлению регистрация пользователя в МУЦ и изготовление сертификата осуществлят</w:t>
      </w:r>
      <w:r w:rsidR="003A3FF1">
        <w:rPr>
          <w:sz w:val="28"/>
          <w:szCs w:val="28"/>
        </w:rPr>
        <w:t>ь</w:t>
      </w:r>
      <w:r w:rsidR="00C76675" w:rsidRPr="00B82A8B">
        <w:rPr>
          <w:sz w:val="28"/>
          <w:szCs w:val="28"/>
        </w:rPr>
        <w:t>ся не будут.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8.1.</w:t>
      </w:r>
      <w:r w:rsidR="008D5E18" w:rsidRPr="00B82A8B">
        <w:rPr>
          <w:sz w:val="28"/>
          <w:szCs w:val="28"/>
        </w:rPr>
        <w:t>4</w:t>
      </w:r>
      <w:r w:rsidRPr="00B82A8B">
        <w:rPr>
          <w:sz w:val="28"/>
          <w:szCs w:val="28"/>
        </w:rPr>
        <w:t xml:space="preserve">. </w:t>
      </w:r>
      <w:r w:rsidR="00C76675" w:rsidRPr="00B82A8B">
        <w:rPr>
          <w:sz w:val="28"/>
          <w:szCs w:val="28"/>
        </w:rPr>
        <w:t>В момент подачи заявления или после</w:t>
      </w:r>
      <w:r w:rsidRPr="00B82A8B">
        <w:rPr>
          <w:sz w:val="28"/>
          <w:szCs w:val="28"/>
        </w:rPr>
        <w:t xml:space="preserve"> направления заявления в МУЦ на изгот</w:t>
      </w:r>
      <w:r w:rsidR="00DC329E">
        <w:rPr>
          <w:sz w:val="28"/>
          <w:szCs w:val="28"/>
        </w:rPr>
        <w:t>овление сертификата пользователю</w:t>
      </w:r>
      <w:r w:rsidRPr="00B82A8B">
        <w:rPr>
          <w:sz w:val="28"/>
          <w:szCs w:val="28"/>
        </w:rPr>
        <w:t xml:space="preserve"> МУЦ</w:t>
      </w:r>
      <w:r w:rsidR="00DC329E">
        <w:rPr>
          <w:sz w:val="28"/>
          <w:szCs w:val="28"/>
        </w:rPr>
        <w:t>, либо его доверенному лицу</w:t>
      </w:r>
      <w:r w:rsidRPr="00B82A8B">
        <w:rPr>
          <w:sz w:val="28"/>
          <w:szCs w:val="28"/>
        </w:rPr>
        <w:t xml:space="preserve"> </w:t>
      </w:r>
      <w:r w:rsidR="00C76675" w:rsidRPr="00B82A8B">
        <w:rPr>
          <w:sz w:val="28"/>
          <w:szCs w:val="28"/>
        </w:rPr>
        <w:t xml:space="preserve">необходимо обратиться </w:t>
      </w:r>
      <w:r w:rsidRPr="00B82A8B">
        <w:rPr>
          <w:sz w:val="28"/>
          <w:szCs w:val="28"/>
        </w:rPr>
        <w:t>в МУЦ</w:t>
      </w:r>
      <w:r w:rsidR="00C76675" w:rsidRPr="00B82A8B">
        <w:rPr>
          <w:sz w:val="28"/>
          <w:szCs w:val="28"/>
        </w:rPr>
        <w:t xml:space="preserve"> для согласования времени получения по телефону </w:t>
      </w:r>
      <w:r w:rsidR="00E9586C">
        <w:rPr>
          <w:sz w:val="28"/>
          <w:szCs w:val="28"/>
        </w:rPr>
        <w:t xml:space="preserve">8 (3462) </w:t>
      </w:r>
      <w:r w:rsidR="00C76675" w:rsidRPr="00B82A8B">
        <w:rPr>
          <w:sz w:val="28"/>
          <w:szCs w:val="28"/>
        </w:rPr>
        <w:t xml:space="preserve">52-28-41 или по электронной почте: </w:t>
      </w:r>
      <w:proofErr w:type="spellStart"/>
      <w:r w:rsidR="00C76675" w:rsidRPr="00B82A8B">
        <w:rPr>
          <w:sz w:val="28"/>
          <w:szCs w:val="28"/>
          <w:lang w:val="en-US"/>
        </w:rPr>
        <w:t>muc</w:t>
      </w:r>
      <w:proofErr w:type="spellEnd"/>
      <w:r w:rsidR="00C76675" w:rsidRPr="00B82A8B">
        <w:rPr>
          <w:sz w:val="28"/>
          <w:szCs w:val="28"/>
        </w:rPr>
        <w:t>@</w:t>
      </w:r>
      <w:proofErr w:type="spellStart"/>
      <w:r w:rsidR="00C76675" w:rsidRPr="00B82A8B">
        <w:rPr>
          <w:sz w:val="28"/>
          <w:szCs w:val="28"/>
          <w:lang w:val="en-US"/>
        </w:rPr>
        <w:t>admsurgut</w:t>
      </w:r>
      <w:proofErr w:type="spellEnd"/>
      <w:r w:rsidR="00C76675" w:rsidRPr="00B82A8B">
        <w:rPr>
          <w:sz w:val="28"/>
          <w:szCs w:val="28"/>
        </w:rPr>
        <w:t>.</w:t>
      </w:r>
      <w:proofErr w:type="spellStart"/>
      <w:r w:rsidR="00C76675" w:rsidRPr="00B82A8B">
        <w:rPr>
          <w:sz w:val="28"/>
          <w:szCs w:val="28"/>
          <w:lang w:val="en-US"/>
        </w:rPr>
        <w:t>ru</w:t>
      </w:r>
      <w:proofErr w:type="spellEnd"/>
    </w:p>
    <w:p w:rsidR="00E04903" w:rsidRPr="00B82A8B" w:rsidRDefault="009C4823" w:rsidP="00E0490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8.1.5. </w:t>
      </w:r>
      <w:r w:rsidR="00E04903" w:rsidRPr="00B82A8B">
        <w:rPr>
          <w:sz w:val="28"/>
          <w:szCs w:val="28"/>
        </w:rPr>
        <w:t>Уполномоченное лицо МУЦ осуществляет передачу изготовленного сертификата владельцу соответствующего ключа ЭП лично или, на основании предъявленной доверенности, другому пользователю, по месту нахождения МУЦ, в следующем составе:</w:t>
      </w:r>
    </w:p>
    <w:p w:rsidR="00E04903" w:rsidRPr="00B82A8B" w:rsidRDefault="00E04903" w:rsidP="00E0490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ключевой носитель, содержащий ключ ЭП пользователя МУЦ</w:t>
      </w:r>
      <w:r w:rsidR="001A080F">
        <w:rPr>
          <w:sz w:val="28"/>
          <w:szCs w:val="28"/>
        </w:rPr>
        <w:t>,</w:t>
      </w:r>
      <w:r w:rsidRPr="00B82A8B">
        <w:rPr>
          <w:sz w:val="28"/>
          <w:szCs w:val="28"/>
        </w:rPr>
        <w:t xml:space="preserve"> предоставляется безвозмездно только сотрудникам структурных подразделений органов местного самоуправления</w:t>
      </w:r>
      <w:r w:rsidR="00685FE4" w:rsidRPr="00B82A8B">
        <w:rPr>
          <w:sz w:val="28"/>
          <w:szCs w:val="28"/>
        </w:rPr>
        <w:t>.</w:t>
      </w:r>
      <w:r w:rsidRPr="00B82A8B">
        <w:rPr>
          <w:sz w:val="28"/>
          <w:szCs w:val="28"/>
        </w:rPr>
        <w:t xml:space="preserve"> </w:t>
      </w:r>
      <w:r w:rsidR="00685FE4" w:rsidRPr="00B82A8B">
        <w:rPr>
          <w:sz w:val="28"/>
          <w:szCs w:val="28"/>
        </w:rPr>
        <w:t>Пользовател</w:t>
      </w:r>
      <w:r w:rsidR="006214B9" w:rsidRPr="00B82A8B">
        <w:rPr>
          <w:sz w:val="28"/>
          <w:szCs w:val="28"/>
        </w:rPr>
        <w:t>и,</w:t>
      </w:r>
      <w:r w:rsidRPr="00B82A8B">
        <w:rPr>
          <w:sz w:val="28"/>
          <w:szCs w:val="28"/>
        </w:rPr>
        <w:t xml:space="preserve"> не являющиеся сотрудниками органов местного самоуправления, </w:t>
      </w:r>
      <w:r w:rsidR="006214B9" w:rsidRPr="00B82A8B">
        <w:rPr>
          <w:sz w:val="28"/>
          <w:szCs w:val="28"/>
        </w:rPr>
        <w:t xml:space="preserve">предоставляют </w:t>
      </w:r>
      <w:r w:rsidRPr="00B82A8B">
        <w:rPr>
          <w:sz w:val="28"/>
          <w:szCs w:val="28"/>
        </w:rPr>
        <w:t xml:space="preserve">ключевой носитель </w:t>
      </w:r>
      <w:r w:rsidR="006214B9" w:rsidRPr="00B82A8B">
        <w:rPr>
          <w:sz w:val="28"/>
          <w:szCs w:val="28"/>
        </w:rPr>
        <w:t xml:space="preserve">в </w:t>
      </w:r>
      <w:r w:rsidRPr="00B82A8B">
        <w:rPr>
          <w:sz w:val="28"/>
          <w:szCs w:val="28"/>
        </w:rPr>
        <w:t xml:space="preserve">МУЦ </w:t>
      </w:r>
      <w:r w:rsidR="006214B9" w:rsidRPr="00B82A8B">
        <w:rPr>
          <w:sz w:val="28"/>
          <w:szCs w:val="28"/>
        </w:rPr>
        <w:t>для записи ключа ЭП самостоятельно</w:t>
      </w:r>
      <w:r w:rsidRPr="00B82A8B">
        <w:rPr>
          <w:sz w:val="28"/>
          <w:szCs w:val="28"/>
        </w:rPr>
        <w:t>;</w:t>
      </w:r>
    </w:p>
    <w:p w:rsidR="00E04903" w:rsidRPr="00B82A8B" w:rsidRDefault="00E04903" w:rsidP="00E0490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издан</w:t>
      </w:r>
      <w:r w:rsidR="001A080F">
        <w:rPr>
          <w:sz w:val="28"/>
          <w:szCs w:val="28"/>
        </w:rPr>
        <w:t>ный сертификат пользователя МУЦ;</w:t>
      </w:r>
    </w:p>
    <w:p w:rsidR="00127CA3" w:rsidRPr="00B82A8B" w:rsidRDefault="001A080F" w:rsidP="00127CA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CA3" w:rsidRPr="00B82A8B">
        <w:rPr>
          <w:sz w:val="28"/>
          <w:szCs w:val="28"/>
        </w:rPr>
        <w:t>руководство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:rsidR="009C4823" w:rsidRPr="00B82A8B" w:rsidRDefault="009C4823" w:rsidP="00E0490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8.2. Смена ключей и сертификата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8.2.1. Смена ключей и сертификата осуществляется на основании уведомления МУЦ, направленного пользователем МУЦ</w:t>
      </w:r>
      <w:r w:rsidRPr="00B82A8B" w:rsidDel="00FB1BBC">
        <w:rPr>
          <w:sz w:val="28"/>
          <w:szCs w:val="28"/>
        </w:rPr>
        <w:t xml:space="preserve"> </w:t>
      </w:r>
      <w:r w:rsidRPr="00B82A8B">
        <w:rPr>
          <w:sz w:val="28"/>
          <w:szCs w:val="28"/>
        </w:rPr>
        <w:t>в случае компрометации ключа ЭП пользователя МУЦ</w:t>
      </w:r>
      <w:r w:rsidR="00174A26" w:rsidRPr="00B82A8B">
        <w:rPr>
          <w:sz w:val="28"/>
          <w:szCs w:val="28"/>
        </w:rPr>
        <w:t xml:space="preserve"> в течение не более чем одного рабочего дня со дня получения информации о таком нарушении</w:t>
      </w:r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8.2.2.  Пользователь МУЦ направляет заявлен</w:t>
      </w:r>
      <w:r w:rsidR="00BA1AC3">
        <w:rPr>
          <w:sz w:val="28"/>
          <w:szCs w:val="28"/>
        </w:rPr>
        <w:t>ия в МУЦ согласно приложениям 2 - 6</w:t>
      </w:r>
      <w:r w:rsidRPr="00B82A8B">
        <w:rPr>
          <w:sz w:val="28"/>
          <w:szCs w:val="28"/>
        </w:rPr>
        <w:t>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8.2.3. Дальнейшие действия МУЦ осуществляются в соответствии                       с пунктами 8.1.3 – 8.1.5 настоящего Регламента.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8.3. Аннулирование (отзыв) сертификата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8.3.1. Аннулирование (отзыв) сертификата пользователя МУЦ осуществляется в следующих случаях: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при компрометации ключа ЭП уполномоченного лица МУЦ;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- по заявлению пользователя МУЦ, направленному в МУЦ (утрата</w:t>
      </w:r>
      <w:r w:rsidRPr="00B82A8B">
        <w:t xml:space="preserve"> </w:t>
      </w:r>
      <w:r w:rsidRPr="00B82A8B">
        <w:rPr>
          <w:sz w:val="28"/>
          <w:szCs w:val="28"/>
        </w:rPr>
        <w:t>носителя, изменение должностных обязанностей пользователя, увольнение и др.).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8.3.2. Для аннулирования (отзыва) сертификата пользователя МУЦ направляется заявление пользователя МУЦ в МУЦ (приложение </w:t>
      </w:r>
      <w:r w:rsidR="00BA1AC3">
        <w:rPr>
          <w:sz w:val="28"/>
          <w:szCs w:val="28"/>
        </w:rPr>
        <w:t>5</w:t>
      </w:r>
      <w:r w:rsidRPr="00B82A8B">
        <w:rPr>
          <w:sz w:val="28"/>
          <w:szCs w:val="28"/>
        </w:rPr>
        <w:t>,</w:t>
      </w:r>
      <w:r w:rsidR="00BA1AC3">
        <w:rPr>
          <w:sz w:val="28"/>
          <w:szCs w:val="28"/>
        </w:rPr>
        <w:t>6</w:t>
      </w:r>
      <w:r w:rsidRPr="00B82A8B">
        <w:rPr>
          <w:sz w:val="28"/>
          <w:szCs w:val="28"/>
        </w:rPr>
        <w:t>).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8.3.3. По факту получения заявления пользователя МУЦ, МУЦ аннулирует (отзывает) сертификат.</w:t>
      </w:r>
      <w:bookmarkStart w:id="2" w:name="_Toc58819348"/>
      <w:bookmarkStart w:id="3" w:name="_Toc214084644"/>
    </w:p>
    <w:p w:rsidR="009C4823" w:rsidRPr="00B82A8B" w:rsidRDefault="009C482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9. Структуры сертификатов и списков отозванных сертификато</w:t>
      </w:r>
      <w:bookmarkEnd w:id="2"/>
      <w:bookmarkEnd w:id="3"/>
      <w:r w:rsidRPr="00B82A8B">
        <w:rPr>
          <w:sz w:val="28"/>
          <w:szCs w:val="28"/>
        </w:rPr>
        <w:t>в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9.1. Структура сертификата ключа подписи, изготавливаемого МУЦ в электронной форме.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9.1.1. МУЦ издает сертификаты ключей подписи пользователей МУЦ и уполномоченного лица МУЦ в электронной форме формата X.509 версии 3. 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9.1.2. Сертификаты ключей подписи содержат следующие базовые поля X.509:</w:t>
      </w:r>
    </w:p>
    <w:p w:rsidR="009C4823" w:rsidRDefault="009C4823" w:rsidP="009C4823">
      <w:pPr>
        <w:ind w:firstLine="567"/>
        <w:rPr>
          <w:sz w:val="28"/>
          <w:szCs w:val="28"/>
        </w:rPr>
      </w:pPr>
    </w:p>
    <w:p w:rsidR="00BA1AC3" w:rsidRDefault="00BA1AC3" w:rsidP="009C4823">
      <w:pPr>
        <w:ind w:firstLine="567"/>
        <w:rPr>
          <w:sz w:val="28"/>
          <w:szCs w:val="28"/>
        </w:rPr>
      </w:pPr>
    </w:p>
    <w:p w:rsidR="00BA1AC3" w:rsidRPr="00B82A8B" w:rsidRDefault="00BA1AC3" w:rsidP="009C4823">
      <w:pPr>
        <w:ind w:firstLine="567"/>
        <w:rPr>
          <w:sz w:val="28"/>
          <w:szCs w:val="28"/>
        </w:rPr>
      </w:pPr>
    </w:p>
    <w:tbl>
      <w:tblPr>
        <w:tblW w:w="98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2887"/>
        <w:gridCol w:w="4435"/>
      </w:tblGrid>
      <w:tr w:rsidR="009C4823" w:rsidRPr="00B82A8B" w:rsidTr="003B3548">
        <w:trPr>
          <w:trHeight w:hRule="exact" w:val="420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Наименование поля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Описание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Содержание/ «Значение»</w:t>
            </w:r>
          </w:p>
        </w:tc>
      </w:tr>
      <w:tr w:rsidR="009C4823" w:rsidRPr="00B82A8B" w:rsidTr="003B3548">
        <w:trPr>
          <w:trHeight w:hRule="exact" w:val="720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Version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версия формата Х.509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«V3»</w:t>
            </w:r>
          </w:p>
        </w:tc>
      </w:tr>
      <w:tr w:rsidR="009C4823" w:rsidRPr="00B82A8B" w:rsidTr="003B3548">
        <w:trPr>
          <w:trHeight w:hRule="exact" w:val="726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SerialNumber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серийный номер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уникальный регистрационный номер сертификата ключа подписи</w:t>
            </w:r>
          </w:p>
        </w:tc>
      </w:tr>
      <w:tr w:rsidR="009C4823" w:rsidRPr="00B82A8B" w:rsidTr="003B3548">
        <w:trPr>
          <w:trHeight w:hRule="exact" w:val="344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Signature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алгоритм подписи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«ГОСТ Р 34.10/34.11-2001»</w:t>
            </w:r>
          </w:p>
        </w:tc>
      </w:tr>
      <w:tr w:rsidR="009C4823" w:rsidRPr="00B82A8B" w:rsidTr="003B3548">
        <w:trPr>
          <w:trHeight w:hRule="exact" w:val="944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Issuer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идентифицирующие данные издателя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B82A8B">
              <w:rPr>
                <w:sz w:val="28"/>
                <w:szCs w:val="28"/>
              </w:rPr>
              <w:t>Идентифицирующие данные издателя сертификата</w:t>
            </w:r>
          </w:p>
        </w:tc>
      </w:tr>
      <w:tr w:rsidR="009C4823" w:rsidRPr="00B82A8B" w:rsidTr="003B3548">
        <w:trPr>
          <w:trHeight w:hRule="exact" w:val="1287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Validity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срок действия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«Действителен с: Д</w:t>
            </w:r>
            <w:r w:rsidR="00BA135D" w:rsidRPr="00B82A8B">
              <w:rPr>
                <w:sz w:val="28"/>
                <w:szCs w:val="28"/>
              </w:rPr>
              <w:t>Д</w:t>
            </w:r>
            <w:r w:rsidRPr="00B82A8B">
              <w:rPr>
                <w:sz w:val="28"/>
                <w:szCs w:val="28"/>
              </w:rPr>
              <w:t xml:space="preserve">.ММ.ГГГГ </w:t>
            </w:r>
            <w:proofErr w:type="gramStart"/>
            <w:r w:rsidRPr="00B82A8B">
              <w:rPr>
                <w:sz w:val="28"/>
                <w:szCs w:val="28"/>
              </w:rPr>
              <w:t>ЧЧ:ММ</w:t>
            </w:r>
            <w:proofErr w:type="gramEnd"/>
            <w:r w:rsidRPr="00B82A8B">
              <w:rPr>
                <w:sz w:val="28"/>
                <w:szCs w:val="28"/>
              </w:rPr>
              <w:t>:СС»</w:t>
            </w:r>
          </w:p>
          <w:p w:rsidR="009C4823" w:rsidRPr="00B82A8B" w:rsidRDefault="009C4823" w:rsidP="00BA135D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«Действителен по: ДД.ММ.Г</w:t>
            </w:r>
            <w:r w:rsidR="00BA135D" w:rsidRPr="00B82A8B">
              <w:rPr>
                <w:sz w:val="28"/>
                <w:szCs w:val="28"/>
              </w:rPr>
              <w:t>ГГГ</w:t>
            </w:r>
            <w:r w:rsidRPr="00B82A8B">
              <w:rPr>
                <w:sz w:val="28"/>
                <w:szCs w:val="28"/>
              </w:rPr>
              <w:t xml:space="preserve"> ЧЧ:ММ:СС»</w:t>
            </w:r>
          </w:p>
        </w:tc>
      </w:tr>
      <w:tr w:rsidR="009C4823" w:rsidRPr="00B82A8B" w:rsidTr="003B3548">
        <w:trPr>
          <w:trHeight w:hRule="exact" w:val="1044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Subject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идентифицирующие данные владельца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идентифицирующие данные владельца сертификата</w:t>
            </w:r>
          </w:p>
        </w:tc>
      </w:tr>
      <w:tr w:rsidR="009C4823" w:rsidRPr="00B82A8B" w:rsidTr="003B3548">
        <w:trPr>
          <w:trHeight w:hRule="exact" w:val="878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SubjectPublicKeylnfo</w:t>
            </w:r>
            <w:proofErr w:type="spellEnd"/>
            <w:r w:rsidRPr="00B82A8B">
              <w:rPr>
                <w:sz w:val="28"/>
                <w:szCs w:val="28"/>
              </w:rPr>
              <w:t>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Ключ проверки ЭП владельца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значение ключа проверки ЭП</w:t>
            </w:r>
          </w:p>
        </w:tc>
      </w:tr>
    </w:tbl>
    <w:p w:rsidR="009C4823" w:rsidRPr="00B82A8B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bookmarkStart w:id="4" w:name="_Toc58819351"/>
      <w:bookmarkStart w:id="5" w:name="_Toc214084647"/>
      <w:r w:rsidRPr="00B82A8B">
        <w:rPr>
          <w:sz w:val="28"/>
          <w:szCs w:val="28"/>
        </w:rPr>
        <w:t>9.1.3. Дополнения сертификата</w:t>
      </w:r>
      <w:bookmarkEnd w:id="4"/>
      <w:bookmarkEnd w:id="5"/>
      <w:r w:rsidRPr="00B82A8B">
        <w:rPr>
          <w:sz w:val="28"/>
          <w:szCs w:val="28"/>
        </w:rPr>
        <w:t>:</w:t>
      </w:r>
    </w:p>
    <w:tbl>
      <w:tblPr>
        <w:tblW w:w="98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887"/>
        <w:gridCol w:w="4464"/>
      </w:tblGrid>
      <w:tr w:rsidR="009C4823" w:rsidRPr="00B82A8B" w:rsidTr="00BE3477">
        <w:trPr>
          <w:trHeight w:hRule="exact" w:val="4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Наименоваие</w:t>
            </w:r>
            <w:proofErr w:type="spellEnd"/>
            <w:r w:rsidRPr="00B82A8B">
              <w:rPr>
                <w:sz w:val="28"/>
                <w:szCs w:val="28"/>
              </w:rPr>
              <w:t xml:space="preserve"> поля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Описание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Содержание/«Значение»</w:t>
            </w:r>
          </w:p>
        </w:tc>
      </w:tr>
      <w:tr w:rsidR="009C4823" w:rsidRPr="00B82A8B" w:rsidTr="00BE3477">
        <w:trPr>
          <w:trHeight w:hRule="exact" w:val="72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ExtendedKeyUsage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расширенное использование ключа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набор областей применения сертификатов ключей проверки ЭП</w:t>
            </w:r>
          </w:p>
        </w:tc>
      </w:tr>
      <w:tr w:rsidR="009C4823" w:rsidRPr="00B82A8B" w:rsidTr="00BE3477">
        <w:trPr>
          <w:trHeight w:hRule="exact" w:val="162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CertificatePolicies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политики сертификата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набор дополнительных областей применения сертификатов ключей проверки ЭП, описывающие юридическую сферу применения соответствующего сертификата</w:t>
            </w:r>
          </w:p>
        </w:tc>
      </w:tr>
      <w:tr w:rsidR="009C4823" w:rsidRPr="00B82A8B" w:rsidTr="00BE3477">
        <w:trPr>
          <w:trHeight w:hRule="exact" w:val="62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SubjectKeyldentifier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идентификатор ключа субъекта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идентификатор ключа ЭП владельца сертификата</w:t>
            </w:r>
          </w:p>
        </w:tc>
      </w:tr>
      <w:tr w:rsidR="009C4823" w:rsidRPr="00B82A8B" w:rsidTr="00BE3477">
        <w:trPr>
          <w:trHeight w:hRule="exact" w:val="235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CRLDistribution</w:t>
            </w:r>
            <w:proofErr w:type="spellEnd"/>
          </w:p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точка распространения списка аннулированных (отозванных) сертификатов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сертификатах МУЦ: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отсутствует.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сертификатах пользователей: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URL адреса(</w:t>
            </w:r>
            <w:proofErr w:type="spellStart"/>
            <w:r w:rsidRPr="00B82A8B">
              <w:rPr>
                <w:sz w:val="28"/>
                <w:szCs w:val="28"/>
              </w:rPr>
              <w:t>ов</w:t>
            </w:r>
            <w:proofErr w:type="spellEnd"/>
            <w:r w:rsidRPr="00B82A8B">
              <w:rPr>
                <w:sz w:val="28"/>
                <w:szCs w:val="28"/>
              </w:rPr>
              <w:t>) точки распространения списка аннулированных (отозванных) сертификатов</w:t>
            </w:r>
          </w:p>
        </w:tc>
      </w:tr>
      <w:tr w:rsidR="009C4823" w:rsidRPr="00B82A8B" w:rsidTr="00BE3477">
        <w:trPr>
          <w:trHeight w:hRule="exact" w:val="170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AuthoritylnfoAccess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доступ к сведениям центра сертификации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сертификатах МУЦ: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отсутствует.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сертификатах пользователей: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URL адрес размещения сертификата МУЦ</w:t>
            </w:r>
          </w:p>
        </w:tc>
      </w:tr>
      <w:tr w:rsidR="009C4823" w:rsidRPr="00B82A8B" w:rsidTr="00BE3477">
        <w:trPr>
          <w:trHeight w:hRule="exact" w:val="79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AuthorityKey</w:t>
            </w:r>
            <w:proofErr w:type="spellEnd"/>
          </w:p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ldentifier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идентификатор ключа издателя сертификата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номер сертификата МУЦ</w:t>
            </w:r>
          </w:p>
        </w:tc>
      </w:tr>
      <w:tr w:rsidR="009C4823" w:rsidRPr="00B82A8B" w:rsidTr="00BE3477">
        <w:trPr>
          <w:trHeight w:hRule="exact" w:val="382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KeyUsage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использование ключа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сертификатах МУЦ: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 xml:space="preserve">цифровая подпись, 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</w:rPr>
              <w:t>неотрекаемость</w:t>
            </w:r>
            <w:proofErr w:type="spellEnd"/>
            <w:r w:rsidRPr="00B82A8B">
              <w:rPr>
                <w:sz w:val="28"/>
                <w:szCs w:val="28"/>
              </w:rPr>
              <w:t xml:space="preserve">, шифрование ключей, шифрование данных, </w:t>
            </w:r>
            <w:proofErr w:type="spellStart"/>
            <w:r w:rsidRPr="00B82A8B">
              <w:rPr>
                <w:sz w:val="28"/>
                <w:szCs w:val="28"/>
              </w:rPr>
              <w:t>подписывание</w:t>
            </w:r>
            <w:proofErr w:type="spellEnd"/>
            <w:r w:rsidRPr="00B82A8B">
              <w:rPr>
                <w:sz w:val="28"/>
                <w:szCs w:val="28"/>
              </w:rPr>
              <w:t xml:space="preserve"> сертификатов, автономное подписание списка отзыва (CRL), </w:t>
            </w:r>
            <w:proofErr w:type="spellStart"/>
            <w:r w:rsidRPr="00B82A8B">
              <w:rPr>
                <w:sz w:val="28"/>
                <w:szCs w:val="28"/>
              </w:rPr>
              <w:t>подписывание</w:t>
            </w:r>
            <w:proofErr w:type="spellEnd"/>
            <w:r w:rsidRPr="00B82A8B">
              <w:rPr>
                <w:sz w:val="28"/>
                <w:szCs w:val="28"/>
              </w:rPr>
              <w:t xml:space="preserve"> списка отзыва (CRL) (f6).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сертификатах пользователей:</w:t>
            </w:r>
          </w:p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 xml:space="preserve">цифровая подпись, </w:t>
            </w:r>
            <w:proofErr w:type="spellStart"/>
            <w:r w:rsidRPr="00B82A8B">
              <w:rPr>
                <w:sz w:val="28"/>
                <w:szCs w:val="28"/>
              </w:rPr>
              <w:t>неотрекаемость</w:t>
            </w:r>
            <w:proofErr w:type="spellEnd"/>
            <w:r w:rsidRPr="00B82A8B">
              <w:rPr>
                <w:sz w:val="28"/>
                <w:szCs w:val="28"/>
              </w:rPr>
              <w:t>, шифрование ключей, шифрование данных (ГО)</w:t>
            </w:r>
          </w:p>
        </w:tc>
      </w:tr>
    </w:tbl>
    <w:p w:rsidR="009C4823" w:rsidRPr="00B82A8B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B82A8B">
        <w:rPr>
          <w:sz w:val="28"/>
          <w:szCs w:val="28"/>
        </w:rPr>
        <w:t>9.1.4. Обязательными атрибутами поля идентификационных данных уполномоченного лица МУЦ являются:</w:t>
      </w:r>
    </w:p>
    <w:tbl>
      <w:tblPr>
        <w:tblW w:w="98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543"/>
        <w:gridCol w:w="4464"/>
      </w:tblGrid>
      <w:tr w:rsidR="009C4823" w:rsidRPr="00B82A8B" w:rsidTr="003B3548">
        <w:trPr>
          <w:trHeight w:hRule="exact"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B82A8B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9C4823" w:rsidRPr="00B82A8B" w:rsidTr="003B3548">
        <w:trPr>
          <w:trHeight w:hRule="exact" w:val="3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proofErr w:type="spellStart"/>
            <w:r w:rsidRPr="00A32FF1">
              <w:rPr>
                <w:sz w:val="28"/>
                <w:szCs w:val="28"/>
                <w:lang w:val="en-US"/>
              </w:rPr>
              <w:t>CommonName</w:t>
            </w:r>
            <w:proofErr w:type="spellEnd"/>
            <w:r w:rsidRPr="00A32FF1">
              <w:rPr>
                <w:sz w:val="28"/>
                <w:szCs w:val="28"/>
                <w:lang w:val="en-US"/>
              </w:rPr>
              <w:t>, CN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общее имя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A32FF1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Муниципальный УЦ города Сургута</w:t>
            </w:r>
          </w:p>
        </w:tc>
      </w:tr>
      <w:tr w:rsidR="009C4823" w:rsidRPr="00B82A8B" w:rsidTr="003B3548">
        <w:trPr>
          <w:trHeight w:hRule="exact" w:val="3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  <w:lang w:val="en-US"/>
              </w:rPr>
              <w:t>CountryName</w:t>
            </w:r>
            <w:proofErr w:type="spellEnd"/>
            <w:r w:rsidRPr="00B82A8B">
              <w:rPr>
                <w:sz w:val="28"/>
                <w:szCs w:val="28"/>
              </w:rPr>
              <w:t>, 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страна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  <w:lang w:val="en-US"/>
              </w:rPr>
              <w:t>RU</w:t>
            </w:r>
          </w:p>
        </w:tc>
      </w:tr>
      <w:tr w:rsidR="009C4823" w:rsidRPr="00B82A8B" w:rsidTr="003B3548">
        <w:trPr>
          <w:trHeight w:hRule="exact" w:val="6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14"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z w:val="28"/>
                <w:szCs w:val="28"/>
                <w:lang w:val="en-US"/>
              </w:rPr>
              <w:t>LocalityName</w:t>
            </w:r>
            <w:proofErr w:type="spellEnd"/>
            <w:r w:rsidRPr="00B82A8B">
              <w:rPr>
                <w:sz w:val="28"/>
                <w:szCs w:val="28"/>
              </w:rPr>
              <w:t xml:space="preserve">, </w:t>
            </w:r>
            <w:r w:rsidRPr="00B82A8B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pacing w:val="-2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Сургут</w:t>
            </w:r>
          </w:p>
        </w:tc>
      </w:tr>
      <w:tr w:rsidR="009C4823" w:rsidRPr="00B82A8B" w:rsidTr="00A32FF1">
        <w:trPr>
          <w:trHeight w:hRule="exact" w:val="7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22"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pacing w:val="-2"/>
                <w:sz w:val="28"/>
                <w:szCs w:val="28"/>
                <w:lang w:val="en-US"/>
              </w:rPr>
              <w:t>StateOrProvinceName</w:t>
            </w:r>
            <w:proofErr w:type="spellEnd"/>
            <w:r w:rsidRPr="00B82A8B">
              <w:rPr>
                <w:spacing w:val="-2"/>
                <w:sz w:val="28"/>
                <w:szCs w:val="28"/>
              </w:rPr>
              <w:t xml:space="preserve">, </w:t>
            </w:r>
            <w:r w:rsidRPr="00B82A8B">
              <w:rPr>
                <w:spacing w:val="-2"/>
                <w:sz w:val="28"/>
                <w:szCs w:val="28"/>
                <w:lang w:val="en-US"/>
              </w:rPr>
              <w:t>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A32FF1" w:rsidP="00A32FF1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ХМАО-Югра</w:t>
            </w:r>
          </w:p>
        </w:tc>
      </w:tr>
      <w:tr w:rsidR="009C4823" w:rsidRPr="00B82A8B" w:rsidTr="003B3548">
        <w:trPr>
          <w:trHeight w:hRule="exact" w:val="3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14"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pacing w:val="-3"/>
                <w:sz w:val="28"/>
                <w:szCs w:val="28"/>
                <w:lang w:val="en-US"/>
              </w:rPr>
              <w:t>OrganizationName</w:t>
            </w:r>
            <w:proofErr w:type="spellEnd"/>
            <w:r w:rsidRPr="00B82A8B">
              <w:rPr>
                <w:spacing w:val="-3"/>
                <w:sz w:val="28"/>
                <w:szCs w:val="28"/>
              </w:rPr>
              <w:t>, О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r w:rsidRPr="00B82A8B">
              <w:rPr>
                <w:spacing w:val="-3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МКУ «УИТС г. Сургута»</w:t>
            </w:r>
          </w:p>
        </w:tc>
      </w:tr>
      <w:tr w:rsidR="009C4823" w:rsidRPr="00B82A8B" w:rsidTr="003B3548">
        <w:trPr>
          <w:trHeight w:hRule="exact" w:val="3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14" w:firstLine="0"/>
              <w:rPr>
                <w:sz w:val="28"/>
                <w:szCs w:val="28"/>
              </w:rPr>
            </w:pPr>
            <w:proofErr w:type="spellStart"/>
            <w:r w:rsidRPr="00B82A8B">
              <w:rPr>
                <w:spacing w:val="-2"/>
                <w:sz w:val="28"/>
                <w:szCs w:val="28"/>
                <w:lang w:val="en-US"/>
              </w:rPr>
              <w:t>OrganizationUnit</w:t>
            </w:r>
            <w:proofErr w:type="spellEnd"/>
            <w:r w:rsidRPr="00A32FF1">
              <w:rPr>
                <w:spacing w:val="-2"/>
                <w:sz w:val="28"/>
                <w:szCs w:val="28"/>
              </w:rPr>
              <w:t xml:space="preserve">, </w:t>
            </w:r>
            <w:r w:rsidRPr="00B82A8B">
              <w:rPr>
                <w:spacing w:val="-2"/>
                <w:sz w:val="28"/>
                <w:szCs w:val="28"/>
                <w:lang w:val="en-US"/>
              </w:rPr>
              <w:t>OU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</w:tr>
      <w:tr w:rsidR="009C4823" w:rsidRPr="00B82A8B" w:rsidTr="003B3548">
        <w:trPr>
          <w:trHeight w:hRule="exact" w:val="3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  <w:lang w:val="en-US"/>
              </w:rPr>
              <w:t>Title</w:t>
            </w:r>
            <w:r w:rsidRPr="00A32FF1">
              <w:rPr>
                <w:sz w:val="28"/>
                <w:szCs w:val="28"/>
              </w:rPr>
              <w:t xml:space="preserve">, </w:t>
            </w:r>
            <w:r w:rsidRPr="00B82A8B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должность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</w:tr>
      <w:tr w:rsidR="009C4823" w:rsidRPr="00B82A8B" w:rsidTr="003B3548">
        <w:trPr>
          <w:trHeight w:hRule="exact" w:val="6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B82A8B">
              <w:rPr>
                <w:spacing w:val="-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secret@admsurgut.ru</w:t>
            </w:r>
          </w:p>
        </w:tc>
      </w:tr>
    </w:tbl>
    <w:p w:rsidR="009C4823" w:rsidRPr="00B82A8B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B82A8B">
        <w:rPr>
          <w:sz w:val="28"/>
          <w:szCs w:val="28"/>
        </w:rPr>
        <w:t xml:space="preserve">9.1.5. Структура данных поля </w:t>
      </w:r>
      <w:proofErr w:type="spellStart"/>
      <w:r w:rsidRPr="00B82A8B">
        <w:rPr>
          <w:sz w:val="28"/>
          <w:szCs w:val="28"/>
        </w:rPr>
        <w:t>Subject</w:t>
      </w:r>
      <w:proofErr w:type="spellEnd"/>
      <w:r w:rsidRPr="00B82A8B">
        <w:rPr>
          <w:sz w:val="28"/>
          <w:szCs w:val="28"/>
        </w:rPr>
        <w:t xml:space="preserve"> (идентификационных данных   владельцев сертификатов) 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B82A8B">
        <w:rPr>
          <w:sz w:val="28"/>
          <w:szCs w:val="28"/>
        </w:rPr>
        <w:t>- для физических лиц:</w:t>
      </w:r>
    </w:p>
    <w:p w:rsidR="009C4823" w:rsidRPr="00B82A8B" w:rsidRDefault="009C4823" w:rsidP="009C4823">
      <w:pPr>
        <w:spacing w:after="122" w:line="1" w:lineRule="exact"/>
        <w:rPr>
          <w:sz w:val="28"/>
          <w:szCs w:val="28"/>
        </w:rPr>
      </w:pPr>
    </w:p>
    <w:tbl>
      <w:tblPr>
        <w:tblW w:w="9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94"/>
        <w:gridCol w:w="4478"/>
      </w:tblGrid>
      <w:tr w:rsidR="009C4823" w:rsidRPr="00B82A8B" w:rsidTr="003B3548">
        <w:trPr>
          <w:trHeight w:hRule="exact" w:val="3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9C4823" w:rsidRPr="00B82A8B" w:rsidTr="003B3548">
        <w:trPr>
          <w:trHeight w:hRule="exact" w:val="6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A32FF1">
              <w:rPr>
                <w:spacing w:val="-3"/>
                <w:sz w:val="28"/>
                <w:szCs w:val="28"/>
                <w:lang w:val="en-US"/>
              </w:rPr>
              <w:t>CommonName</w:t>
            </w:r>
            <w:proofErr w:type="spellEnd"/>
            <w:r w:rsidRPr="00A32FF1">
              <w:rPr>
                <w:spacing w:val="-3"/>
                <w:sz w:val="28"/>
                <w:szCs w:val="28"/>
              </w:rPr>
              <w:t xml:space="preserve">, </w:t>
            </w:r>
            <w:r w:rsidRPr="00A32FF1">
              <w:rPr>
                <w:spacing w:val="-3"/>
                <w:sz w:val="28"/>
                <w:szCs w:val="28"/>
                <w:lang w:val="en-US"/>
              </w:rPr>
              <w:t>CN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общее имя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pacing w:val="-1"/>
                <w:sz w:val="28"/>
                <w:szCs w:val="28"/>
              </w:rPr>
              <w:t xml:space="preserve">фамилия, имя, отчество (если имеется) </w:t>
            </w:r>
            <w:r w:rsidRPr="00A32FF1">
              <w:rPr>
                <w:sz w:val="28"/>
                <w:szCs w:val="28"/>
              </w:rPr>
              <w:t>владельца сертификата</w:t>
            </w:r>
          </w:p>
        </w:tc>
      </w:tr>
      <w:tr w:rsidR="009C4823" w:rsidRPr="00B82A8B" w:rsidTr="003B3548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A32FF1">
              <w:rPr>
                <w:sz w:val="28"/>
                <w:szCs w:val="28"/>
                <w:lang w:val="en-US"/>
              </w:rPr>
              <w:t>CountryName</w:t>
            </w:r>
            <w:proofErr w:type="spellEnd"/>
            <w:r w:rsidRPr="00A32FF1">
              <w:rPr>
                <w:sz w:val="28"/>
                <w:szCs w:val="28"/>
                <w:lang w:val="en-US"/>
              </w:rPr>
              <w:t xml:space="preserve">, </w:t>
            </w:r>
            <w:r w:rsidRPr="00A32FF1">
              <w:rPr>
                <w:sz w:val="28"/>
                <w:szCs w:val="28"/>
              </w:rPr>
              <w:t>С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страна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  <w:lang w:val="en-US"/>
              </w:rPr>
              <w:t>RU</w:t>
            </w:r>
          </w:p>
        </w:tc>
      </w:tr>
      <w:tr w:rsidR="009C4823" w:rsidRPr="00B82A8B" w:rsidTr="003B3548">
        <w:trPr>
          <w:trHeight w:hRule="exact" w:val="8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A32FF1">
              <w:rPr>
                <w:sz w:val="28"/>
                <w:szCs w:val="28"/>
                <w:lang w:val="en-US"/>
              </w:rPr>
              <w:t>LocalityName</w:t>
            </w:r>
            <w:proofErr w:type="spellEnd"/>
            <w:r w:rsidRPr="00A32FF1">
              <w:rPr>
                <w:sz w:val="28"/>
                <w:szCs w:val="28"/>
                <w:lang w:val="en-US"/>
              </w:rPr>
              <w:t>, 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pacing w:val="-3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 xml:space="preserve">город или населенный пункт места </w:t>
            </w:r>
            <w:r w:rsidRPr="00A32FF1">
              <w:rPr>
                <w:spacing w:val="-2"/>
                <w:sz w:val="28"/>
                <w:szCs w:val="28"/>
              </w:rPr>
              <w:t>регистрации владельца сертификата</w:t>
            </w:r>
          </w:p>
        </w:tc>
      </w:tr>
      <w:tr w:rsidR="009C4823" w:rsidRPr="00B82A8B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A32FF1">
              <w:rPr>
                <w:spacing w:val="-2"/>
                <w:sz w:val="28"/>
                <w:szCs w:val="28"/>
                <w:lang w:val="en-US"/>
              </w:rPr>
              <w:t>StateOrProvinceName</w:t>
            </w:r>
            <w:proofErr w:type="spellEnd"/>
            <w:r w:rsidRPr="00A32FF1">
              <w:rPr>
                <w:spacing w:val="-2"/>
                <w:sz w:val="28"/>
                <w:szCs w:val="28"/>
                <w:lang w:val="en-US"/>
              </w:rPr>
              <w:t>, 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pacing w:val="-2"/>
                <w:sz w:val="28"/>
                <w:szCs w:val="28"/>
              </w:rPr>
              <w:t xml:space="preserve">субъект РФ места регистрации владельца </w:t>
            </w:r>
            <w:r w:rsidRPr="00A32FF1">
              <w:rPr>
                <w:sz w:val="28"/>
                <w:szCs w:val="28"/>
              </w:rPr>
              <w:t>сертификата</w:t>
            </w:r>
          </w:p>
        </w:tc>
      </w:tr>
      <w:tr w:rsidR="009C4823" w:rsidRPr="00B82A8B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pacing w:val="-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pacing w:val="-2"/>
                <w:sz w:val="28"/>
                <w:szCs w:val="28"/>
              </w:rPr>
              <w:t xml:space="preserve">адрес электронной почты владельца </w:t>
            </w:r>
            <w:r w:rsidRPr="00A32FF1">
              <w:rPr>
                <w:sz w:val="28"/>
                <w:szCs w:val="28"/>
              </w:rPr>
              <w:t>сертификата</w:t>
            </w:r>
          </w:p>
        </w:tc>
      </w:tr>
      <w:tr w:rsidR="009C4823" w:rsidRPr="00B82A8B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bCs/>
                <w:sz w:val="28"/>
                <w:szCs w:val="28"/>
                <w:lang w:val="en-US"/>
              </w:rPr>
              <w:t>INN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Идентификационный</w:t>
            </w:r>
            <w:r w:rsidRPr="00A32FF1">
              <w:rPr>
                <w:spacing w:val="-13"/>
                <w:sz w:val="28"/>
                <w:szCs w:val="28"/>
              </w:rPr>
              <w:t xml:space="preserve"> номер </w:t>
            </w:r>
            <w:r w:rsidRPr="00A32FF1">
              <w:rPr>
                <w:spacing w:val="-11"/>
                <w:sz w:val="28"/>
                <w:szCs w:val="28"/>
              </w:rPr>
              <w:t>налогоплательщика (ИНН)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ИНН владельца сертификата</w:t>
            </w:r>
          </w:p>
        </w:tc>
      </w:tr>
      <w:tr w:rsidR="009C4823" w:rsidRPr="00B82A8B" w:rsidTr="003B3548">
        <w:trPr>
          <w:trHeight w:hRule="exact" w:val="9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  <w:lang w:val="en-US"/>
              </w:rPr>
              <w:t>SNILS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 xml:space="preserve">страховой номер </w:t>
            </w:r>
            <w:r w:rsidRPr="00A32FF1">
              <w:rPr>
                <w:spacing w:val="-3"/>
                <w:sz w:val="28"/>
                <w:szCs w:val="28"/>
              </w:rPr>
              <w:t xml:space="preserve">индивидуального лицевого </w:t>
            </w:r>
            <w:r w:rsidRPr="00A32FF1">
              <w:rPr>
                <w:sz w:val="28"/>
                <w:szCs w:val="28"/>
              </w:rPr>
              <w:t>счета (СНИЛС)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A32FF1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32FF1">
              <w:rPr>
                <w:sz w:val="28"/>
                <w:szCs w:val="28"/>
              </w:rPr>
              <w:t>СНИЛС владельца сертификата</w:t>
            </w:r>
          </w:p>
        </w:tc>
      </w:tr>
    </w:tbl>
    <w:p w:rsidR="0059080C" w:rsidRDefault="0059080C" w:rsidP="0059080C">
      <w:pPr>
        <w:tabs>
          <w:tab w:val="left" w:pos="0"/>
        </w:tabs>
        <w:ind w:firstLine="567"/>
        <w:outlineLvl w:val="2"/>
        <w:rPr>
          <w:sz w:val="28"/>
          <w:szCs w:val="28"/>
        </w:rPr>
      </w:pPr>
    </w:p>
    <w:p w:rsidR="0059080C" w:rsidRPr="00B82A8B" w:rsidRDefault="0059080C" w:rsidP="0059080C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B82A8B">
        <w:rPr>
          <w:sz w:val="28"/>
          <w:szCs w:val="28"/>
        </w:rPr>
        <w:t xml:space="preserve">- для </w:t>
      </w:r>
      <w:r w:rsidRPr="0059080C">
        <w:rPr>
          <w:sz w:val="28"/>
          <w:szCs w:val="28"/>
        </w:rPr>
        <w:t>уполномоченного представителя юридического лица</w:t>
      </w:r>
      <w:r w:rsidRPr="00B82A8B">
        <w:rPr>
          <w:sz w:val="28"/>
          <w:szCs w:val="28"/>
        </w:rPr>
        <w:t>:</w:t>
      </w:r>
    </w:p>
    <w:p w:rsidR="0059080C" w:rsidRPr="00B82A8B" w:rsidRDefault="0059080C" w:rsidP="0059080C">
      <w:pPr>
        <w:spacing w:after="108" w:line="1" w:lineRule="exact"/>
        <w:rPr>
          <w:sz w:val="28"/>
          <w:szCs w:val="28"/>
        </w:rPr>
      </w:pPr>
    </w:p>
    <w:tbl>
      <w:tblPr>
        <w:tblW w:w="9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87"/>
        <w:gridCol w:w="14"/>
        <w:gridCol w:w="4457"/>
        <w:gridCol w:w="14"/>
      </w:tblGrid>
      <w:tr w:rsidR="0059080C" w:rsidRPr="00B82A8B" w:rsidTr="0059080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59080C" w:rsidRPr="00B82A8B" w:rsidTr="00383DE2">
        <w:trPr>
          <w:trHeight w:hRule="exact"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pacing w:val="-3"/>
                <w:sz w:val="28"/>
                <w:szCs w:val="28"/>
                <w:lang w:val="en-US"/>
              </w:rPr>
              <w:t>CommonName</w:t>
            </w:r>
            <w:proofErr w:type="spellEnd"/>
            <w:r w:rsidRPr="00383DE2">
              <w:rPr>
                <w:spacing w:val="-3"/>
                <w:sz w:val="28"/>
                <w:szCs w:val="28"/>
              </w:rPr>
              <w:t xml:space="preserve">, </w:t>
            </w:r>
            <w:r w:rsidRPr="00383DE2">
              <w:rPr>
                <w:spacing w:val="-3"/>
                <w:sz w:val="28"/>
                <w:szCs w:val="28"/>
                <w:lang w:val="en-US"/>
              </w:rPr>
              <w:t>CN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общее имя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383DE2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1"/>
                <w:sz w:val="28"/>
                <w:szCs w:val="28"/>
              </w:rPr>
              <w:t xml:space="preserve">фамилия, имя, отчество (если имеется) </w:t>
            </w:r>
            <w:r w:rsidRPr="00383DE2">
              <w:rPr>
                <w:sz w:val="28"/>
                <w:szCs w:val="28"/>
              </w:rPr>
              <w:t>владельца сертификата</w:t>
            </w:r>
          </w:p>
        </w:tc>
      </w:tr>
      <w:tr w:rsidR="0059080C" w:rsidRPr="00B82A8B" w:rsidTr="0059080C">
        <w:trPr>
          <w:trHeight w:hRule="exact" w:val="9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SureName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фамилия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 xml:space="preserve">фамилия уполномоченного представителя </w:t>
            </w:r>
            <w:r w:rsidRPr="00383DE2">
              <w:rPr>
                <w:spacing w:val="-2"/>
                <w:sz w:val="28"/>
                <w:szCs w:val="28"/>
              </w:rPr>
              <w:t>юридического лица (владельца сертификата</w:t>
            </w:r>
          </w:p>
        </w:tc>
      </w:tr>
      <w:tr w:rsidR="0059080C" w:rsidRPr="00B82A8B" w:rsidTr="0059080C">
        <w:trPr>
          <w:trHeight w:hRule="exact" w:val="14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GivenName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приобретенное имя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имя и отчество (если имеется) уполномоченного представителя юридического лица (владельца сертификата)</w:t>
            </w:r>
          </w:p>
        </w:tc>
      </w:tr>
      <w:tr w:rsidR="0059080C" w:rsidRPr="00B82A8B" w:rsidTr="0059080C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CountryName</w:t>
            </w:r>
            <w:proofErr w:type="spellEnd"/>
            <w:r w:rsidRPr="00383DE2">
              <w:rPr>
                <w:sz w:val="28"/>
                <w:szCs w:val="28"/>
                <w:lang w:val="en-US"/>
              </w:rPr>
              <w:t xml:space="preserve">, </w:t>
            </w:r>
            <w:r w:rsidRPr="00383DE2">
              <w:rPr>
                <w:sz w:val="28"/>
                <w:szCs w:val="28"/>
              </w:rPr>
              <w:t>С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страна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  <w:lang w:val="en-US"/>
              </w:rPr>
              <w:t>RU</w:t>
            </w:r>
          </w:p>
        </w:tc>
      </w:tr>
      <w:tr w:rsidR="0059080C" w:rsidRPr="00B82A8B" w:rsidTr="0059080C">
        <w:trPr>
          <w:trHeight w:hRule="exact" w:val="8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LocalityName</w:t>
            </w:r>
            <w:proofErr w:type="spellEnd"/>
            <w:r w:rsidRPr="00383DE2">
              <w:rPr>
                <w:sz w:val="28"/>
                <w:szCs w:val="28"/>
                <w:lang w:val="en-US"/>
              </w:rPr>
              <w:t>, L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 xml:space="preserve">город или населенный пункт места </w:t>
            </w:r>
            <w:r w:rsidRPr="00383DE2">
              <w:rPr>
                <w:sz w:val="28"/>
                <w:szCs w:val="28"/>
              </w:rPr>
              <w:t>нахождения юридического лица</w:t>
            </w:r>
          </w:p>
        </w:tc>
      </w:tr>
      <w:tr w:rsidR="0059080C" w:rsidRPr="00B82A8B" w:rsidTr="0059080C">
        <w:trPr>
          <w:trHeight w:hRule="exact" w:val="7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pacing w:val="-2"/>
                <w:sz w:val="28"/>
                <w:szCs w:val="28"/>
                <w:lang w:val="en-US"/>
              </w:rPr>
              <w:t>StateOrProvinceName</w:t>
            </w:r>
            <w:proofErr w:type="spellEnd"/>
            <w:r w:rsidRPr="00383DE2">
              <w:rPr>
                <w:spacing w:val="-2"/>
                <w:sz w:val="28"/>
                <w:szCs w:val="28"/>
                <w:lang w:val="en-US"/>
              </w:rPr>
              <w:t>, S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субъект РФ места нахождения юридического лица</w:t>
            </w:r>
          </w:p>
        </w:tc>
      </w:tr>
      <w:tr w:rsidR="0059080C" w:rsidRPr="00B82A8B" w:rsidTr="0059080C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 xml:space="preserve">адрес электронной почты владельца </w:t>
            </w:r>
            <w:r w:rsidRPr="00383DE2">
              <w:rPr>
                <w:sz w:val="28"/>
                <w:szCs w:val="28"/>
              </w:rPr>
              <w:t>сертификата</w:t>
            </w:r>
          </w:p>
        </w:tc>
      </w:tr>
      <w:tr w:rsidR="0059080C" w:rsidRPr="00B82A8B" w:rsidTr="0059080C">
        <w:trPr>
          <w:trHeight w:hRule="exact" w:val="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OrganizationName</w:t>
            </w:r>
            <w:proofErr w:type="spellEnd"/>
            <w:r w:rsidRPr="00383DE2">
              <w:rPr>
                <w:sz w:val="28"/>
                <w:szCs w:val="28"/>
                <w:lang w:val="en-US"/>
              </w:rPr>
              <w:t xml:space="preserve">, </w:t>
            </w:r>
            <w:r w:rsidR="00383DE2" w:rsidRPr="00383DE2">
              <w:rPr>
                <w:sz w:val="28"/>
                <w:szCs w:val="28"/>
              </w:rPr>
              <w:t>O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>наименование юридического лица</w:t>
            </w:r>
          </w:p>
        </w:tc>
      </w:tr>
      <w:tr w:rsidR="0059080C" w:rsidRPr="00B82A8B" w:rsidTr="0059080C">
        <w:trPr>
          <w:trHeight w:hRule="exact" w:val="16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pacing w:val="-3"/>
                <w:sz w:val="28"/>
                <w:szCs w:val="28"/>
                <w:lang w:val="en-US"/>
              </w:rPr>
              <w:t>OrganizationUnitName</w:t>
            </w:r>
            <w:proofErr w:type="spellEnd"/>
            <w:r w:rsidRPr="00383DE2">
              <w:rPr>
                <w:spacing w:val="-3"/>
                <w:sz w:val="28"/>
                <w:szCs w:val="28"/>
                <w:lang w:val="en-US"/>
              </w:rPr>
              <w:t xml:space="preserve">, </w:t>
            </w:r>
            <w:r w:rsidRPr="00383DE2">
              <w:rPr>
                <w:sz w:val="28"/>
                <w:szCs w:val="28"/>
                <w:lang w:val="en-US"/>
              </w:rPr>
              <w:t>OU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подразделение организации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 xml:space="preserve">наименование подразделения, сотрудником </w:t>
            </w:r>
            <w:r w:rsidRPr="00383DE2">
              <w:rPr>
                <w:sz w:val="28"/>
                <w:szCs w:val="28"/>
              </w:rPr>
              <w:t>которого является уполномоченный представитель юридического лица (владелец сертификата)</w:t>
            </w:r>
          </w:p>
        </w:tc>
      </w:tr>
      <w:tr w:rsidR="0059080C" w:rsidRPr="00B82A8B" w:rsidTr="0059080C">
        <w:trPr>
          <w:trHeight w:hRule="exact" w:val="10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  <w:lang w:val="en-US"/>
              </w:rPr>
              <w:t>Title, T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должность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383DE2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 xml:space="preserve">наименование уполномоченного </w:t>
            </w:r>
            <w:r w:rsidRPr="00383DE2">
              <w:rPr>
                <w:spacing w:val="-2"/>
                <w:sz w:val="28"/>
                <w:szCs w:val="28"/>
              </w:rPr>
              <w:t xml:space="preserve">представителя юридического лица </w:t>
            </w:r>
            <w:r w:rsidRPr="00383DE2">
              <w:rPr>
                <w:sz w:val="28"/>
                <w:szCs w:val="28"/>
              </w:rPr>
              <w:t>(владельца сертификата)</w:t>
            </w:r>
          </w:p>
        </w:tc>
      </w:tr>
      <w:tr w:rsidR="0059080C" w:rsidRPr="00B82A8B" w:rsidTr="0059080C">
        <w:trPr>
          <w:trHeight w:hRule="exact" w:val="14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  <w:lang w:val="en-US"/>
              </w:rPr>
              <w:t>OGRN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pacing w:val="-3"/>
                <w:sz w:val="28"/>
                <w:szCs w:val="28"/>
              </w:rPr>
              <w:t xml:space="preserve">основной государственный </w:t>
            </w:r>
            <w:r w:rsidRPr="00B82A8B">
              <w:rPr>
                <w:spacing w:val="-1"/>
                <w:sz w:val="28"/>
                <w:szCs w:val="28"/>
              </w:rPr>
              <w:t xml:space="preserve">регистрационный номер </w:t>
            </w:r>
            <w:r w:rsidRPr="00B82A8B">
              <w:rPr>
                <w:sz w:val="28"/>
                <w:szCs w:val="28"/>
              </w:rPr>
              <w:t>(ОГРН)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ОГРН юридического лица</w:t>
            </w:r>
          </w:p>
        </w:tc>
      </w:tr>
      <w:tr w:rsidR="0059080C" w:rsidRPr="00B82A8B" w:rsidTr="0059080C">
        <w:trPr>
          <w:gridAfter w:val="1"/>
          <w:wAfter w:w="14" w:type="dxa"/>
          <w:trHeight w:hRule="exact" w:val="1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  <w:lang w:val="en-US"/>
              </w:rPr>
              <w:t>INN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Идентификационный</w:t>
            </w:r>
            <w:r w:rsidRPr="00B82A8B">
              <w:rPr>
                <w:spacing w:val="-13"/>
                <w:sz w:val="28"/>
                <w:szCs w:val="28"/>
              </w:rPr>
              <w:t xml:space="preserve"> номер </w:t>
            </w:r>
            <w:r w:rsidRPr="00B82A8B">
              <w:rPr>
                <w:spacing w:val="-11"/>
                <w:sz w:val="28"/>
                <w:szCs w:val="28"/>
              </w:rPr>
              <w:t>налогоплательщика (ИНН)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80C" w:rsidRPr="00B82A8B" w:rsidRDefault="0059080C" w:rsidP="0059080C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ИНН юридического лица</w:t>
            </w:r>
          </w:p>
        </w:tc>
      </w:tr>
      <w:tr w:rsidR="00383DE2" w:rsidRPr="00B82A8B" w:rsidTr="0059080C">
        <w:trPr>
          <w:gridAfter w:val="1"/>
          <w:wAfter w:w="14" w:type="dxa"/>
          <w:trHeight w:hRule="exact" w:val="1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E2" w:rsidRPr="00B82A8B" w:rsidRDefault="00383DE2" w:rsidP="00383DE2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  <w:lang w:val="en-US"/>
              </w:rPr>
              <w:t>SNILS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E2" w:rsidRPr="00B82A8B" w:rsidRDefault="00383DE2" w:rsidP="00383DE2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 xml:space="preserve">страховой номер </w:t>
            </w:r>
            <w:r w:rsidRPr="00B82A8B">
              <w:rPr>
                <w:spacing w:val="-3"/>
                <w:sz w:val="28"/>
                <w:szCs w:val="28"/>
              </w:rPr>
              <w:t xml:space="preserve">индивидуального лицевого </w:t>
            </w:r>
            <w:r w:rsidRPr="00B82A8B">
              <w:rPr>
                <w:sz w:val="28"/>
                <w:szCs w:val="28"/>
              </w:rPr>
              <w:t>счета (СНИЛС)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DE2" w:rsidRPr="00B82A8B" w:rsidRDefault="00383DE2" w:rsidP="00383DE2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СНИЛС владельца сертификата</w:t>
            </w:r>
          </w:p>
        </w:tc>
      </w:tr>
    </w:tbl>
    <w:p w:rsidR="0059080C" w:rsidRDefault="0059080C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B82A8B">
        <w:rPr>
          <w:sz w:val="28"/>
          <w:szCs w:val="28"/>
        </w:rPr>
        <w:t>- для юридических лиц:</w:t>
      </w:r>
    </w:p>
    <w:p w:rsidR="009C4823" w:rsidRPr="00B82A8B" w:rsidRDefault="009C4823" w:rsidP="009C4823">
      <w:pPr>
        <w:spacing w:after="108" w:line="1" w:lineRule="exact"/>
        <w:rPr>
          <w:sz w:val="28"/>
          <w:szCs w:val="28"/>
        </w:rPr>
      </w:pPr>
    </w:p>
    <w:tbl>
      <w:tblPr>
        <w:tblW w:w="9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87"/>
        <w:gridCol w:w="14"/>
        <w:gridCol w:w="4457"/>
        <w:gridCol w:w="14"/>
      </w:tblGrid>
      <w:tr w:rsidR="009C4823" w:rsidRPr="00B82A8B" w:rsidTr="003B354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B82A8B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9C4823" w:rsidRPr="00B82A8B" w:rsidTr="003B3548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pacing w:val="-3"/>
                <w:sz w:val="28"/>
                <w:szCs w:val="28"/>
                <w:lang w:val="en-US"/>
              </w:rPr>
              <w:t>CommonName</w:t>
            </w:r>
            <w:proofErr w:type="spellEnd"/>
            <w:r w:rsidRPr="00383DE2">
              <w:rPr>
                <w:spacing w:val="-3"/>
                <w:sz w:val="28"/>
                <w:szCs w:val="28"/>
              </w:rPr>
              <w:t xml:space="preserve">, </w:t>
            </w:r>
            <w:r w:rsidRPr="00383DE2">
              <w:rPr>
                <w:spacing w:val="-3"/>
                <w:sz w:val="28"/>
                <w:szCs w:val="28"/>
                <w:lang w:val="en-US"/>
              </w:rPr>
              <w:t>CN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общее имя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>наименование юридического лица</w:t>
            </w:r>
          </w:p>
        </w:tc>
      </w:tr>
      <w:tr w:rsidR="009C4823" w:rsidRPr="00B82A8B" w:rsidTr="003B3548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CountryName</w:t>
            </w:r>
            <w:proofErr w:type="spellEnd"/>
            <w:r w:rsidRPr="00383DE2">
              <w:rPr>
                <w:sz w:val="28"/>
                <w:szCs w:val="28"/>
                <w:lang w:val="en-US"/>
              </w:rPr>
              <w:t xml:space="preserve">, </w:t>
            </w:r>
            <w:r w:rsidRPr="00383DE2">
              <w:rPr>
                <w:sz w:val="28"/>
                <w:szCs w:val="28"/>
              </w:rPr>
              <w:t>С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страна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  <w:lang w:val="en-US"/>
              </w:rPr>
              <w:t>RU</w:t>
            </w:r>
          </w:p>
        </w:tc>
      </w:tr>
      <w:tr w:rsidR="009C4823" w:rsidRPr="00B82A8B" w:rsidTr="003B3548">
        <w:trPr>
          <w:trHeight w:hRule="exact" w:val="8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LocalityName</w:t>
            </w:r>
            <w:proofErr w:type="spellEnd"/>
            <w:r w:rsidRPr="00383DE2">
              <w:rPr>
                <w:sz w:val="28"/>
                <w:szCs w:val="28"/>
                <w:lang w:val="en-US"/>
              </w:rPr>
              <w:t>, L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 xml:space="preserve">город или населенный пункт места </w:t>
            </w:r>
            <w:r w:rsidRPr="00383DE2">
              <w:rPr>
                <w:sz w:val="28"/>
                <w:szCs w:val="28"/>
              </w:rPr>
              <w:t>нахождения юридического лица</w:t>
            </w:r>
          </w:p>
        </w:tc>
      </w:tr>
      <w:tr w:rsidR="009C4823" w:rsidRPr="00B82A8B" w:rsidTr="003B3548">
        <w:trPr>
          <w:trHeight w:hRule="exact" w:val="7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pacing w:val="-2"/>
                <w:sz w:val="28"/>
                <w:szCs w:val="28"/>
                <w:lang w:val="en-US"/>
              </w:rPr>
              <w:t>StateOrProvinceName</w:t>
            </w:r>
            <w:proofErr w:type="spellEnd"/>
            <w:r w:rsidRPr="00383DE2">
              <w:rPr>
                <w:spacing w:val="-2"/>
                <w:sz w:val="28"/>
                <w:szCs w:val="28"/>
                <w:lang w:val="en-US"/>
              </w:rPr>
              <w:t>, S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субъект РФ места нахождения юридического лица</w:t>
            </w:r>
          </w:p>
        </w:tc>
      </w:tr>
      <w:tr w:rsidR="009C4823" w:rsidRPr="00B82A8B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383DE2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9C4823" w:rsidRPr="00B82A8B" w:rsidTr="003B3548">
        <w:trPr>
          <w:trHeight w:hRule="exact" w:val="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z w:val="28"/>
                <w:szCs w:val="28"/>
                <w:lang w:val="en-US"/>
              </w:rPr>
              <w:t>OrganizationName</w:t>
            </w:r>
            <w:proofErr w:type="spellEnd"/>
            <w:r w:rsidRPr="00383DE2">
              <w:rPr>
                <w:sz w:val="28"/>
                <w:szCs w:val="28"/>
                <w:lang w:val="en-US"/>
              </w:rPr>
              <w:t xml:space="preserve">, </w:t>
            </w:r>
            <w:r w:rsidR="00383DE2" w:rsidRPr="00383DE2">
              <w:rPr>
                <w:sz w:val="28"/>
                <w:szCs w:val="28"/>
              </w:rPr>
              <w:t>O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>наименование юридического лица</w:t>
            </w:r>
          </w:p>
        </w:tc>
      </w:tr>
      <w:tr w:rsidR="009C4823" w:rsidRPr="00B82A8B" w:rsidTr="003B3548">
        <w:trPr>
          <w:trHeight w:hRule="exact" w:val="16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proofErr w:type="spellStart"/>
            <w:r w:rsidRPr="00383DE2">
              <w:rPr>
                <w:spacing w:val="-3"/>
                <w:sz w:val="28"/>
                <w:szCs w:val="28"/>
                <w:lang w:val="en-US"/>
              </w:rPr>
              <w:t>OrganizationUnitName</w:t>
            </w:r>
            <w:proofErr w:type="spellEnd"/>
            <w:r w:rsidRPr="00383DE2">
              <w:rPr>
                <w:spacing w:val="-3"/>
                <w:sz w:val="28"/>
                <w:szCs w:val="28"/>
                <w:lang w:val="en-US"/>
              </w:rPr>
              <w:t xml:space="preserve">, </w:t>
            </w:r>
            <w:r w:rsidRPr="00383DE2">
              <w:rPr>
                <w:sz w:val="28"/>
                <w:szCs w:val="28"/>
                <w:lang w:val="en-US"/>
              </w:rPr>
              <w:t>OU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>подразделение организации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pacing w:val="-2"/>
                <w:sz w:val="28"/>
                <w:szCs w:val="28"/>
              </w:rPr>
              <w:t xml:space="preserve">наименование подразделения, сотрудником </w:t>
            </w:r>
            <w:r w:rsidRPr="00383DE2">
              <w:rPr>
                <w:sz w:val="28"/>
                <w:szCs w:val="28"/>
              </w:rPr>
              <w:t>которого является уполномоченный представитель юридического лица (владелец сертификата)</w:t>
            </w:r>
          </w:p>
        </w:tc>
      </w:tr>
      <w:tr w:rsidR="009C4823" w:rsidRPr="00B82A8B" w:rsidTr="003B3548">
        <w:trPr>
          <w:trHeight w:hRule="exact" w:val="14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  <w:lang w:val="en-US"/>
              </w:rPr>
              <w:t>OGRN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spacing w:val="-3"/>
                <w:sz w:val="28"/>
                <w:szCs w:val="28"/>
              </w:rPr>
              <w:t xml:space="preserve">основной государственный </w:t>
            </w:r>
            <w:r w:rsidRPr="00383DE2">
              <w:rPr>
                <w:spacing w:val="-1"/>
                <w:sz w:val="28"/>
                <w:szCs w:val="28"/>
              </w:rPr>
              <w:t xml:space="preserve">регистрационный номер </w:t>
            </w:r>
            <w:r w:rsidRPr="00383DE2">
              <w:rPr>
                <w:sz w:val="28"/>
                <w:szCs w:val="28"/>
              </w:rPr>
              <w:t>(ОГРН)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ОГРН юридического лица</w:t>
            </w:r>
          </w:p>
        </w:tc>
      </w:tr>
      <w:tr w:rsidR="009C4823" w:rsidRPr="00B82A8B" w:rsidTr="003B3548">
        <w:trPr>
          <w:gridAfter w:val="1"/>
          <w:wAfter w:w="14" w:type="dxa"/>
          <w:trHeight w:hRule="exact" w:val="1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383DE2">
              <w:rPr>
                <w:bCs/>
                <w:sz w:val="28"/>
                <w:szCs w:val="28"/>
                <w:lang w:val="en-US"/>
              </w:rPr>
              <w:t>INN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Идентификационный</w:t>
            </w:r>
            <w:r w:rsidRPr="00383DE2">
              <w:rPr>
                <w:spacing w:val="-13"/>
                <w:sz w:val="28"/>
                <w:szCs w:val="28"/>
              </w:rPr>
              <w:t xml:space="preserve"> номер </w:t>
            </w:r>
            <w:r w:rsidRPr="00383DE2">
              <w:rPr>
                <w:spacing w:val="-11"/>
                <w:sz w:val="28"/>
                <w:szCs w:val="28"/>
              </w:rPr>
              <w:t>налогоплательщика (ИНН)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383DE2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383DE2">
              <w:rPr>
                <w:sz w:val="28"/>
                <w:szCs w:val="28"/>
              </w:rPr>
              <w:t>ИНН юридического лица</w:t>
            </w:r>
          </w:p>
        </w:tc>
      </w:tr>
    </w:tbl>
    <w:p w:rsidR="009C4823" w:rsidRPr="00B82A8B" w:rsidRDefault="009C4823" w:rsidP="009C4823">
      <w:pPr>
        <w:spacing w:after="120"/>
      </w:pPr>
    </w:p>
    <w:p w:rsidR="009C4823" w:rsidRPr="00B82A8B" w:rsidRDefault="009C4823" w:rsidP="009C4823">
      <w:pPr>
        <w:ind w:firstLine="567"/>
        <w:outlineLvl w:val="1"/>
        <w:rPr>
          <w:sz w:val="28"/>
          <w:szCs w:val="28"/>
        </w:rPr>
      </w:pPr>
      <w:r w:rsidRPr="00B82A8B">
        <w:rPr>
          <w:sz w:val="28"/>
          <w:szCs w:val="28"/>
        </w:rPr>
        <w:t>9.2. Структура списка отозванных сертификатов ключей подписи, изготавливаемого МУЦ в электронной форме.</w:t>
      </w:r>
    </w:p>
    <w:p w:rsidR="009C4823" w:rsidRPr="00B82A8B" w:rsidRDefault="009C4823" w:rsidP="009C4823">
      <w:pPr>
        <w:ind w:firstLine="567"/>
        <w:outlineLvl w:val="1"/>
        <w:rPr>
          <w:sz w:val="28"/>
          <w:szCs w:val="28"/>
        </w:rPr>
      </w:pPr>
      <w:r w:rsidRPr="00B82A8B">
        <w:rPr>
          <w:sz w:val="28"/>
          <w:szCs w:val="28"/>
        </w:rPr>
        <w:t>9.2.1. МУЦ издает списки отозванных сертификатов ключей подписи пользователей МУЦ и уполномоченного лица МУЦ в электронной форме формата X.509 версии 2.</w:t>
      </w:r>
    </w:p>
    <w:p w:rsidR="009C4823" w:rsidRPr="00B82A8B" w:rsidRDefault="009C4823" w:rsidP="009C4823">
      <w:pPr>
        <w:ind w:firstLine="567"/>
        <w:outlineLvl w:val="1"/>
        <w:rPr>
          <w:sz w:val="28"/>
          <w:szCs w:val="28"/>
        </w:rPr>
      </w:pPr>
      <w:r w:rsidRPr="00B82A8B">
        <w:rPr>
          <w:sz w:val="28"/>
          <w:szCs w:val="28"/>
        </w:rPr>
        <w:t>9.2.2. Дополнения списков отозванных сертификатов: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431"/>
      </w:tblGrid>
      <w:tr w:rsidR="009C4823" w:rsidRPr="00B82A8B" w:rsidTr="00BE3477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B82A8B" w:rsidRDefault="009C4823" w:rsidP="009C4823">
            <w:pPr>
              <w:ind w:firstLine="0"/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B82A8B">
              <w:rPr>
                <w:rFonts w:cs="Arial"/>
                <w:sz w:val="28"/>
                <w:szCs w:val="28"/>
                <w:lang w:val="en-US"/>
              </w:rPr>
              <w:t>AuthorityKeyIdentifier</w:t>
            </w:r>
            <w:proofErr w:type="spellEnd"/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B82A8B" w:rsidRDefault="009C4823" w:rsidP="009C4823">
            <w:pPr>
              <w:ind w:firstLine="0"/>
              <w:jc w:val="left"/>
              <w:rPr>
                <w:rFonts w:cs="Arial"/>
                <w:sz w:val="28"/>
                <w:szCs w:val="28"/>
              </w:rPr>
            </w:pPr>
            <w:r w:rsidRPr="00B82A8B">
              <w:rPr>
                <w:rFonts w:cs="Arial"/>
                <w:sz w:val="28"/>
                <w:szCs w:val="28"/>
              </w:rPr>
              <w:t>идентификатор сертификата ключа уполномоченного лица МУЦ</w:t>
            </w:r>
          </w:p>
        </w:tc>
      </w:tr>
      <w:tr w:rsidR="009C4823" w:rsidRPr="00B82A8B" w:rsidTr="00BE3477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B82A8B" w:rsidRDefault="009C4823" w:rsidP="009C4823">
            <w:pPr>
              <w:ind w:firstLine="0"/>
              <w:rPr>
                <w:rFonts w:cs="Arial"/>
                <w:sz w:val="28"/>
                <w:szCs w:val="28"/>
              </w:rPr>
            </w:pPr>
            <w:proofErr w:type="spellStart"/>
            <w:r w:rsidRPr="00B82A8B">
              <w:rPr>
                <w:rFonts w:cs="Arial"/>
                <w:sz w:val="28"/>
                <w:szCs w:val="28"/>
              </w:rPr>
              <w:t>ReasonCode</w:t>
            </w:r>
            <w:proofErr w:type="spellEnd"/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B82A8B" w:rsidRDefault="009C4823" w:rsidP="009C4823">
            <w:pPr>
              <w:ind w:firstLine="0"/>
              <w:jc w:val="left"/>
              <w:rPr>
                <w:rFonts w:cs="Arial"/>
                <w:sz w:val="28"/>
                <w:szCs w:val="28"/>
              </w:rPr>
            </w:pPr>
            <w:r w:rsidRPr="00B82A8B">
              <w:rPr>
                <w:rFonts w:cs="Arial"/>
                <w:sz w:val="28"/>
                <w:szCs w:val="28"/>
              </w:rPr>
              <w:t>код причины отзыва сертификата ключа</w:t>
            </w:r>
            <w:r w:rsidRPr="00B82A8B">
              <w:rPr>
                <w:sz w:val="28"/>
                <w:szCs w:val="28"/>
                <w:lang w:eastAsia="en-US"/>
              </w:rPr>
              <w:t xml:space="preserve"> подписи</w:t>
            </w:r>
          </w:p>
        </w:tc>
      </w:tr>
    </w:tbl>
    <w:p w:rsidR="00BA135D" w:rsidRPr="00B82A8B" w:rsidRDefault="00BA135D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 Сроки действия ключевых документов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10.1. Срок действия ключа ЭП уполномоченного лица МУЦ составляет                1 (один) год.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10.2. Начало периода действия ключа ЭП уполномоченного лица МУЦ исчисляется с даты и времени генерации ключа ЭП уполномоченного лица МУЦ.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10.3. Срок действия сертификата уполномоченного лица МУЦ составляет           6 (шесть) лет.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10.4. Срок действия ключа ЭП пользователя МУЦ составляет 1 (один) год.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10.5. Начало периода действия ключа ЭП пользователя МУЦ исчисляется           с даты и времени начала действия соответствующего сертификата.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10.6. Срок действия сертификата пользователя МУЦ составляет 1 (один) год.</w:t>
      </w:r>
    </w:p>
    <w:p w:rsidR="00643623" w:rsidRPr="00B82A8B" w:rsidRDefault="006436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 Дополнительные положения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 xml:space="preserve">11.1. Плановая смена ключей и изготовление нового сертификата уполномоченного лица МУЦ 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11.1.1. Плановая смена ключей уполномоченного лица МУЦ и изготовление нового сертификата выполняется не ранее, чем через 6 (шесть) лет и не позднее, чем через 6 (шесть) лет и 3 месяца после начала действия ключа ЭП уполномоченного лица МУЦ.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11.1.2. Процедура плановой смены ключей уполномоченного лица МУЦ осуществляется в следующем порядке: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-     уполномоченное лицо МУЦ генерирует новый ключ ЭП;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- уполномоченное лицо МУЦ изготавливает новый сертификат уполномоченного лица МУЦ.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11.1.3. Старый ключ ЭП уполномоченного лица МУЦ используется в течение своего срока действия для формирования списков отозванных сертификатов, изданных удостоверяющим центром в период действия старого ключа ЭП уполномоченного лица МУЦ.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127CA3" w:rsidRPr="00B82A8B" w:rsidRDefault="00127CA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11.2. Компрометация ключевых документов уполномоченного лица МУЦ, внеплановая смена ключей уполномоченного лица МУЦ.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11.2.1. В случае компрометации ключа ЭП уполномоченного лица МУЦ сертификат уполномоченного лица МУЦ аннулируется (отзывается). Все сертификаты, подписанные с использованием скомпрометированного ключа уполномоченного лица МУЦ, считаются аннулированными.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11.2.2. После аннулирования сертификата уполномоченного лица МУЦ выполняется процедура внеплановой смены ключей уполномоченного лица МУЦ. Процедура внеплановой смены ключей уполномоченного лица МУЦ выполняется в порядке, определенном процедурой плановой смены ключей уполномоченного лица МУЦ, описанной в пункте 11.1 настоящего Регламента.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11.2.3. Все действовавшие на момент компрометации ключа ЭП уполномоченного лица МУЦ сертификаты пользователей, а также сертификаты, действие которых было приостановлено, подлежат внеплановой смене.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11.3. Компрометация ключевых документов пользователя МУЦ: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11.3.1. Пользователь МУЦ самостоятельно принимает решение о факте            или угрозе компрометации своего ключа ЭП.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 xml:space="preserve">11.3.2. В случае установления факта компрометации закрытого ключа пользователь МУЦ отзывает соответствующий скомпрометированному ключу ЭП сертификат и осуществляет внеплановую смену ключей и изготовление нового сертификата согласно пункту 8.1.1 – 8.1.5 настоящего Регламента. 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12. Конфиденциальность информации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12.1. К конфиденциальной информации относится следующая информация: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- ключи ЭП пользователей МУЦ;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- персональная и корпоративная информация о лицах, зарегистрированных в МУЦ, не подлежащая непосредственной рассылке в качестве части сертификата.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12.2. Информация, не являющаяся конфиденциальной информацией, является открытой информацией.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12.3. Открытая информация может публиковаться по решению МУЦ. Место, способ и время публикации открытой информации определяется МУЦ.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 xml:space="preserve">12.4. Информация, включаемая в сертификаты и списки отозванных сертификатов, издаваемые МУЦ, не считается конфиденциальной. 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12.5. Информация, содержащаяся в настоящем Регламенте</w:t>
      </w:r>
      <w:r w:rsidR="00375A1D" w:rsidRPr="00B82A8B">
        <w:rPr>
          <w:kern w:val="2"/>
          <w:sz w:val="28"/>
          <w:szCs w:val="28"/>
        </w:rPr>
        <w:t>, не считается конфиденциальной.</w:t>
      </w: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B82A8B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B82A8B">
        <w:rPr>
          <w:kern w:val="2"/>
          <w:sz w:val="28"/>
          <w:szCs w:val="28"/>
        </w:rPr>
        <w:t>13. Прекращение оказания услуг удостоверяющим центром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В случае расторжения Регламента одной из сторон все сертификаты, владельцами которых являются уполномоченные представители стороны, зарегистрированных в МУЦ, аннулируются (отзываются) удостоверяющим центром. </w:t>
      </w:r>
    </w:p>
    <w:p w:rsidR="009C4823" w:rsidRDefault="009C4823" w:rsidP="009C4823">
      <w:pPr>
        <w:ind w:firstLine="567"/>
        <w:rPr>
          <w:sz w:val="28"/>
          <w:szCs w:val="28"/>
        </w:rPr>
      </w:pPr>
    </w:p>
    <w:p w:rsidR="00E9586C" w:rsidRDefault="00E9586C" w:rsidP="009C4823">
      <w:pPr>
        <w:ind w:firstLine="567"/>
        <w:rPr>
          <w:sz w:val="28"/>
          <w:szCs w:val="28"/>
        </w:rPr>
      </w:pPr>
    </w:p>
    <w:p w:rsidR="00E9586C" w:rsidRDefault="00E9586C" w:rsidP="009C4823">
      <w:pPr>
        <w:ind w:firstLine="567"/>
        <w:rPr>
          <w:sz w:val="28"/>
          <w:szCs w:val="28"/>
        </w:rPr>
      </w:pPr>
    </w:p>
    <w:p w:rsidR="00BA1AC3" w:rsidRPr="00B82A8B" w:rsidRDefault="00BA1AC3" w:rsidP="009C4823">
      <w:pPr>
        <w:ind w:firstLine="567"/>
        <w:rPr>
          <w:sz w:val="28"/>
          <w:szCs w:val="28"/>
        </w:rPr>
      </w:pP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 xml:space="preserve">14. Форс-мажор 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14.1. Стороны освобождаются от ответственности за полное или частичное неисполнение своих обязательств по настоящему регламенту, если это неисполнение явилось следствием форс-мажорных обстоятельств, возникших после регистрации в МУЦ.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14.2. Форс-мажорными обстоятельствами признаются чрезвычайные              (то есть находящиеся вне разумного контроля сторон) и непредотвратимые           при данных условиях обстоятельства включая военные действия,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регламенту.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14.3. В случае возникновения форс-мажорных обстоятельств срок исполнения сторонами своих обязательств по настоящему Регламенту отодвигается соразмерно времени, в течение которого действуют такие обстоятельства.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14.4. Сторона, для которой создалась невозможность исполнения своих обязательств по настоящему Регламенту, должна немедленно известить                    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названных обстоятельств.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14.5. Не извещение или несвоевременное извещение о наступлении обстоятельств непреодолимой силы влечет за собой утрату права ссылаться          на эти обстоятельства.</w:t>
      </w:r>
    </w:p>
    <w:p w:rsidR="009C4823" w:rsidRPr="00B82A8B" w:rsidRDefault="009C4823" w:rsidP="009C4823">
      <w:pPr>
        <w:ind w:firstLine="567"/>
        <w:rPr>
          <w:sz w:val="28"/>
          <w:szCs w:val="28"/>
        </w:rPr>
      </w:pPr>
      <w:r w:rsidRPr="00B82A8B">
        <w:rPr>
          <w:sz w:val="28"/>
          <w:szCs w:val="28"/>
        </w:rPr>
        <w:t>14.6. В случае, если невозможность полного или частичного исполнения сторонами какого-либо обязательства по настоящему Регламенту обусловлена действием форс-мажорных обстоятельств и существует свыше одного месяца, каждая из сторон вправе отказаться в одностороннем порядке от дальнейшего исполнения этого обязательства, и в этом случае ни одна из сторон не вправе требовать возмещения, возникших у нее убытков другой стороной.</w:t>
      </w:r>
    </w:p>
    <w:p w:rsidR="009C4823" w:rsidRPr="00B82A8B" w:rsidRDefault="009C4823" w:rsidP="009C4823">
      <w:pPr>
        <w:ind w:firstLine="567"/>
        <w:rPr>
          <w:sz w:val="22"/>
          <w:szCs w:val="22"/>
        </w:rPr>
      </w:pPr>
    </w:p>
    <w:p w:rsidR="009C4823" w:rsidRPr="00B82A8B" w:rsidRDefault="009C4823" w:rsidP="009C4823">
      <w:pPr>
        <w:ind w:firstLine="567"/>
        <w:rPr>
          <w:sz w:val="22"/>
          <w:szCs w:val="22"/>
        </w:rPr>
      </w:pPr>
    </w:p>
    <w:p w:rsidR="009C4823" w:rsidRPr="00B82A8B" w:rsidRDefault="009C4823" w:rsidP="009C4823">
      <w:pPr>
        <w:ind w:firstLine="567"/>
        <w:rPr>
          <w:sz w:val="22"/>
          <w:szCs w:val="22"/>
        </w:rPr>
      </w:pPr>
    </w:p>
    <w:p w:rsidR="00BE3477" w:rsidRPr="00B82A8B" w:rsidRDefault="00BE3477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BE3477" w:rsidRPr="00B82A8B" w:rsidRDefault="00BE3477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BE3477" w:rsidRPr="00B82A8B" w:rsidRDefault="00BE3477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D4606C" w:rsidRPr="00B82A8B" w:rsidRDefault="00D4606C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D4606C" w:rsidRPr="00B82A8B" w:rsidRDefault="00D4606C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3E6A78" w:rsidRDefault="003E6A78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6F2C1D" w:rsidRDefault="006F2C1D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</w:p>
    <w:p w:rsidR="009C4823" w:rsidRPr="00B82A8B" w:rsidRDefault="009C4823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 xml:space="preserve">Приложение 1 </w:t>
      </w:r>
    </w:p>
    <w:p w:rsidR="003B3548" w:rsidRPr="00B82A8B" w:rsidRDefault="009C4823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 xml:space="preserve">к Регламенту </w:t>
      </w:r>
      <w:r w:rsidR="003B3548" w:rsidRPr="00B82A8B">
        <w:rPr>
          <w:sz w:val="22"/>
          <w:szCs w:val="22"/>
          <w:lang w:eastAsia="ru-RU"/>
        </w:rPr>
        <w:t xml:space="preserve">предоставления услуг Муниципального </w:t>
      </w:r>
    </w:p>
    <w:p w:rsidR="003B3548" w:rsidRPr="00B82A8B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>удостоверяющего центра</w:t>
      </w:r>
    </w:p>
    <w:p w:rsidR="003B3548" w:rsidRPr="00B82A8B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>города Сургута</w:t>
      </w:r>
    </w:p>
    <w:p w:rsidR="009C4823" w:rsidRPr="00B82A8B" w:rsidRDefault="009C4823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9C4823" w:rsidRPr="00B82A8B" w:rsidRDefault="009C4823" w:rsidP="009C4823">
      <w:pPr>
        <w:rPr>
          <w:b/>
        </w:rPr>
      </w:pPr>
    </w:p>
    <w:p w:rsidR="00867544" w:rsidRPr="00B82A8B" w:rsidRDefault="00867544" w:rsidP="00867544">
      <w:pPr>
        <w:jc w:val="center"/>
        <w:rPr>
          <w:b/>
          <w:sz w:val="28"/>
          <w:szCs w:val="28"/>
        </w:rPr>
      </w:pPr>
      <w:bookmarkStart w:id="6" w:name="bookmark0"/>
      <w:r w:rsidRPr="00B82A8B">
        <w:rPr>
          <w:b/>
          <w:sz w:val="28"/>
          <w:szCs w:val="28"/>
        </w:rPr>
        <w:t>РУКОВОДСТВО</w:t>
      </w:r>
    </w:p>
    <w:bookmarkEnd w:id="6"/>
    <w:p w:rsidR="00867544" w:rsidRPr="00B82A8B" w:rsidRDefault="00867544" w:rsidP="00867544">
      <w:pPr>
        <w:jc w:val="center"/>
        <w:rPr>
          <w:b/>
          <w:sz w:val="28"/>
          <w:szCs w:val="28"/>
        </w:rPr>
      </w:pPr>
      <w:r w:rsidRPr="00B82A8B">
        <w:rPr>
          <w:b/>
          <w:sz w:val="28"/>
          <w:szCs w:val="28"/>
        </w:rPr>
        <w:t>по обеспечению безопасности использования квалифицированной электронной подписи и средств квалифицированной</w:t>
      </w:r>
    </w:p>
    <w:p w:rsidR="00867544" w:rsidRPr="00B82A8B" w:rsidRDefault="00867544" w:rsidP="00867544">
      <w:pPr>
        <w:jc w:val="center"/>
        <w:rPr>
          <w:b/>
          <w:sz w:val="28"/>
          <w:szCs w:val="28"/>
        </w:rPr>
      </w:pPr>
      <w:bookmarkStart w:id="7" w:name="bookmark1"/>
      <w:r w:rsidRPr="00B82A8B">
        <w:rPr>
          <w:b/>
          <w:sz w:val="28"/>
          <w:szCs w:val="28"/>
        </w:rPr>
        <w:t>электронной подписи</w:t>
      </w:r>
      <w:bookmarkEnd w:id="7"/>
    </w:p>
    <w:p w:rsidR="00867544" w:rsidRPr="00B82A8B" w:rsidRDefault="00867544" w:rsidP="00867544">
      <w:pPr>
        <w:rPr>
          <w:b/>
          <w:sz w:val="28"/>
          <w:szCs w:val="28"/>
        </w:rPr>
      </w:pPr>
    </w:p>
    <w:p w:rsidR="00867544" w:rsidRPr="00B82A8B" w:rsidRDefault="00867544" w:rsidP="00867544">
      <w:pPr>
        <w:jc w:val="left"/>
        <w:rPr>
          <w:b/>
          <w:sz w:val="28"/>
          <w:szCs w:val="28"/>
        </w:rPr>
      </w:pPr>
      <w:r w:rsidRPr="00B82A8B">
        <w:rPr>
          <w:b/>
          <w:sz w:val="28"/>
          <w:szCs w:val="28"/>
        </w:rPr>
        <w:t>Пользователь УЦ обязан:</w:t>
      </w:r>
    </w:p>
    <w:p w:rsidR="00867544" w:rsidRPr="00B82A8B" w:rsidRDefault="00867544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>- соблюдать требования к обеспечению безопасности конфиденциальной информации с использованием средств квалифицированной электронной подписи;</w:t>
      </w:r>
    </w:p>
    <w:p w:rsidR="00867544" w:rsidRPr="00B82A8B" w:rsidRDefault="00867544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>- сдать средства квалифицированной электронной подписи и ключи электронной подписи, эксплуатационную и техническую документацию к ним в соответствии с порядком, установленным лицам, при увольнении или отстранении от исполнения обязанностей, связанных с использованием средств квалифицированной электронной подписи;</w:t>
      </w:r>
    </w:p>
    <w:p w:rsidR="00867544" w:rsidRPr="00B82A8B" w:rsidRDefault="00867544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немедленно уведомлять </w:t>
      </w:r>
      <w:r w:rsidR="001E712A" w:rsidRPr="00B82A8B">
        <w:rPr>
          <w:sz w:val="28"/>
          <w:szCs w:val="28"/>
        </w:rPr>
        <w:t>МУЦ</w:t>
      </w:r>
      <w:r w:rsidRPr="00B82A8B">
        <w:rPr>
          <w:sz w:val="28"/>
          <w:szCs w:val="28"/>
        </w:rPr>
        <w:t xml:space="preserve"> о фактах утраты или недостачи средств квалифицированной электронной подписи, ключевых документов к ним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</w:t>
      </w:r>
      <w:r w:rsidR="001E712A" w:rsidRPr="00B82A8B">
        <w:rPr>
          <w:sz w:val="28"/>
          <w:szCs w:val="28"/>
        </w:rPr>
        <w:t>;</w:t>
      </w:r>
    </w:p>
    <w:p w:rsidR="00867544" w:rsidRPr="00B82A8B" w:rsidRDefault="001E712A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обеспечивать конфиденциальность ключей электронной подписи, в частности не допускать использование принадлежащих ему ключей электронной подписи без его согласия;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 xml:space="preserve">уведомлять </w:t>
      </w:r>
      <w:r w:rsidRPr="00B82A8B">
        <w:rPr>
          <w:sz w:val="28"/>
          <w:szCs w:val="28"/>
        </w:rPr>
        <w:t>М</w:t>
      </w:r>
      <w:r w:rsidR="00867544" w:rsidRPr="00B82A8B">
        <w:rPr>
          <w:sz w:val="28"/>
          <w:szCs w:val="28"/>
        </w:rPr>
        <w:t>УЦ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использовать для создания и проверки квалифицированных электронных подписей, создания ключей квалифицированной электронной подписи и ключей их проверки средства электронной подписи, получившие подтверждение соответствия требованиям, установленным в соответствии с действующим Федеральным зако</w:t>
      </w:r>
      <w:r w:rsidRPr="00B82A8B">
        <w:rPr>
          <w:sz w:val="28"/>
          <w:szCs w:val="28"/>
        </w:rPr>
        <w:t>нодательством;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 xml:space="preserve">не использовать ключ электронной подписи и немедленно обратиться в </w:t>
      </w:r>
      <w:r w:rsidRPr="00B82A8B">
        <w:rPr>
          <w:sz w:val="28"/>
          <w:szCs w:val="28"/>
        </w:rPr>
        <w:t>М</w:t>
      </w:r>
      <w:r w:rsidR="00867544" w:rsidRPr="00B82A8B">
        <w:rPr>
          <w:sz w:val="28"/>
          <w:szCs w:val="28"/>
        </w:rPr>
        <w:t>УЦ для прекращения действия сертификата при наличии оснований полагать, что конфиденциальность ключа электронной подписи нарушена;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использовать квалифицированную электронную подпись в соответствии с ограничениями, содержащимися в квалифицированном сертификате (если</w:t>
      </w:r>
      <w:r w:rsidRPr="00B82A8B">
        <w:rPr>
          <w:sz w:val="28"/>
          <w:szCs w:val="28"/>
        </w:rPr>
        <w:t xml:space="preserve"> такие ограничения установлены);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 xml:space="preserve">обновлять сертификат ключа проверки электронной подписи в соответствии с установленным </w:t>
      </w:r>
      <w:r w:rsidRPr="00B82A8B">
        <w:rPr>
          <w:sz w:val="28"/>
          <w:szCs w:val="28"/>
        </w:rPr>
        <w:t>Регламентом;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принять меры по исключению несанкционированного доступа в помещения, в которых размещены технические средства с установленным средством квалифицированной электронной подписи, посторонних лиц, по роду своей деятельности, не являющихся персоналом, допущенным к работе в этих помещениях. В случае необходимости присутствия посторонних лиц в указанных помещениях должен быть обеспечен контроль за их действиями и обеспечена невозможность негативных действий с их стороны на средства квалифицированной электронной подписи, технические средства, на которых эксплуатируется средства квалифицированной электронной подписи и защищаемую информацию.</w:t>
      </w:r>
    </w:p>
    <w:p w:rsidR="00867544" w:rsidRPr="00B82A8B" w:rsidRDefault="00867544" w:rsidP="00867544">
      <w:pPr>
        <w:rPr>
          <w:b/>
          <w:sz w:val="28"/>
          <w:szCs w:val="28"/>
        </w:rPr>
      </w:pPr>
    </w:p>
    <w:p w:rsidR="00867544" w:rsidRPr="00B82A8B" w:rsidRDefault="00867544" w:rsidP="00867544">
      <w:pPr>
        <w:rPr>
          <w:b/>
          <w:sz w:val="28"/>
          <w:szCs w:val="28"/>
        </w:rPr>
      </w:pPr>
      <w:r w:rsidRPr="00B82A8B">
        <w:rPr>
          <w:b/>
          <w:sz w:val="28"/>
          <w:szCs w:val="28"/>
        </w:rPr>
        <w:t>Пользователю УЦ запрещается: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оставлять без контроля вычислительные средства, на которых эксплуатируется средства квалифицированной электронной подписи, после ввода ключевой информации либо иной конфиденциальной информации;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вносить какие-либо изменения в программное обеспечение средств квалифицированной электронной подписи;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>- о</w:t>
      </w:r>
      <w:r w:rsidR="00867544" w:rsidRPr="00B82A8B">
        <w:rPr>
          <w:sz w:val="28"/>
          <w:szCs w:val="28"/>
        </w:rPr>
        <w:t xml:space="preserve">существлять несанкционированное </w:t>
      </w:r>
      <w:r w:rsidRPr="00B82A8B">
        <w:rPr>
          <w:sz w:val="28"/>
          <w:szCs w:val="28"/>
        </w:rPr>
        <w:t>МУЦ</w:t>
      </w:r>
      <w:r w:rsidR="00867544" w:rsidRPr="00B82A8B">
        <w:rPr>
          <w:sz w:val="28"/>
          <w:szCs w:val="28"/>
        </w:rPr>
        <w:t xml:space="preserve"> копирование ключевых носителей;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разглашать содержимое носителей ключевой информации или передавать сами носители лицам, к ним не допущенным, выводить ключевую информацию на дисплей, принтер и т.п. иные средства отображения информации;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использовать ключевые носители в режимах, не предусмотренных функционированием средств квалифицированной электронной подписи;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записывать на ключевые носители постороннюю информацию;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 xml:space="preserve">использовать нестандартные, изменённые или отладочные </w:t>
      </w:r>
      <w:r w:rsidRPr="00B82A8B">
        <w:rPr>
          <w:sz w:val="28"/>
          <w:szCs w:val="28"/>
        </w:rPr>
        <w:t>версии операционных систем (ОС);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использовать ОС, отличную от предусмо</w:t>
      </w:r>
      <w:r w:rsidRPr="00B82A8B">
        <w:rPr>
          <w:sz w:val="28"/>
          <w:szCs w:val="28"/>
        </w:rPr>
        <w:t>тренной штатной работой;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использовать ключевые носители в режимах, не предусмотренных функционированием СКЗИ</w:t>
      </w:r>
      <w:r w:rsidRPr="00B82A8B">
        <w:rPr>
          <w:sz w:val="28"/>
          <w:szCs w:val="28"/>
        </w:rPr>
        <w:t>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подключать к компьютеру с установленным средством квалифицированной электронной подписи дополнительные устройства и соединители, не предус</w:t>
      </w:r>
      <w:r w:rsidRPr="00B82A8B">
        <w:rPr>
          <w:sz w:val="28"/>
          <w:szCs w:val="28"/>
        </w:rPr>
        <w:t>мотренные штатной комплектацией;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изменять настройки, установленные программой установки средства квалифицированной электрон</w:t>
      </w:r>
      <w:r w:rsidRPr="00B82A8B">
        <w:rPr>
          <w:sz w:val="28"/>
          <w:szCs w:val="28"/>
        </w:rPr>
        <w:t>ной подписи или администратором;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обрабатывать на ПЭВМ, оснащённой средством квалифицированной электронной подписи, информацию, с</w:t>
      </w:r>
      <w:r w:rsidRPr="00B82A8B">
        <w:rPr>
          <w:sz w:val="28"/>
          <w:szCs w:val="28"/>
        </w:rPr>
        <w:t>одержащую государственную тайну;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осуществлять несанкционированное вскрытие системных блоков ПЭВМ.</w:t>
      </w:r>
    </w:p>
    <w:p w:rsidR="00867544" w:rsidRPr="00B82A8B" w:rsidRDefault="00867544" w:rsidP="00867544">
      <w:pPr>
        <w:rPr>
          <w:sz w:val="28"/>
          <w:szCs w:val="28"/>
        </w:rPr>
      </w:pPr>
    </w:p>
    <w:p w:rsidR="00867544" w:rsidRPr="00B82A8B" w:rsidRDefault="00867544" w:rsidP="00867544">
      <w:pPr>
        <w:rPr>
          <w:b/>
          <w:sz w:val="28"/>
          <w:szCs w:val="28"/>
        </w:rPr>
      </w:pPr>
      <w:r w:rsidRPr="00B82A8B">
        <w:rPr>
          <w:b/>
          <w:sz w:val="28"/>
          <w:szCs w:val="28"/>
        </w:rPr>
        <w:t>Пользователь УЦ несёт ответственность за:</w:t>
      </w:r>
    </w:p>
    <w:p w:rsidR="00867544" w:rsidRPr="00B82A8B" w:rsidRDefault="00092EF2" w:rsidP="00092EF2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 xml:space="preserve">полноту и своевременность предоставления документов в </w:t>
      </w:r>
      <w:r w:rsidRPr="00B82A8B">
        <w:rPr>
          <w:sz w:val="28"/>
          <w:szCs w:val="28"/>
        </w:rPr>
        <w:t>М</w:t>
      </w:r>
      <w:r w:rsidR="00867544" w:rsidRPr="00B82A8B">
        <w:rPr>
          <w:sz w:val="28"/>
          <w:szCs w:val="28"/>
        </w:rPr>
        <w:t>УЦ;</w:t>
      </w:r>
    </w:p>
    <w:p w:rsidR="00867544" w:rsidRPr="00B82A8B" w:rsidRDefault="00092EF2" w:rsidP="00092EF2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обеспечение конфиденциальности ключей ЭП, в частности не допущение использования принадлежащих ему ключей ЭП без его согласия;</w:t>
      </w:r>
    </w:p>
    <w:p w:rsidR="00867544" w:rsidRPr="00B82A8B" w:rsidRDefault="00092EF2" w:rsidP="00092EF2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 xml:space="preserve">уведомление </w:t>
      </w:r>
      <w:r w:rsidRPr="00B82A8B">
        <w:rPr>
          <w:sz w:val="28"/>
          <w:szCs w:val="28"/>
        </w:rPr>
        <w:t>М</w:t>
      </w:r>
      <w:r w:rsidR="00867544" w:rsidRPr="00B82A8B">
        <w:rPr>
          <w:sz w:val="28"/>
          <w:szCs w:val="28"/>
        </w:rPr>
        <w:t>УЦ о нарушении конфиденциальности ключа ЭП в течение не более чем одного рабочего дня со дня получения информации о таком нарушении;</w:t>
      </w:r>
    </w:p>
    <w:p w:rsidR="00867544" w:rsidRPr="00B82A8B" w:rsidRDefault="00092EF2" w:rsidP="00867544">
      <w:pPr>
        <w:rPr>
          <w:sz w:val="28"/>
          <w:szCs w:val="28"/>
        </w:rPr>
      </w:pPr>
      <w:r w:rsidRPr="00B82A8B">
        <w:rPr>
          <w:sz w:val="28"/>
          <w:szCs w:val="28"/>
        </w:rPr>
        <w:t xml:space="preserve">- </w:t>
      </w:r>
      <w:r w:rsidR="00867544" w:rsidRPr="00B82A8B">
        <w:rPr>
          <w:sz w:val="28"/>
          <w:szCs w:val="28"/>
        </w:rPr>
        <w:t>использование ключа ЭП при наличии оснований полагать, что конфиденциальность данного ключа нарушена.</w:t>
      </w:r>
    </w:p>
    <w:p w:rsidR="005A5E6D" w:rsidRPr="00B82A8B" w:rsidRDefault="009C4823" w:rsidP="003507D9">
      <w:pPr>
        <w:tabs>
          <w:tab w:val="left" w:pos="-1560"/>
          <w:tab w:val="left" w:pos="-1418"/>
        </w:tabs>
        <w:rPr>
          <w:sz w:val="22"/>
          <w:szCs w:val="22"/>
        </w:rPr>
      </w:pPr>
      <w:r w:rsidRPr="00B82A8B">
        <w:rPr>
          <w:noProof/>
          <w:sz w:val="28"/>
          <w:szCs w:val="28"/>
        </w:rPr>
        <w:tab/>
      </w: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BA1AC3" w:rsidRDefault="00BA1AC3" w:rsidP="00D31B6A">
      <w:pPr>
        <w:ind w:firstLine="0"/>
        <w:jc w:val="right"/>
        <w:rPr>
          <w:sz w:val="22"/>
          <w:szCs w:val="22"/>
        </w:rPr>
      </w:pPr>
    </w:p>
    <w:p w:rsidR="00D31B6A" w:rsidRPr="00B82A8B" w:rsidRDefault="00D31B6A" w:rsidP="00D31B6A">
      <w:pPr>
        <w:ind w:firstLine="0"/>
        <w:jc w:val="right"/>
        <w:rPr>
          <w:sz w:val="22"/>
          <w:szCs w:val="22"/>
        </w:rPr>
      </w:pPr>
      <w:r w:rsidRPr="00B82A8B">
        <w:rPr>
          <w:sz w:val="22"/>
          <w:szCs w:val="22"/>
        </w:rPr>
        <w:t>Приложение 2</w:t>
      </w:r>
    </w:p>
    <w:p w:rsidR="00D31B6A" w:rsidRPr="00B82A8B" w:rsidRDefault="00D31B6A" w:rsidP="00D31B6A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 xml:space="preserve">к Регламенту предоставления услуг Муниципального </w:t>
      </w:r>
    </w:p>
    <w:p w:rsidR="00D31B6A" w:rsidRPr="00B82A8B" w:rsidRDefault="00D31B6A" w:rsidP="00D31B6A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>удостоверяющего центра</w:t>
      </w:r>
    </w:p>
    <w:p w:rsidR="00D31B6A" w:rsidRPr="00B82A8B" w:rsidRDefault="00D31B6A" w:rsidP="00D31B6A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82A8B">
        <w:rPr>
          <w:sz w:val="22"/>
          <w:szCs w:val="22"/>
          <w:lang w:eastAsia="ru-RU"/>
        </w:rPr>
        <w:t>города Сургута</w:t>
      </w:r>
    </w:p>
    <w:p w:rsidR="00D31B6A" w:rsidRPr="00B82A8B" w:rsidRDefault="00D31B6A" w:rsidP="00D31B6A">
      <w:pPr>
        <w:ind w:firstLine="0"/>
        <w:rPr>
          <w:b/>
          <w:sz w:val="22"/>
          <w:szCs w:val="22"/>
        </w:rPr>
      </w:pPr>
      <w:r w:rsidRPr="00B82A8B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</w:rPr>
        <w:t xml:space="preserve">уполномоченного представителя </w:t>
      </w:r>
      <w:r w:rsidRPr="00B82A8B">
        <w:rPr>
          <w:b/>
          <w:sz w:val="22"/>
          <w:szCs w:val="22"/>
        </w:rPr>
        <w:t>юридическ</w:t>
      </w:r>
      <w:r>
        <w:rPr>
          <w:b/>
          <w:sz w:val="22"/>
          <w:szCs w:val="22"/>
        </w:rPr>
        <w:t>ого</w:t>
      </w:r>
      <w:r w:rsidRPr="00B82A8B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Pr="00B82A8B">
        <w:rPr>
          <w:b/>
          <w:sz w:val="22"/>
          <w:szCs w:val="22"/>
        </w:rPr>
        <w:t xml:space="preserve"> </w:t>
      </w:r>
    </w:p>
    <w:p w:rsidR="00D31B6A" w:rsidRPr="00B82A8B" w:rsidRDefault="00D31B6A" w:rsidP="00D31B6A">
      <w:pPr>
        <w:jc w:val="right"/>
      </w:pPr>
    </w:p>
    <w:p w:rsidR="00D31B6A" w:rsidRPr="00B82A8B" w:rsidRDefault="00D31B6A" w:rsidP="00D31B6A">
      <w:pPr>
        <w:ind w:firstLine="0"/>
        <w:jc w:val="center"/>
      </w:pPr>
      <w:r w:rsidRPr="00B82A8B">
        <w:t>Заявление на изготовление сертификата ключа проверки электронной подписи пользователя МУЦ</w:t>
      </w:r>
    </w:p>
    <w:p w:rsidR="00D31B6A" w:rsidRPr="00B82A8B" w:rsidRDefault="00D31B6A" w:rsidP="00D31B6A">
      <w:pPr>
        <w:ind w:firstLine="0"/>
        <w:jc w:val="center"/>
        <w:rPr>
          <w:sz w:val="18"/>
          <w:szCs w:val="18"/>
        </w:rPr>
      </w:pPr>
      <w:r w:rsidRPr="00B82A8B">
        <w:t>__________________________________________________________________________</w:t>
      </w:r>
      <w:r>
        <w:t>___</w:t>
      </w:r>
      <w:r w:rsidRPr="00B82A8B">
        <w:t xml:space="preserve"> </w:t>
      </w:r>
      <w:r w:rsidRPr="00B82A8B">
        <w:rPr>
          <w:sz w:val="18"/>
          <w:szCs w:val="18"/>
        </w:rPr>
        <w:t>(наименование организации, включая организационно-правовую форму)</w:t>
      </w:r>
    </w:p>
    <w:p w:rsidR="00D31B6A" w:rsidRPr="00B82A8B" w:rsidRDefault="00D31B6A" w:rsidP="00D31B6A">
      <w:pPr>
        <w:tabs>
          <w:tab w:val="left" w:pos="0"/>
        </w:tabs>
        <w:ind w:firstLine="0"/>
        <w:jc w:val="left"/>
      </w:pPr>
      <w:r w:rsidRPr="00B82A8B">
        <w:t>в лице_____________________________________________________</w:t>
      </w:r>
      <w:r>
        <w:t>__</w:t>
      </w:r>
      <w:r w:rsidRPr="00B82A8B">
        <w:t>________________</w:t>
      </w:r>
      <w:r w:rsidRPr="00B82A8B">
        <w:rPr>
          <w:sz w:val="28"/>
          <w:szCs w:val="28"/>
        </w:rPr>
        <w:t>,</w:t>
      </w:r>
    </w:p>
    <w:p w:rsidR="00D31B6A" w:rsidRPr="00B82A8B" w:rsidRDefault="00D31B6A" w:rsidP="00D31B6A">
      <w:pPr>
        <w:tabs>
          <w:tab w:val="left" w:pos="0"/>
        </w:tabs>
        <w:ind w:firstLine="0"/>
        <w:jc w:val="center"/>
      </w:pPr>
      <w:r w:rsidRPr="00B82A8B">
        <w:rPr>
          <w:sz w:val="18"/>
          <w:szCs w:val="18"/>
        </w:rPr>
        <w:t xml:space="preserve">(должность) </w:t>
      </w:r>
      <w:r w:rsidRPr="00B82A8B">
        <w:rPr>
          <w:sz w:val="28"/>
          <w:szCs w:val="28"/>
        </w:rPr>
        <w:t xml:space="preserve">__________________________________________________________________, </w:t>
      </w:r>
      <w:r w:rsidRPr="00B82A8B">
        <w:rPr>
          <w:sz w:val="18"/>
          <w:szCs w:val="18"/>
        </w:rPr>
        <w:t>(фамилия, имя, отчество)</w:t>
      </w:r>
    </w:p>
    <w:p w:rsidR="00D31B6A" w:rsidRPr="00B82A8B" w:rsidRDefault="00D31B6A" w:rsidP="00D31B6A">
      <w:pPr>
        <w:ind w:firstLine="0"/>
        <w:jc w:val="left"/>
        <w:rPr>
          <w:sz w:val="28"/>
          <w:szCs w:val="28"/>
        </w:rPr>
      </w:pPr>
      <w:r w:rsidRPr="00B82A8B">
        <w:t>действующего на основании</w:t>
      </w:r>
      <w:r w:rsidRPr="00B82A8B">
        <w:rPr>
          <w:sz w:val="28"/>
          <w:szCs w:val="28"/>
        </w:rPr>
        <w:t xml:space="preserve">_________________________________________ </w:t>
      </w:r>
    </w:p>
    <w:p w:rsidR="00D31B6A" w:rsidRPr="00B82A8B" w:rsidRDefault="00D31B6A" w:rsidP="00D31B6A">
      <w:pPr>
        <w:spacing w:before="60" w:after="60"/>
        <w:ind w:firstLine="0"/>
      </w:pPr>
      <w:r w:rsidRPr="00B82A8B">
        <w:t>Прошу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идентификационными данными:</w:t>
      </w:r>
    </w:p>
    <w:tbl>
      <w:tblPr>
        <w:tblW w:w="9435" w:type="dxa"/>
        <w:jc w:val="center"/>
        <w:tblLayout w:type="fixed"/>
        <w:tblLook w:val="00A0" w:firstRow="1" w:lastRow="0" w:firstColumn="1" w:lastColumn="0" w:noHBand="0" w:noVBand="0"/>
      </w:tblPr>
      <w:tblGrid>
        <w:gridCol w:w="3198"/>
        <w:gridCol w:w="6237"/>
      </w:tblGrid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>Title (T)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Должность (не более 64 символов)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82A8B">
              <w:rPr>
                <w:sz w:val="22"/>
                <w:szCs w:val="22"/>
              </w:rPr>
              <w:t>CommonName</w:t>
            </w:r>
            <w:proofErr w:type="spellEnd"/>
            <w:r w:rsidRPr="00B82A8B">
              <w:rPr>
                <w:sz w:val="22"/>
                <w:szCs w:val="22"/>
              </w:rPr>
              <w:t xml:space="preserve"> (</w:t>
            </w:r>
            <w:r w:rsidRPr="00B82A8B">
              <w:rPr>
                <w:sz w:val="22"/>
                <w:szCs w:val="22"/>
                <w:lang w:val="en-US"/>
              </w:rPr>
              <w:t>CN</w:t>
            </w:r>
            <w:r w:rsidRPr="00B82A8B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Фамилия Имя Отчество (Пользователя)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color w:val="000000"/>
                <w:sz w:val="22"/>
                <w:szCs w:val="22"/>
                <w:lang w:val="en-US"/>
              </w:rPr>
              <w:t>Organization Unit (OU)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Структурное подразделение (не более 64 символов)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 xml:space="preserve">Organization (O)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Наименование организации (не более 64 символов)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Наименование населенного пункта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>State (S)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t>86 Ханты-Мансийский автономный округ – Югра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tabs>
                <w:tab w:val="left" w:pos="1590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>Country (C)</w:t>
            </w:r>
            <w:r w:rsidRPr="00B82A8B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>RU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82A8B">
              <w:rPr>
                <w:sz w:val="22"/>
                <w:szCs w:val="22"/>
                <w:lang w:val="en-US"/>
              </w:rPr>
              <w:t>E-Mail (E)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Адрес электронной почты (Пользователя)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ИНН (Организации)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ОГРН (Организации)</w:t>
            </w:r>
          </w:p>
        </w:tc>
      </w:tr>
      <w:tr w:rsidR="00D31B6A" w:rsidRPr="00B82A8B" w:rsidTr="00383DE2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6A" w:rsidRPr="00B82A8B" w:rsidRDefault="00D31B6A" w:rsidP="00383DE2">
            <w:pPr>
              <w:ind w:firstLine="0"/>
              <w:jc w:val="lef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 xml:space="preserve">Номер страхового свидетельства </w:t>
            </w:r>
            <w:r w:rsidRPr="00B82A8B">
              <w:t>(Пользователя)</w:t>
            </w:r>
          </w:p>
        </w:tc>
      </w:tr>
    </w:tbl>
    <w:p w:rsidR="00D31B6A" w:rsidRDefault="00D31B6A" w:rsidP="00D31B6A">
      <w:pPr>
        <w:ind w:firstLine="0"/>
      </w:pPr>
    </w:p>
    <w:p w:rsidR="00D31B6A" w:rsidRPr="00B82A8B" w:rsidRDefault="00D31B6A" w:rsidP="00D31B6A">
      <w:pPr>
        <w:ind w:firstLine="0"/>
      </w:pPr>
      <w:r w:rsidRPr="00B82A8B">
        <w:t>с использованием средств удостоверяющего центра:</w:t>
      </w:r>
    </w:p>
    <w:p w:rsidR="00D31B6A" w:rsidRPr="00B82A8B" w:rsidRDefault="00D31B6A" w:rsidP="00D31B6A">
      <w:pPr>
        <w:ind w:firstLine="0"/>
        <w:rPr>
          <w:u w:val="single"/>
        </w:rPr>
      </w:pPr>
      <w:r w:rsidRPr="00B82A8B">
        <w:t xml:space="preserve"> _______________________________</w:t>
      </w:r>
      <w:proofErr w:type="spellStart"/>
      <w:r w:rsidRPr="00B82A8B">
        <w:rPr>
          <w:u w:val="single"/>
          <w:lang w:val="en-US"/>
        </w:rPr>
        <w:t>VIPNet</w:t>
      </w:r>
      <w:proofErr w:type="spellEnd"/>
      <w:r w:rsidRPr="00B82A8B">
        <w:rPr>
          <w:u w:val="single"/>
        </w:rPr>
        <w:t xml:space="preserve"> / </w:t>
      </w:r>
      <w:proofErr w:type="spellStart"/>
      <w:r w:rsidRPr="00B82A8B">
        <w:rPr>
          <w:u w:val="single"/>
        </w:rPr>
        <w:t>КриптоПРО</w:t>
      </w:r>
      <w:proofErr w:type="spellEnd"/>
      <w:r w:rsidRPr="00B82A8B">
        <w:t xml:space="preserve"> ____________________________</w:t>
      </w:r>
    </w:p>
    <w:p w:rsidR="00D31B6A" w:rsidRDefault="00D31B6A" w:rsidP="00D31B6A">
      <w:pPr>
        <w:ind w:firstLine="0"/>
        <w:jc w:val="center"/>
        <w:rPr>
          <w:sz w:val="18"/>
          <w:szCs w:val="18"/>
        </w:rPr>
      </w:pPr>
      <w:r w:rsidRPr="00B82A8B">
        <w:rPr>
          <w:sz w:val="18"/>
          <w:szCs w:val="18"/>
        </w:rPr>
        <w:t>(указать нужное)</w:t>
      </w:r>
    </w:p>
    <w:p w:rsidR="00D31B6A" w:rsidRDefault="00D31B6A" w:rsidP="00D31B6A">
      <w:pPr>
        <w:ind w:firstLine="0"/>
      </w:pPr>
      <w:r>
        <w:t>и</w:t>
      </w:r>
      <w:r w:rsidRPr="00B82A8B">
        <w:t xml:space="preserve"> следующими назначениями сертификата:</w:t>
      </w:r>
    </w:p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  <w:gridCol w:w="846"/>
      </w:tblGrid>
      <w:tr w:rsidR="00D31B6A" w:rsidRPr="009C4823" w:rsidTr="00383DE2">
        <w:trPr>
          <w:trHeight w:val="330"/>
        </w:trPr>
        <w:tc>
          <w:tcPr>
            <w:tcW w:w="8508" w:type="dxa"/>
          </w:tcPr>
          <w:p w:rsidR="00D31B6A" w:rsidRPr="009C4823" w:rsidRDefault="00D31B6A" w:rsidP="00383DE2">
            <w:pPr>
              <w:ind w:firstLine="0"/>
            </w:pPr>
            <w:r w:rsidRPr="009C4823">
              <w:t>Система межведомственно</w:t>
            </w:r>
            <w:r>
              <w:t>го электронного взаимодействия (</w:t>
            </w:r>
            <w:r w:rsidRPr="009C4823">
              <w:t>СМЭВ</w:t>
            </w:r>
            <w:r>
              <w:t>)</w:t>
            </w:r>
          </w:p>
        </w:tc>
        <w:tc>
          <w:tcPr>
            <w:tcW w:w="846" w:type="dxa"/>
          </w:tcPr>
          <w:p w:rsidR="00D31B6A" w:rsidRPr="009C4823" w:rsidRDefault="00D31B6A" w:rsidP="00383DE2">
            <w:pPr>
              <w:ind w:firstLine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8pt" o:ole="">
                  <v:imagedata r:id="rId15" o:title=""/>
                </v:shape>
                <w:control r:id="rId16" w:name="DefaultOcxName9" w:shapeid="_x0000_i1064"/>
              </w:object>
            </w:r>
          </w:p>
        </w:tc>
      </w:tr>
      <w:tr w:rsidR="00D31B6A" w:rsidRPr="009C4823" w:rsidTr="00383DE2">
        <w:trPr>
          <w:trHeight w:val="330"/>
        </w:trPr>
        <w:tc>
          <w:tcPr>
            <w:tcW w:w="8508" w:type="dxa"/>
          </w:tcPr>
          <w:p w:rsidR="00D31B6A" w:rsidRPr="009C4823" w:rsidRDefault="00D31B6A" w:rsidP="00383DE2">
            <w:pPr>
              <w:ind w:firstLine="0"/>
            </w:pPr>
            <w:r w:rsidRPr="009C4823">
              <w:t>СМЭВ</w:t>
            </w:r>
            <w:r>
              <w:t xml:space="preserve"> + </w:t>
            </w:r>
            <w:proofErr w:type="spellStart"/>
            <w:r>
              <w:t>Росреестр</w:t>
            </w:r>
            <w:proofErr w:type="spellEnd"/>
            <w:r>
              <w:t xml:space="preserve"> (</w:t>
            </w:r>
            <w:r w:rsidRPr="00DF125A">
              <w:t>портал Федеральной службы государственной регистрации, кадастра и картографии</w:t>
            </w:r>
            <w:r>
              <w:t>)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67" type="#_x0000_t75" style="width:20.25pt;height:18pt" o:ole="">
                  <v:imagedata r:id="rId15" o:title=""/>
                </v:shape>
                <w:control r:id="rId17" w:name="DefaultOcxName10" w:shapeid="_x0000_i1067"/>
              </w:object>
            </w:r>
          </w:p>
        </w:tc>
      </w:tr>
      <w:tr w:rsidR="00D31B6A" w:rsidRPr="009C4823" w:rsidTr="00383DE2">
        <w:trPr>
          <w:trHeight w:val="330"/>
        </w:trPr>
        <w:tc>
          <w:tcPr>
            <w:tcW w:w="8508" w:type="dxa"/>
          </w:tcPr>
          <w:p w:rsidR="00D31B6A" w:rsidRPr="009C4823" w:rsidRDefault="00D31B6A" w:rsidP="00383DE2">
            <w:pPr>
              <w:ind w:firstLine="0"/>
            </w:pPr>
            <w:r>
              <w:t>ИС «</w:t>
            </w:r>
            <w:r w:rsidRPr="0073788C">
              <w:t>Электронный бюджет</w:t>
            </w:r>
            <w:r>
              <w:t>»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70" type="#_x0000_t75" style="width:20.25pt;height:18pt" o:ole="">
                  <v:imagedata r:id="rId15" o:title=""/>
                </v:shape>
                <w:control r:id="rId18" w:name="DefaultOcxName11" w:shapeid="_x0000_i1070"/>
              </w:object>
            </w:r>
          </w:p>
        </w:tc>
      </w:tr>
      <w:tr w:rsidR="00D31B6A" w:rsidRPr="009C4823" w:rsidTr="00D31B6A">
        <w:trPr>
          <w:trHeight w:val="471"/>
        </w:trPr>
        <w:tc>
          <w:tcPr>
            <w:tcW w:w="8508" w:type="dxa"/>
          </w:tcPr>
          <w:p w:rsidR="00D31B6A" w:rsidRPr="009C4823" w:rsidRDefault="00D31B6A" w:rsidP="00383DE2">
            <w:pPr>
              <w:ind w:firstLine="0"/>
            </w:pPr>
            <w:r w:rsidRPr="009C4823">
              <w:t>ПП «Автоматизированный центр контроля» (АЦК)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73" type="#_x0000_t75" style="width:20.25pt;height:18pt" o:ole="">
                  <v:imagedata r:id="rId15" o:title=""/>
                </v:shape>
                <w:control r:id="rId19" w:name="DefaultOcxName12" w:shapeid="_x0000_i1073"/>
              </w:object>
            </w:r>
          </w:p>
        </w:tc>
      </w:tr>
      <w:tr w:rsidR="00D31B6A" w:rsidRPr="009C4823" w:rsidTr="00383DE2">
        <w:trPr>
          <w:trHeight w:val="330"/>
        </w:trPr>
        <w:tc>
          <w:tcPr>
            <w:tcW w:w="8508" w:type="dxa"/>
          </w:tcPr>
          <w:p w:rsidR="00D31B6A" w:rsidRPr="009C4823" w:rsidRDefault="00D31B6A" w:rsidP="00BA1AC3">
            <w:pPr>
              <w:ind w:firstLine="0"/>
            </w:pPr>
            <w:r w:rsidRPr="00BE39B9">
              <w:t xml:space="preserve">Портал </w:t>
            </w:r>
            <w:r w:rsidRPr="00C53382">
              <w:t>Федеральной налоговой службы России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76" type="#_x0000_t75" style="width:20.25pt;height:18pt" o:ole="">
                  <v:imagedata r:id="rId15" o:title=""/>
                </v:shape>
                <w:control r:id="rId20" w:name="DefaultOcxName13" w:shapeid="_x0000_i1076"/>
              </w:object>
            </w:r>
          </w:p>
        </w:tc>
      </w:tr>
      <w:tr w:rsidR="00D31B6A" w:rsidRPr="009C4823" w:rsidTr="00D31B6A">
        <w:trPr>
          <w:trHeight w:val="465"/>
        </w:trPr>
        <w:tc>
          <w:tcPr>
            <w:tcW w:w="8508" w:type="dxa"/>
          </w:tcPr>
          <w:p w:rsidR="00D31B6A" w:rsidRPr="009C4823" w:rsidRDefault="00D31B6A" w:rsidP="00383DE2">
            <w:pPr>
              <w:ind w:firstLine="0"/>
            </w:pPr>
            <w:r w:rsidRPr="009C4823">
              <w:t>АИС «</w:t>
            </w:r>
            <w:proofErr w:type="spellStart"/>
            <w:r w:rsidRPr="009C4823">
              <w:t>Горзакупки</w:t>
            </w:r>
            <w:proofErr w:type="spellEnd"/>
            <w:r w:rsidRPr="009C4823">
              <w:t xml:space="preserve"> – Сургут»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79" type="#_x0000_t75" style="width:20.25pt;height:18pt" o:ole="">
                  <v:imagedata r:id="rId15" o:title=""/>
                </v:shape>
                <w:control r:id="rId21" w:name="DefaultOcxName14" w:shapeid="_x0000_i1079"/>
              </w:object>
            </w:r>
          </w:p>
        </w:tc>
      </w:tr>
      <w:tr w:rsidR="00D31B6A" w:rsidRPr="009C4823" w:rsidTr="00383DE2">
        <w:trPr>
          <w:trHeight w:val="330"/>
        </w:trPr>
        <w:tc>
          <w:tcPr>
            <w:tcW w:w="8508" w:type="dxa"/>
          </w:tcPr>
          <w:p w:rsidR="00D31B6A" w:rsidRPr="009C4823" w:rsidRDefault="00D31B6A" w:rsidP="00383DE2">
            <w:pPr>
              <w:ind w:firstLine="0"/>
            </w:pPr>
            <w:r w:rsidRPr="00F0251B">
              <w:t>Единый портал государственных и муниципальных услуг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82" type="#_x0000_t75" style="width:20.25pt;height:18pt" o:ole="">
                  <v:imagedata r:id="rId15" o:title=""/>
                </v:shape>
                <w:control r:id="rId22" w:name="DefaultOcxName15" w:shapeid="_x0000_i1082"/>
              </w:object>
            </w:r>
          </w:p>
        </w:tc>
      </w:tr>
      <w:tr w:rsidR="00D31B6A" w:rsidRPr="009C4823" w:rsidTr="00383DE2">
        <w:trPr>
          <w:trHeight w:val="330"/>
        </w:trPr>
        <w:tc>
          <w:tcPr>
            <w:tcW w:w="8508" w:type="dxa"/>
          </w:tcPr>
          <w:p w:rsidR="00D31B6A" w:rsidRDefault="00D31B6A" w:rsidP="00383DE2">
            <w:pPr>
              <w:ind w:firstLine="0"/>
            </w:pPr>
            <w:r>
              <w:t>Ответы на о</w:t>
            </w:r>
            <w:r w:rsidRPr="0073788C">
              <w:t>бращение граждан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85" type="#_x0000_t75" style="width:20.25pt;height:18pt" o:ole="">
                  <v:imagedata r:id="rId15" o:title=""/>
                </v:shape>
                <w:control r:id="rId23" w:name="DefaultOcxName16" w:shapeid="_x0000_i1085"/>
              </w:object>
            </w:r>
          </w:p>
        </w:tc>
      </w:tr>
      <w:tr w:rsidR="00D31B6A" w:rsidRPr="009C4823" w:rsidTr="00D31B6A">
        <w:trPr>
          <w:trHeight w:val="485"/>
        </w:trPr>
        <w:tc>
          <w:tcPr>
            <w:tcW w:w="8508" w:type="dxa"/>
          </w:tcPr>
          <w:p w:rsidR="00D31B6A" w:rsidRPr="0073788C" w:rsidRDefault="00D31B6A" w:rsidP="00383DE2">
            <w:pPr>
              <w:ind w:firstLine="0"/>
            </w:pPr>
            <w:r w:rsidRPr="0073788C">
              <w:t xml:space="preserve">ГАС </w:t>
            </w:r>
            <w:r>
              <w:t>«Управление»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88" type="#_x0000_t75" style="width:20.25pt;height:18pt" o:ole="">
                  <v:imagedata r:id="rId15" o:title=""/>
                </v:shape>
                <w:control r:id="rId24" w:name="DefaultOcxName17" w:shapeid="_x0000_i1088"/>
              </w:object>
            </w:r>
          </w:p>
        </w:tc>
      </w:tr>
      <w:tr w:rsidR="00D31B6A" w:rsidRPr="009C4823" w:rsidTr="00D31B6A">
        <w:trPr>
          <w:trHeight w:val="421"/>
        </w:trPr>
        <w:tc>
          <w:tcPr>
            <w:tcW w:w="8508" w:type="dxa"/>
          </w:tcPr>
          <w:p w:rsidR="00D31B6A" w:rsidRPr="0073788C" w:rsidRDefault="00D31B6A" w:rsidP="00383DE2">
            <w:pPr>
              <w:ind w:firstLine="0"/>
            </w:pPr>
            <w:r w:rsidRPr="0073788C">
              <w:t xml:space="preserve">АИС </w:t>
            </w:r>
            <w:r>
              <w:t>«ЖКХ»</w:t>
            </w:r>
          </w:p>
        </w:tc>
        <w:tc>
          <w:tcPr>
            <w:tcW w:w="846" w:type="dxa"/>
          </w:tcPr>
          <w:p w:rsidR="00D31B6A" w:rsidRPr="009C4823" w:rsidRDefault="00D31B6A" w:rsidP="00D31B6A">
            <w:pPr>
              <w:ind w:firstLine="0"/>
            </w:pPr>
            <w:r>
              <w:object w:dxaOrig="225" w:dyaOrig="225">
                <v:shape id="_x0000_i1091" type="#_x0000_t75" style="width:20.25pt;height:18pt" o:ole="">
                  <v:imagedata r:id="rId15" o:title=""/>
                </v:shape>
                <w:control r:id="rId25" w:name="DefaultOcxName18" w:shapeid="_x0000_i1091"/>
              </w:object>
            </w:r>
          </w:p>
        </w:tc>
      </w:tr>
    </w:tbl>
    <w:p w:rsidR="00D31B6A" w:rsidRPr="00B82A8B" w:rsidRDefault="00D31B6A" w:rsidP="00D31B6A">
      <w:pPr>
        <w:ind w:firstLine="0"/>
      </w:pPr>
      <w:r w:rsidRPr="00B82A8B">
        <w:t>__________________________________________________________________________________________________________________________________________________________</w:t>
      </w:r>
    </w:p>
    <w:p w:rsidR="00D31B6A" w:rsidRPr="00B82A8B" w:rsidRDefault="00D31B6A" w:rsidP="00D31B6A">
      <w:pPr>
        <w:ind w:firstLine="0"/>
        <w:jc w:val="center"/>
      </w:pPr>
      <w:r w:rsidRPr="00B82A8B">
        <w:rPr>
          <w:sz w:val="18"/>
          <w:szCs w:val="18"/>
        </w:rPr>
        <w:t>(назначение сертификата)</w:t>
      </w:r>
    </w:p>
    <w:p w:rsidR="00D31B6A" w:rsidRPr="00B82A8B" w:rsidRDefault="00D31B6A" w:rsidP="00D31B6A">
      <w:pPr>
        <w:ind w:firstLine="0"/>
      </w:pPr>
      <w:r w:rsidRPr="00B82A8B">
        <w:t>Настоящим____________________________________________________________________</w:t>
      </w:r>
    </w:p>
    <w:p w:rsidR="00D31B6A" w:rsidRPr="00B82A8B" w:rsidRDefault="00D31B6A" w:rsidP="00D31B6A">
      <w:pPr>
        <w:ind w:firstLine="0"/>
        <w:rPr>
          <w:sz w:val="20"/>
          <w:szCs w:val="20"/>
        </w:rPr>
      </w:pPr>
      <w:r w:rsidRPr="00B82A8B">
        <w:rPr>
          <w:sz w:val="20"/>
          <w:szCs w:val="20"/>
        </w:rPr>
        <w:tab/>
      </w:r>
      <w:r w:rsidRPr="00B82A8B">
        <w:rPr>
          <w:sz w:val="20"/>
          <w:szCs w:val="20"/>
        </w:rPr>
        <w:tab/>
      </w:r>
      <w:r w:rsidRPr="00B82A8B">
        <w:rPr>
          <w:sz w:val="20"/>
          <w:szCs w:val="20"/>
        </w:rPr>
        <w:tab/>
      </w:r>
      <w:r w:rsidRPr="00B82A8B">
        <w:rPr>
          <w:sz w:val="20"/>
          <w:szCs w:val="20"/>
        </w:rPr>
        <w:tab/>
      </w:r>
      <w:r w:rsidRPr="00B82A8B">
        <w:rPr>
          <w:sz w:val="20"/>
          <w:szCs w:val="20"/>
        </w:rPr>
        <w:tab/>
        <w:t>(фамилия, имя, отечество)</w:t>
      </w:r>
    </w:p>
    <w:p w:rsidR="00D31B6A" w:rsidRPr="00B82A8B" w:rsidRDefault="00D31B6A" w:rsidP="00D31B6A">
      <w:pPr>
        <w:ind w:firstLine="0"/>
      </w:pPr>
      <w:r w:rsidRPr="00B82A8B">
        <w:t>_____________________________________________________________________________</w:t>
      </w:r>
    </w:p>
    <w:p w:rsidR="00D31B6A" w:rsidRPr="00B82A8B" w:rsidRDefault="00D31B6A" w:rsidP="00D31B6A">
      <w:pPr>
        <w:ind w:firstLine="0"/>
        <w:jc w:val="center"/>
        <w:rPr>
          <w:sz w:val="20"/>
          <w:szCs w:val="20"/>
        </w:rPr>
      </w:pPr>
      <w:r w:rsidRPr="00B82A8B">
        <w:rPr>
          <w:sz w:val="20"/>
          <w:szCs w:val="20"/>
        </w:rPr>
        <w:t>(серия и номер паспорта, кем и когда выдан)</w:t>
      </w:r>
    </w:p>
    <w:p w:rsidR="00D31B6A" w:rsidRPr="00B82A8B" w:rsidRDefault="00D31B6A" w:rsidP="00D31B6A">
      <w:pPr>
        <w:ind w:firstLine="0"/>
      </w:pPr>
      <w:r w:rsidRPr="00B82A8B">
        <w:t>соглашается с обработкой своих персональных данных МУЦ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</w:t>
      </w:r>
    </w:p>
    <w:tbl>
      <w:tblPr>
        <w:tblW w:w="14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696"/>
      </w:tblGrid>
      <w:tr w:rsidR="00D31B6A" w:rsidRPr="00B82A8B" w:rsidTr="00383DE2">
        <w:tc>
          <w:tcPr>
            <w:tcW w:w="9639" w:type="dxa"/>
          </w:tcPr>
          <w:p w:rsidR="00D31B6A" w:rsidRPr="00B82A8B" w:rsidRDefault="00D31B6A" w:rsidP="00383DE2">
            <w:pPr>
              <w:ind w:right="-5584"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(Ф.И.О пользователя МУЦ, дата, подпись)</w:t>
            </w:r>
          </w:p>
          <w:p w:rsidR="00D31B6A" w:rsidRPr="00B82A8B" w:rsidRDefault="00D31B6A" w:rsidP="00383DE2">
            <w:pPr>
              <w:ind w:right="-5584"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(должность и Ф.И.О. руководителя организации, подпись руководителя, дата)</w:t>
            </w:r>
          </w:p>
          <w:p w:rsidR="00D31B6A" w:rsidRPr="00B82A8B" w:rsidRDefault="00D31B6A" w:rsidP="00383DE2">
            <w:pPr>
              <w:ind w:firstLine="0"/>
              <w:jc w:val="right"/>
            </w:pPr>
            <w:r w:rsidRPr="00B82A8B">
              <w:t>М.П.</w:t>
            </w:r>
          </w:p>
          <w:p w:rsidR="00D31B6A" w:rsidRPr="00B82A8B" w:rsidRDefault="00D31B6A" w:rsidP="00383DE2">
            <w:pPr>
              <w:ind w:firstLine="0"/>
              <w:jc w:val="right"/>
            </w:pPr>
          </w:p>
          <w:p w:rsidR="00D31B6A" w:rsidRPr="00B82A8B" w:rsidRDefault="00D31B6A" w:rsidP="00383DE2">
            <w:pPr>
              <w:ind w:firstLine="0"/>
              <w:jc w:val="left"/>
              <w:rPr>
                <w:b/>
              </w:rPr>
            </w:pPr>
            <w:r w:rsidRPr="00B82A8B">
              <w:rPr>
                <w:b/>
              </w:rPr>
              <w:t>Заявление действительно в течении 1</w:t>
            </w:r>
            <w:r>
              <w:rPr>
                <w:b/>
              </w:rPr>
              <w:t>0</w:t>
            </w:r>
            <w:r w:rsidRPr="00B82A8B">
              <w:rPr>
                <w:b/>
              </w:rPr>
              <w:t xml:space="preserve"> рабочих дней.</w:t>
            </w:r>
          </w:p>
        </w:tc>
        <w:tc>
          <w:tcPr>
            <w:tcW w:w="4696" w:type="dxa"/>
          </w:tcPr>
          <w:p w:rsidR="00D31B6A" w:rsidRPr="00B82A8B" w:rsidRDefault="00D31B6A" w:rsidP="00383DE2">
            <w:pPr>
              <w:suppressLineNumbers/>
              <w:ind w:firstLine="0"/>
              <w:jc w:val="left"/>
            </w:pPr>
          </w:p>
        </w:tc>
      </w:tr>
    </w:tbl>
    <w:p w:rsidR="00D31B6A" w:rsidRDefault="00D31B6A" w:rsidP="00D31B6A">
      <w:pPr>
        <w:ind w:firstLine="0"/>
        <w:jc w:val="right"/>
        <w:rPr>
          <w:sz w:val="22"/>
          <w:szCs w:val="22"/>
        </w:rPr>
        <w:sectPr w:rsidR="00D31B6A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696"/>
      </w:tblGrid>
      <w:tr w:rsidR="00D31B6A" w:rsidRPr="00B82A8B" w:rsidTr="00383DE2">
        <w:tc>
          <w:tcPr>
            <w:tcW w:w="9639" w:type="dxa"/>
          </w:tcPr>
          <w:p w:rsidR="00D31B6A" w:rsidRPr="00BB6979" w:rsidRDefault="00D31B6A" w:rsidP="00383DE2">
            <w:pPr>
              <w:ind w:firstLine="0"/>
              <w:jc w:val="righ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 xml:space="preserve">Приложение </w:t>
            </w:r>
            <w:r w:rsidRPr="00BB6979">
              <w:rPr>
                <w:sz w:val="22"/>
                <w:szCs w:val="22"/>
              </w:rPr>
              <w:t>3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 w:rsidRPr="00B82A8B">
              <w:rPr>
                <w:b/>
                <w:sz w:val="22"/>
                <w:szCs w:val="22"/>
              </w:rPr>
              <w:t>Для юридическ</w:t>
            </w:r>
            <w:r>
              <w:rPr>
                <w:b/>
                <w:sz w:val="22"/>
                <w:szCs w:val="22"/>
              </w:rPr>
              <w:t>ого лица</w:t>
            </w:r>
          </w:p>
          <w:p w:rsidR="00D31B6A" w:rsidRPr="00B82A8B" w:rsidRDefault="00D31B6A" w:rsidP="00383DE2">
            <w:pPr>
              <w:jc w:val="right"/>
            </w:pP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t>Заявление на изготовление сертификата ключа проверки электронной подписи пользователя МУЦ</w:t>
            </w:r>
          </w:p>
          <w:p w:rsidR="00D31B6A" w:rsidRPr="00B82A8B" w:rsidRDefault="00D31B6A" w:rsidP="00383DE2">
            <w:pPr>
              <w:ind w:firstLine="0"/>
              <w:jc w:val="center"/>
              <w:rPr>
                <w:sz w:val="18"/>
                <w:szCs w:val="18"/>
              </w:rPr>
            </w:pPr>
            <w:r w:rsidRPr="00B82A8B">
              <w:t>_____</w:t>
            </w:r>
            <w:r>
              <w:t>____</w:t>
            </w:r>
            <w:r w:rsidRPr="00B82A8B">
              <w:t xml:space="preserve">______________________________________________________________________ </w:t>
            </w:r>
            <w:r w:rsidRPr="00B82A8B">
              <w:rPr>
                <w:sz w:val="18"/>
                <w:szCs w:val="18"/>
              </w:rPr>
              <w:t>(наименование организации, включая организационно-правовую форму)</w:t>
            </w:r>
          </w:p>
          <w:p w:rsidR="00D31B6A" w:rsidRPr="00B82A8B" w:rsidRDefault="00D31B6A" w:rsidP="00383DE2">
            <w:pPr>
              <w:tabs>
                <w:tab w:val="left" w:pos="0"/>
              </w:tabs>
              <w:ind w:firstLine="0"/>
              <w:jc w:val="left"/>
            </w:pPr>
            <w:r w:rsidRPr="00B82A8B">
              <w:t>в лице_________________________________________________________________</w:t>
            </w:r>
            <w:r>
              <w:t>___</w:t>
            </w:r>
            <w:r w:rsidRPr="00B82A8B">
              <w:t>_____</w:t>
            </w:r>
            <w:r w:rsidRPr="00B82A8B">
              <w:rPr>
                <w:sz w:val="28"/>
                <w:szCs w:val="28"/>
              </w:rPr>
              <w:t>,</w:t>
            </w:r>
          </w:p>
          <w:p w:rsidR="00D31B6A" w:rsidRPr="00B82A8B" w:rsidRDefault="00D31B6A" w:rsidP="00383DE2">
            <w:pPr>
              <w:tabs>
                <w:tab w:val="left" w:pos="0"/>
              </w:tabs>
              <w:ind w:firstLine="0"/>
              <w:jc w:val="center"/>
            </w:pPr>
            <w:r w:rsidRPr="00B82A8B">
              <w:rPr>
                <w:sz w:val="18"/>
                <w:szCs w:val="18"/>
              </w:rPr>
              <w:t xml:space="preserve">(должность) </w:t>
            </w:r>
            <w:r w:rsidRPr="00B82A8B">
              <w:rPr>
                <w:sz w:val="28"/>
                <w:szCs w:val="28"/>
              </w:rPr>
              <w:t xml:space="preserve">__________________________________________________________________, </w:t>
            </w:r>
            <w:r w:rsidRPr="00B82A8B">
              <w:rPr>
                <w:sz w:val="18"/>
                <w:szCs w:val="18"/>
              </w:rPr>
              <w:t>(фамилия, имя, отчество)</w:t>
            </w:r>
          </w:p>
          <w:p w:rsidR="00D31B6A" w:rsidRPr="00B82A8B" w:rsidRDefault="00D31B6A" w:rsidP="00383DE2">
            <w:pPr>
              <w:ind w:firstLine="0"/>
              <w:jc w:val="left"/>
              <w:rPr>
                <w:sz w:val="28"/>
                <w:szCs w:val="28"/>
              </w:rPr>
            </w:pPr>
            <w:r w:rsidRPr="00B82A8B">
              <w:t>действующего на основании</w:t>
            </w:r>
            <w:r w:rsidRPr="00B82A8B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</w:t>
            </w:r>
            <w:r w:rsidRPr="00B82A8B">
              <w:rPr>
                <w:sz w:val="28"/>
                <w:szCs w:val="28"/>
              </w:rPr>
              <w:t xml:space="preserve">_________________ </w:t>
            </w:r>
          </w:p>
          <w:p w:rsidR="00D31B6A" w:rsidRPr="00B82A8B" w:rsidRDefault="00D31B6A" w:rsidP="00383DE2">
            <w:pPr>
              <w:spacing w:before="60" w:after="60"/>
              <w:ind w:firstLine="0"/>
            </w:pPr>
            <w:r w:rsidRPr="00B82A8B">
              <w:t>Прошу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идентификационными данными:</w:t>
            </w:r>
          </w:p>
          <w:tbl>
            <w:tblPr>
              <w:tblW w:w="943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198"/>
              <w:gridCol w:w="6237"/>
            </w:tblGrid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B82A8B">
                    <w:rPr>
                      <w:sz w:val="22"/>
                      <w:szCs w:val="22"/>
                    </w:rPr>
                    <w:t>CommonName</w:t>
                  </w:r>
                  <w:proofErr w:type="spellEnd"/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B82A8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Наименование организации (не более 64 символов)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color w:val="000000"/>
                      <w:sz w:val="22"/>
                      <w:szCs w:val="22"/>
                      <w:lang w:val="en-US"/>
                    </w:rPr>
                    <w:t>Organization Unit (OU)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Структурное подразделение (не более 64 символов)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 xml:space="preserve">Organization (O)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Наименование организации (не более 64 символов)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Locality (L)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Наименование населенного пункта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State (S)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t>86 Ханты-Мансийский автономный округ – Югра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B6979" w:rsidRDefault="00D31B6A" w:rsidP="00383DE2">
                  <w:pPr>
                    <w:tabs>
                      <w:tab w:val="left" w:pos="159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Country</w:t>
                  </w:r>
                  <w:r w:rsidRPr="00BB6979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BB6979">
                    <w:rPr>
                      <w:sz w:val="22"/>
                      <w:szCs w:val="22"/>
                    </w:rPr>
                    <w:t>)</w:t>
                  </w:r>
                  <w:r w:rsidRPr="00BB6979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B6979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B6979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B6979">
                    <w:rPr>
                      <w:sz w:val="22"/>
                      <w:szCs w:val="22"/>
                    </w:rPr>
                    <w:t>-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BB6979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B6979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Адрес электронной почты (Организации)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ИНН (Организации)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ОГРН (Организации)</w:t>
                  </w:r>
                </w:p>
              </w:tc>
            </w:tr>
          </w:tbl>
          <w:p w:rsidR="00D31B6A" w:rsidRPr="00B82A8B" w:rsidRDefault="00D31B6A" w:rsidP="00383DE2">
            <w:pPr>
              <w:ind w:firstLine="0"/>
            </w:pPr>
            <w:r w:rsidRPr="00B82A8B">
              <w:t>с использованием средств удостоверяющего центра:</w:t>
            </w:r>
          </w:p>
          <w:p w:rsidR="00D31B6A" w:rsidRPr="00B82A8B" w:rsidRDefault="00D31B6A" w:rsidP="00383DE2">
            <w:pPr>
              <w:ind w:firstLine="0"/>
              <w:rPr>
                <w:u w:val="single"/>
              </w:rPr>
            </w:pPr>
            <w:r w:rsidRPr="00B82A8B">
              <w:t xml:space="preserve"> _______________________________</w:t>
            </w:r>
            <w:proofErr w:type="spellStart"/>
            <w:r w:rsidRPr="00B82A8B">
              <w:rPr>
                <w:u w:val="single"/>
                <w:lang w:val="en-US"/>
              </w:rPr>
              <w:t>VIPNet</w:t>
            </w:r>
            <w:proofErr w:type="spellEnd"/>
            <w:r w:rsidRPr="00B82A8B">
              <w:rPr>
                <w:u w:val="single"/>
              </w:rPr>
              <w:t xml:space="preserve"> / </w:t>
            </w:r>
            <w:proofErr w:type="spellStart"/>
            <w:r w:rsidRPr="00B82A8B">
              <w:rPr>
                <w:u w:val="single"/>
              </w:rPr>
              <w:t>КриптоПРО</w:t>
            </w:r>
            <w:proofErr w:type="spellEnd"/>
            <w:r w:rsidRPr="00B82A8B">
              <w:t xml:space="preserve"> ____________________________</w:t>
            </w:r>
          </w:p>
          <w:p w:rsidR="00D31B6A" w:rsidRDefault="00D31B6A" w:rsidP="00383DE2">
            <w:pPr>
              <w:ind w:firstLine="0"/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(указать нужное)</w:t>
            </w:r>
          </w:p>
          <w:p w:rsidR="00D31B6A" w:rsidRDefault="00D31B6A" w:rsidP="00383DE2">
            <w:pPr>
              <w:ind w:firstLine="0"/>
            </w:pPr>
            <w:r>
              <w:t>и</w:t>
            </w:r>
            <w:r w:rsidRPr="00B82A8B">
              <w:t xml:space="preserve"> следующими назначениями сертификата:</w:t>
            </w: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79"/>
              <w:gridCol w:w="709"/>
            </w:tblGrid>
            <w:tr w:rsidR="00D31B6A" w:rsidRPr="009C4823" w:rsidTr="00D31B6A">
              <w:trPr>
                <w:trHeight w:val="330"/>
              </w:trPr>
              <w:tc>
                <w:tcPr>
                  <w:tcW w:w="8679" w:type="dxa"/>
                </w:tcPr>
                <w:p w:rsidR="00D31B6A" w:rsidRPr="009C4823" w:rsidRDefault="00D31B6A" w:rsidP="00383DE2">
                  <w:pPr>
                    <w:ind w:firstLine="0"/>
                  </w:pPr>
                  <w:r>
                    <w:t>Орган власти</w:t>
                  </w:r>
                  <w:r w:rsidRPr="009C4823">
                    <w:t xml:space="preserve"> </w:t>
                  </w:r>
                  <w:r>
                    <w:t xml:space="preserve"> в с</w:t>
                  </w:r>
                  <w:r w:rsidRPr="009C4823">
                    <w:t>истем</w:t>
                  </w:r>
                  <w:r>
                    <w:t>е</w:t>
                  </w:r>
                  <w:r w:rsidRPr="009C4823">
                    <w:t xml:space="preserve"> межведомственно</w:t>
                  </w:r>
                  <w:r>
                    <w:t>го электронного взаимодействия (</w:t>
                  </w:r>
                  <w:r w:rsidRPr="009C4823">
                    <w:t>СМЭВ</w:t>
                  </w:r>
                  <w:r>
                    <w:t xml:space="preserve">) 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383DE2">
                  <w:pPr>
                    <w:ind w:firstLine="0"/>
                  </w:pPr>
                  <w:r>
                    <w:object w:dxaOrig="225" w:dyaOrig="225">
                      <v:shape id="_x0000_i1094" type="#_x0000_t75" style="width:20.25pt;height:18pt" o:ole="">
                        <v:imagedata r:id="rId15" o:title=""/>
                      </v:shape>
                      <w:control r:id="rId27" w:name="DefaultOcxName" w:shapeid="_x0000_i1094"/>
                    </w:object>
                  </w:r>
                </w:p>
              </w:tc>
            </w:tr>
            <w:tr w:rsidR="00D31B6A" w:rsidRPr="009C4823" w:rsidTr="00D31B6A">
              <w:trPr>
                <w:trHeight w:val="330"/>
              </w:trPr>
              <w:tc>
                <w:tcPr>
                  <w:tcW w:w="8679" w:type="dxa"/>
                </w:tcPr>
                <w:p w:rsidR="00D31B6A" w:rsidRPr="009C4823" w:rsidRDefault="00D31B6A" w:rsidP="00D31B6A">
                  <w:pPr>
                    <w:ind w:firstLine="0"/>
                  </w:pPr>
                  <w:r w:rsidRPr="009C4823">
                    <w:t>СМЭВ</w:t>
                  </w:r>
                  <w:r>
                    <w:t xml:space="preserve"> + </w:t>
                  </w:r>
                  <w:proofErr w:type="spellStart"/>
                  <w:r>
                    <w:t>Росреестр</w:t>
                  </w:r>
                  <w:proofErr w:type="spellEnd"/>
                  <w:r>
                    <w:t xml:space="preserve"> (</w:t>
                  </w:r>
                  <w:r w:rsidRPr="00DF125A">
                    <w:t>портал Федеральной службы государственной регистрации, кадастра и картографии</w:t>
                  </w:r>
                  <w:r>
                    <w:t>)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5D256025">
                      <v:shape id="_x0000_i1097" type="#_x0000_t75" style="width:20.25pt;height:18pt" o:ole="">
                        <v:imagedata r:id="rId15" o:title=""/>
                      </v:shape>
                      <w:control r:id="rId28" w:name="DefaultOcxName1" w:shapeid="_x0000_i1097"/>
                    </w:object>
                  </w:r>
                </w:p>
              </w:tc>
            </w:tr>
            <w:tr w:rsidR="00D31B6A" w:rsidRPr="009C4823" w:rsidTr="00D31B6A">
              <w:trPr>
                <w:trHeight w:val="330"/>
              </w:trPr>
              <w:tc>
                <w:tcPr>
                  <w:tcW w:w="867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t>ИС «</w:t>
                  </w:r>
                  <w:r w:rsidRPr="0073788C">
                    <w:t>Электронный бюджет</w:t>
                  </w:r>
                  <w:r>
                    <w:t>»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2FDF3051">
                      <v:shape id="_x0000_i1100" type="#_x0000_t75" style="width:20.25pt;height:18pt" o:ole="">
                        <v:imagedata r:id="rId15" o:title=""/>
                      </v:shape>
                      <w:control r:id="rId29" w:name="DefaultOcxName2" w:shapeid="_x0000_i1100"/>
                    </w:object>
                  </w:r>
                </w:p>
              </w:tc>
            </w:tr>
            <w:tr w:rsidR="00D31B6A" w:rsidRPr="009C4823" w:rsidTr="00D31B6A">
              <w:trPr>
                <w:trHeight w:val="330"/>
              </w:trPr>
              <w:tc>
                <w:tcPr>
                  <w:tcW w:w="8679" w:type="dxa"/>
                </w:tcPr>
                <w:p w:rsidR="00D31B6A" w:rsidRPr="009C4823" w:rsidRDefault="00D31B6A" w:rsidP="00D31B6A">
                  <w:pPr>
                    <w:ind w:firstLine="0"/>
                  </w:pPr>
                  <w:r w:rsidRPr="009C4823">
                    <w:t>ПП «Автоматизированный центр контроля» (АЦК)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5A5C5EA2">
                      <v:shape id="_x0000_i1103" type="#_x0000_t75" style="width:20.25pt;height:18pt" o:ole="">
                        <v:imagedata r:id="rId15" o:title=""/>
                      </v:shape>
                      <w:control r:id="rId30" w:name="DefaultOcxName3" w:shapeid="_x0000_i1103"/>
                    </w:objec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</w:tr>
            <w:tr w:rsidR="00D31B6A" w:rsidRPr="009C4823" w:rsidTr="00D31B6A">
              <w:trPr>
                <w:trHeight w:val="330"/>
              </w:trPr>
              <w:tc>
                <w:tcPr>
                  <w:tcW w:w="8679" w:type="dxa"/>
                </w:tcPr>
                <w:p w:rsidR="00D31B6A" w:rsidRPr="009C4823" w:rsidRDefault="00D31B6A" w:rsidP="00BA1AC3">
                  <w:pPr>
                    <w:ind w:firstLine="0"/>
                  </w:pPr>
                  <w:r w:rsidRPr="00BE39B9">
                    <w:t xml:space="preserve">Портал </w:t>
                  </w:r>
                  <w:r w:rsidRPr="00C53382">
                    <w:t>Федеральной налоговой службы России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1922EF94">
                      <v:shape id="_x0000_i1106" type="#_x0000_t75" style="width:20.25pt;height:18pt" o:ole="">
                        <v:imagedata r:id="rId15" o:title=""/>
                      </v:shape>
                      <w:control r:id="rId31" w:name="DefaultOcxName4" w:shapeid="_x0000_i1106"/>
                    </w:object>
                  </w:r>
                </w:p>
              </w:tc>
            </w:tr>
            <w:tr w:rsidR="00D31B6A" w:rsidRPr="009C4823" w:rsidTr="00D31B6A">
              <w:trPr>
                <w:trHeight w:val="330"/>
              </w:trPr>
              <w:tc>
                <w:tcPr>
                  <w:tcW w:w="8679" w:type="dxa"/>
                </w:tcPr>
                <w:p w:rsidR="00D31B6A" w:rsidRPr="009C4823" w:rsidRDefault="00D31B6A" w:rsidP="00D31B6A">
                  <w:pPr>
                    <w:ind w:firstLine="0"/>
                  </w:pPr>
                  <w:r w:rsidRPr="009C4823">
                    <w:t>АИС «</w:t>
                  </w:r>
                  <w:proofErr w:type="spellStart"/>
                  <w:r w:rsidRPr="009C4823">
                    <w:t>Горзакупки</w:t>
                  </w:r>
                  <w:proofErr w:type="spellEnd"/>
                  <w:r w:rsidRPr="009C4823">
                    <w:t xml:space="preserve"> – Сургут»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5200C22A">
                      <v:shape id="_x0000_i1109" type="#_x0000_t75" style="width:20.25pt;height:18pt" o:ole="">
                        <v:imagedata r:id="rId15" o:title=""/>
                      </v:shape>
                      <w:control r:id="rId32" w:name="DefaultOcxName5" w:shapeid="_x0000_i1109"/>
                    </w:object>
                  </w:r>
                </w:p>
              </w:tc>
            </w:tr>
            <w:tr w:rsidR="00D31B6A" w:rsidRPr="009C4823" w:rsidTr="00D31B6A">
              <w:trPr>
                <w:trHeight w:val="440"/>
              </w:trPr>
              <w:tc>
                <w:tcPr>
                  <w:tcW w:w="8679" w:type="dxa"/>
                </w:tcPr>
                <w:p w:rsidR="00D31B6A" w:rsidRPr="009C4823" w:rsidRDefault="00D31B6A" w:rsidP="00D31B6A">
                  <w:pPr>
                    <w:ind w:firstLine="0"/>
                  </w:pPr>
                  <w:r w:rsidRPr="00F0251B">
                    <w:t>Единый портал государственных и муниципальных услуг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7CC4FBB4">
                      <v:shape id="_x0000_i1112" type="#_x0000_t75" style="width:20.25pt;height:18pt" o:ole="">
                        <v:imagedata r:id="rId15" o:title=""/>
                      </v:shape>
                      <w:control r:id="rId33" w:name="DefaultOcxName6" w:shapeid="_x0000_i1112"/>
                    </w:object>
                  </w:r>
                </w:p>
              </w:tc>
            </w:tr>
            <w:tr w:rsidR="00D31B6A" w:rsidRPr="009C4823" w:rsidTr="00D31B6A">
              <w:trPr>
                <w:trHeight w:val="418"/>
              </w:trPr>
              <w:tc>
                <w:tcPr>
                  <w:tcW w:w="8679" w:type="dxa"/>
                </w:tcPr>
                <w:p w:rsidR="00D31B6A" w:rsidRPr="0073788C" w:rsidRDefault="00D31B6A" w:rsidP="00D31B6A">
                  <w:pPr>
                    <w:ind w:firstLine="0"/>
                  </w:pPr>
                  <w:r w:rsidRPr="0073788C">
                    <w:t xml:space="preserve">ГАС </w:t>
                  </w:r>
                  <w:r>
                    <w:t>«Управление»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71DD7721">
                      <v:shape id="_x0000_i1115" type="#_x0000_t75" style="width:20.25pt;height:18pt" o:ole="">
                        <v:imagedata r:id="rId15" o:title=""/>
                      </v:shape>
                      <w:control r:id="rId34" w:name="DefaultOcxName7" w:shapeid="_x0000_i1115"/>
                    </w:object>
                  </w:r>
                </w:p>
              </w:tc>
            </w:tr>
            <w:tr w:rsidR="00D31B6A" w:rsidRPr="009C4823" w:rsidTr="00D31B6A">
              <w:trPr>
                <w:trHeight w:val="382"/>
              </w:trPr>
              <w:tc>
                <w:tcPr>
                  <w:tcW w:w="8679" w:type="dxa"/>
                </w:tcPr>
                <w:p w:rsidR="00D31B6A" w:rsidRPr="0073788C" w:rsidRDefault="00D31B6A" w:rsidP="00D31B6A">
                  <w:pPr>
                    <w:ind w:firstLine="0"/>
                  </w:pPr>
                  <w:r w:rsidRPr="0073788C">
                    <w:t xml:space="preserve">АИС </w:t>
                  </w:r>
                  <w:r>
                    <w:t>«ЖКХ»</w:t>
                  </w:r>
                </w:p>
              </w:tc>
              <w:tc>
                <w:tcPr>
                  <w:tcW w:w="709" w:type="dxa"/>
                </w:tcPr>
                <w:p w:rsidR="00D31B6A" w:rsidRPr="009C4823" w:rsidRDefault="00D31B6A" w:rsidP="00D31B6A">
                  <w:pPr>
                    <w:ind w:firstLine="0"/>
                  </w:pPr>
                  <w:r>
                    <w:object w:dxaOrig="225" w:dyaOrig="225" w14:anchorId="1347A882">
                      <v:shape id="_x0000_i1118" type="#_x0000_t75" style="width:20.25pt;height:18pt" o:ole="">
                        <v:imagedata r:id="rId15" o:title=""/>
                      </v:shape>
                      <w:control r:id="rId35" w:name="DefaultOcxName8" w:shapeid="_x0000_i1118"/>
                    </w:object>
                  </w:r>
                </w:p>
              </w:tc>
            </w:tr>
          </w:tbl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__________________________________________________________________________________________________________________________________________________</w:t>
            </w:r>
            <w:r>
              <w:t>____</w:t>
            </w:r>
            <w:r w:rsidRPr="00B82A8B">
              <w:t>________</w:t>
            </w: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rPr>
                <w:sz w:val="18"/>
                <w:szCs w:val="18"/>
              </w:rPr>
              <w:t>(назначение сертификата)</w:t>
            </w:r>
          </w:p>
          <w:tbl>
            <w:tblPr>
              <w:tblW w:w="1433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4696"/>
            </w:tblGrid>
            <w:tr w:rsidR="00D31B6A" w:rsidRPr="00B82A8B" w:rsidTr="00383DE2">
              <w:tc>
                <w:tcPr>
                  <w:tcW w:w="9639" w:type="dxa"/>
                </w:tcPr>
                <w:p w:rsidR="00D31B6A" w:rsidRPr="00B82A8B" w:rsidRDefault="00D31B6A" w:rsidP="00383DE2">
                  <w:pPr>
                    <w:ind w:right="-5584" w:firstLine="0"/>
                  </w:pPr>
                  <w:r w:rsidRPr="00B82A8B">
                    <w:t>_______________________________________________________________________________</w:t>
                  </w:r>
                </w:p>
                <w:p w:rsidR="00D31B6A" w:rsidRPr="00B82A8B" w:rsidRDefault="00D31B6A" w:rsidP="00383D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B82A8B">
                    <w:rPr>
                      <w:sz w:val="18"/>
                      <w:szCs w:val="18"/>
                    </w:rPr>
                    <w:t>(должность и Ф.И.О. руководителя организации, подпись руководителя, дата)</w:t>
                  </w:r>
                </w:p>
                <w:p w:rsidR="00D31B6A" w:rsidRPr="00B82A8B" w:rsidRDefault="00D31B6A" w:rsidP="00383DE2">
                  <w:pPr>
                    <w:ind w:firstLine="0"/>
                    <w:jc w:val="right"/>
                  </w:pPr>
                  <w:r w:rsidRPr="00B82A8B">
                    <w:t>М.П.</w:t>
                  </w:r>
                </w:p>
                <w:p w:rsidR="00D31B6A" w:rsidRPr="00B82A8B" w:rsidRDefault="00D31B6A" w:rsidP="00383DE2">
                  <w:pPr>
                    <w:ind w:firstLine="0"/>
                    <w:jc w:val="right"/>
                  </w:pPr>
                </w:p>
                <w:p w:rsidR="00D31B6A" w:rsidRPr="00B82A8B" w:rsidRDefault="00D31B6A" w:rsidP="00383DE2">
                  <w:pPr>
                    <w:ind w:firstLine="0"/>
                    <w:jc w:val="left"/>
                    <w:rPr>
                      <w:b/>
                    </w:rPr>
                  </w:pPr>
                  <w:r w:rsidRPr="00B82A8B">
                    <w:rPr>
                      <w:b/>
                    </w:rPr>
                    <w:t>Заявление действительно в течении 1</w:t>
                  </w:r>
                  <w:r>
                    <w:rPr>
                      <w:b/>
                    </w:rPr>
                    <w:t>0</w:t>
                  </w:r>
                  <w:r w:rsidRPr="00B82A8B">
                    <w:rPr>
                      <w:b/>
                    </w:rPr>
                    <w:t xml:space="preserve"> рабочих дней.</w:t>
                  </w:r>
                </w:p>
              </w:tc>
              <w:tc>
                <w:tcPr>
                  <w:tcW w:w="4696" w:type="dxa"/>
                </w:tcPr>
                <w:p w:rsidR="00D31B6A" w:rsidRPr="00B82A8B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D31B6A" w:rsidRPr="00B82A8B" w:rsidRDefault="00D31B6A" w:rsidP="00383DE2">
            <w:pPr>
              <w:ind w:firstLine="0"/>
              <w:jc w:val="left"/>
            </w:pPr>
          </w:p>
        </w:tc>
        <w:tc>
          <w:tcPr>
            <w:tcW w:w="4696" w:type="dxa"/>
          </w:tcPr>
          <w:p w:rsidR="00D31B6A" w:rsidRPr="00B82A8B" w:rsidRDefault="00D31B6A" w:rsidP="00383DE2">
            <w:pPr>
              <w:suppressLineNumbers/>
              <w:ind w:firstLine="0"/>
              <w:jc w:val="left"/>
            </w:pPr>
          </w:p>
          <w:p w:rsidR="00D31B6A" w:rsidRPr="00B82A8B" w:rsidRDefault="00D31B6A" w:rsidP="00383DE2">
            <w:pPr>
              <w:suppressLineNumbers/>
              <w:ind w:firstLine="0"/>
              <w:jc w:val="left"/>
            </w:pPr>
          </w:p>
          <w:p w:rsidR="00D31B6A" w:rsidRPr="00B82A8B" w:rsidRDefault="00D31B6A" w:rsidP="00383DE2">
            <w:pPr>
              <w:suppressLineNumbers/>
              <w:ind w:firstLine="0"/>
              <w:jc w:val="left"/>
            </w:pPr>
          </w:p>
        </w:tc>
      </w:tr>
      <w:tr w:rsidR="00D31B6A" w:rsidRPr="00B82A8B" w:rsidTr="00383DE2">
        <w:tc>
          <w:tcPr>
            <w:tcW w:w="9639" w:type="dxa"/>
          </w:tcPr>
          <w:p w:rsidR="00D31B6A" w:rsidRDefault="00D31B6A" w:rsidP="00383DE2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31B6A" w:rsidRPr="00D31B6A" w:rsidRDefault="00D31B6A" w:rsidP="00383DE2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Pr="00D31B6A">
              <w:rPr>
                <w:sz w:val="22"/>
                <w:szCs w:val="22"/>
              </w:rPr>
              <w:t>4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 w:rsidRPr="00B82A8B">
              <w:rPr>
                <w:b/>
                <w:sz w:val="22"/>
                <w:szCs w:val="22"/>
              </w:rPr>
              <w:t>Для физическ</w:t>
            </w:r>
            <w:r>
              <w:rPr>
                <w:b/>
                <w:sz w:val="22"/>
                <w:szCs w:val="22"/>
              </w:rPr>
              <w:t>ого лица</w:t>
            </w:r>
          </w:p>
          <w:p w:rsidR="00D31B6A" w:rsidRPr="00B82A8B" w:rsidRDefault="00D31B6A" w:rsidP="00383DE2">
            <w:pPr>
              <w:jc w:val="right"/>
            </w:pP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t xml:space="preserve">Заявление на изготовление сертификата ключа проверки электронной подписи </w:t>
            </w: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t>пользователя МУЦ</w:t>
            </w:r>
          </w:p>
          <w:p w:rsidR="00D31B6A" w:rsidRPr="00B82A8B" w:rsidRDefault="00D31B6A" w:rsidP="00383DE2">
            <w:pPr>
              <w:ind w:firstLine="0"/>
            </w:pPr>
          </w:p>
          <w:p w:rsidR="00D31B6A" w:rsidRPr="00B82A8B" w:rsidRDefault="00D31B6A" w:rsidP="00383DE2">
            <w:pPr>
              <w:ind w:firstLine="0"/>
            </w:pPr>
            <w:proofErr w:type="gramStart"/>
            <w:r w:rsidRPr="00B82A8B">
              <w:t>Я  _</w:t>
            </w:r>
            <w:proofErr w:type="gramEnd"/>
            <w:r w:rsidRPr="00B82A8B">
              <w:t>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>(фамилия, имя, отечество)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>(серия и номер паспорта)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</w:p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 xml:space="preserve">                   (кем и когда выдан)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</w:p>
          <w:p w:rsidR="00D31B6A" w:rsidRPr="00B82A8B" w:rsidRDefault="00D31B6A" w:rsidP="00383DE2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B82A8B">
              <w:t>Прошу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моими идентификационными данными: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6027"/>
            </w:tblGrid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B82A8B">
                    <w:rPr>
                      <w:sz w:val="22"/>
                      <w:szCs w:val="22"/>
                    </w:rPr>
                    <w:t>Common</w:t>
                  </w:r>
                  <w:proofErr w:type="spellEnd"/>
                  <w:r w:rsidRPr="00B82A8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82A8B">
                    <w:rPr>
                      <w:sz w:val="22"/>
                      <w:szCs w:val="22"/>
                    </w:rPr>
                    <w:t>Name</w:t>
                  </w:r>
                  <w:proofErr w:type="spellEnd"/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B82A8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Фамилия Имя Отчество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Locality (L)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Наименование населенного пункта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State (S)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F211E">
                    <w:rPr>
                      <w:sz w:val="22"/>
                      <w:szCs w:val="22"/>
                    </w:rPr>
                    <w:t>86 Ханты-Мансийский автономный округ – Югра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tabs>
                      <w:tab w:val="left" w:pos="159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Country</w:t>
                  </w:r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B82A8B">
                    <w:rPr>
                      <w:sz w:val="22"/>
                      <w:szCs w:val="22"/>
                    </w:rPr>
                    <w:t>)</w:t>
                  </w:r>
                  <w:r w:rsidRPr="00B82A8B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F211E">
                    <w:rPr>
                      <w:sz w:val="22"/>
                      <w:szCs w:val="22"/>
                    </w:rPr>
                    <w:t>RU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82A8B">
                    <w:rPr>
                      <w:sz w:val="22"/>
                      <w:szCs w:val="22"/>
                    </w:rPr>
                    <w:t>-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82A8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ИНН</w:t>
                  </w:r>
                  <w:r w:rsidRPr="009F211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 xml:space="preserve">Номер страхового свидетельства </w:t>
                  </w:r>
                  <w:r w:rsidRPr="009F211E">
                    <w:rPr>
                      <w:sz w:val="22"/>
                      <w:szCs w:val="22"/>
                    </w:rPr>
                    <w:t>(Пользователя)</w:t>
                  </w:r>
                </w:p>
              </w:tc>
            </w:tr>
          </w:tbl>
          <w:p w:rsidR="00D31B6A" w:rsidRDefault="00D31B6A" w:rsidP="00383DE2">
            <w:pPr>
              <w:ind w:firstLine="0"/>
            </w:pPr>
          </w:p>
          <w:p w:rsidR="00D31B6A" w:rsidRPr="00B82A8B" w:rsidRDefault="00D31B6A" w:rsidP="00383DE2">
            <w:pPr>
              <w:ind w:firstLine="0"/>
            </w:pPr>
            <w:r w:rsidRPr="00B82A8B">
              <w:t>и следующими назначениями сертификата: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__________________________________________________________________________________________________________________________________________________</w:t>
            </w:r>
            <w:r>
              <w:t>____</w:t>
            </w:r>
            <w:r w:rsidRPr="00B82A8B">
              <w:t>________</w:t>
            </w: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rPr>
                <w:sz w:val="18"/>
                <w:szCs w:val="18"/>
              </w:rPr>
              <w:t>(назначение сертификата)</w:t>
            </w:r>
          </w:p>
          <w:p w:rsidR="00D31B6A" w:rsidRDefault="00D31B6A" w:rsidP="00383DE2">
            <w:pPr>
              <w:ind w:firstLine="0"/>
            </w:pPr>
          </w:p>
          <w:p w:rsidR="00D31B6A" w:rsidRPr="00B82A8B" w:rsidRDefault="00D31B6A" w:rsidP="00383DE2">
            <w:pPr>
              <w:ind w:firstLine="0"/>
            </w:pPr>
            <w:r w:rsidRPr="00B82A8B">
              <w:t>Настоящим_____________________________________________________________________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>(фамилия, имя, отечество)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(серия и номер паспорта, кем и когда выдан)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t>соглашается с обработкой своих персональных данных МУЦ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</w:t>
            </w:r>
          </w:p>
          <w:tbl>
            <w:tblPr>
              <w:tblW w:w="1419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4696"/>
            </w:tblGrid>
            <w:tr w:rsidR="00D31B6A" w:rsidRPr="00B82A8B" w:rsidTr="00383DE2">
              <w:tc>
                <w:tcPr>
                  <w:tcW w:w="9498" w:type="dxa"/>
                </w:tcPr>
                <w:p w:rsidR="00D31B6A" w:rsidRPr="00B82A8B" w:rsidRDefault="00D31B6A" w:rsidP="00383DE2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D31B6A" w:rsidRPr="00B82A8B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  <w:tr w:rsidR="00D31B6A" w:rsidRPr="00B82A8B" w:rsidTr="00383DE2">
              <w:tc>
                <w:tcPr>
                  <w:tcW w:w="9498" w:type="dxa"/>
                </w:tcPr>
                <w:p w:rsidR="00D31B6A" w:rsidRPr="00B82A8B" w:rsidRDefault="00D31B6A" w:rsidP="00383DE2">
                  <w:pPr>
                    <w:ind w:firstLine="0"/>
                  </w:pPr>
                  <w:r w:rsidRPr="00B82A8B">
                    <w:t>____________________________________________________________________________</w:t>
                  </w:r>
                </w:p>
                <w:p w:rsidR="00D31B6A" w:rsidRPr="00B82A8B" w:rsidRDefault="00D31B6A" w:rsidP="00383D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B82A8B">
                    <w:rPr>
                      <w:sz w:val="18"/>
                      <w:szCs w:val="18"/>
                    </w:rPr>
                    <w:t>(Ф.И.О. пользователя МУЦ, подпись, дата)</w:t>
                  </w:r>
                </w:p>
                <w:p w:rsidR="00D31B6A" w:rsidRPr="00B82A8B" w:rsidRDefault="00D31B6A" w:rsidP="00383DE2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D31B6A" w:rsidRPr="00B82A8B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ind w:firstLine="0"/>
              <w:jc w:val="left"/>
            </w:pPr>
            <w:r w:rsidRPr="00B82A8B">
              <w:rPr>
                <w:b/>
              </w:rPr>
              <w:t>Заявление действительно в течении 1</w:t>
            </w:r>
            <w:r>
              <w:rPr>
                <w:b/>
              </w:rPr>
              <w:t>0</w:t>
            </w:r>
            <w:r w:rsidRPr="00B82A8B">
              <w:rPr>
                <w:b/>
              </w:rPr>
              <w:t xml:space="preserve"> рабочих дней.</w:t>
            </w: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>Приложение 5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D31B6A" w:rsidRDefault="00D31B6A" w:rsidP="00383DE2">
            <w:pPr>
              <w:ind w:firstLine="0"/>
              <w:rPr>
                <w:b/>
                <w:sz w:val="22"/>
                <w:szCs w:val="22"/>
              </w:rPr>
            </w:pP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 w:rsidRPr="00B82A8B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 xml:space="preserve">уполномоченного представителя </w:t>
            </w:r>
            <w:r w:rsidRPr="00B82A8B">
              <w:rPr>
                <w:b/>
                <w:sz w:val="22"/>
                <w:szCs w:val="22"/>
              </w:rPr>
              <w:t>юридическ</w:t>
            </w:r>
            <w:r>
              <w:rPr>
                <w:b/>
                <w:sz w:val="22"/>
                <w:szCs w:val="22"/>
              </w:rPr>
              <w:t>ого</w:t>
            </w:r>
            <w:r w:rsidRPr="00B82A8B">
              <w:rPr>
                <w:b/>
                <w:sz w:val="22"/>
                <w:szCs w:val="22"/>
              </w:rPr>
              <w:t xml:space="preserve"> лиц</w:t>
            </w:r>
            <w:r>
              <w:rPr>
                <w:b/>
                <w:sz w:val="22"/>
                <w:szCs w:val="22"/>
              </w:rPr>
              <w:t>а</w:t>
            </w:r>
            <w:r w:rsidRPr="00B82A8B">
              <w:rPr>
                <w:b/>
                <w:sz w:val="22"/>
                <w:szCs w:val="22"/>
              </w:rPr>
              <w:t xml:space="preserve"> </w:t>
            </w:r>
          </w:p>
          <w:p w:rsidR="00D31B6A" w:rsidRPr="009C4823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или </w:t>
            </w:r>
            <w:r w:rsidRPr="009C4823">
              <w:rPr>
                <w:b/>
                <w:sz w:val="22"/>
                <w:szCs w:val="22"/>
              </w:rPr>
              <w:t>юридическ</w:t>
            </w:r>
            <w:r>
              <w:rPr>
                <w:b/>
                <w:sz w:val="22"/>
                <w:szCs w:val="22"/>
              </w:rPr>
              <w:t>ого</w:t>
            </w:r>
            <w:r w:rsidRPr="009C4823">
              <w:rPr>
                <w:b/>
                <w:sz w:val="22"/>
                <w:szCs w:val="22"/>
              </w:rPr>
              <w:t xml:space="preserve"> лиц</w:t>
            </w:r>
            <w:r>
              <w:rPr>
                <w:b/>
                <w:sz w:val="22"/>
                <w:szCs w:val="22"/>
              </w:rPr>
              <w:t>а</w:t>
            </w:r>
            <w:r w:rsidRPr="009C4823">
              <w:rPr>
                <w:b/>
                <w:sz w:val="22"/>
                <w:szCs w:val="22"/>
              </w:rPr>
              <w:t xml:space="preserve"> </w:t>
            </w:r>
          </w:p>
          <w:p w:rsidR="00D31B6A" w:rsidRPr="009C4823" w:rsidRDefault="00D31B6A" w:rsidP="00383DE2">
            <w:pPr>
              <w:jc w:val="right"/>
            </w:pPr>
          </w:p>
          <w:p w:rsidR="00D31B6A" w:rsidRPr="009B0667" w:rsidRDefault="00D31B6A" w:rsidP="00383DE2">
            <w:pPr>
              <w:ind w:firstLine="0"/>
              <w:jc w:val="center"/>
            </w:pPr>
            <w:r w:rsidRPr="009B0667">
              <w:t>Заявление на аннулирование (отзыв) сертификата ключа проверки электронной подписи пользователя МУЦ</w:t>
            </w:r>
          </w:p>
          <w:p w:rsidR="00D31B6A" w:rsidRPr="009935CF" w:rsidRDefault="00D31B6A" w:rsidP="00383DE2">
            <w:pPr>
              <w:ind w:firstLine="0"/>
              <w:rPr>
                <w:sz w:val="28"/>
                <w:szCs w:val="28"/>
              </w:rPr>
            </w:pPr>
          </w:p>
          <w:p w:rsidR="00D31B6A" w:rsidRPr="009C4823" w:rsidRDefault="00D31B6A" w:rsidP="00383DE2">
            <w:pPr>
              <w:ind w:firstLine="0"/>
              <w:rPr>
                <w:sz w:val="20"/>
                <w:szCs w:val="20"/>
              </w:rPr>
            </w:pPr>
          </w:p>
          <w:p w:rsidR="00D31B6A" w:rsidRPr="009C4823" w:rsidRDefault="00D31B6A" w:rsidP="00383DE2">
            <w:pPr>
              <w:ind w:firstLine="142"/>
              <w:jc w:val="center"/>
              <w:rPr>
                <w:sz w:val="28"/>
                <w:szCs w:val="28"/>
              </w:rPr>
            </w:pPr>
            <w:r w:rsidRPr="009C4823">
              <w:t xml:space="preserve">____________________________________________________________________________ </w:t>
            </w:r>
            <w:r w:rsidRPr="009C4823">
              <w:rPr>
                <w:sz w:val="18"/>
                <w:szCs w:val="18"/>
              </w:rPr>
              <w:t>(наименование организации, включая организационно-правовую форму)</w:t>
            </w:r>
          </w:p>
          <w:p w:rsidR="00D31B6A" w:rsidRPr="009C4823" w:rsidRDefault="00D31B6A" w:rsidP="00383DE2">
            <w:pPr>
              <w:ind w:firstLine="0"/>
              <w:jc w:val="center"/>
            </w:pPr>
            <w:r w:rsidRPr="009C4823">
              <w:t>в лице</w:t>
            </w:r>
            <w:r w:rsidRPr="009C4823">
              <w:rPr>
                <w:sz w:val="28"/>
                <w:szCs w:val="28"/>
              </w:rPr>
              <w:t xml:space="preserve">______________________________________________________________, </w:t>
            </w:r>
            <w:r w:rsidRPr="009C4823">
              <w:rPr>
                <w:sz w:val="18"/>
                <w:szCs w:val="18"/>
              </w:rPr>
              <w:t>(должность)</w:t>
            </w:r>
            <w:r w:rsidRPr="009C4823">
              <w:rPr>
                <w:sz w:val="28"/>
                <w:szCs w:val="28"/>
              </w:rPr>
              <w:t xml:space="preserve"> ___________________________________________________________________, </w:t>
            </w:r>
            <w:r w:rsidRPr="009C4823">
              <w:rPr>
                <w:sz w:val="18"/>
                <w:szCs w:val="18"/>
              </w:rPr>
              <w:t>(фамилия, имя, отчество)</w:t>
            </w:r>
          </w:p>
          <w:p w:rsidR="00D31B6A" w:rsidRPr="009C4823" w:rsidRDefault="00D31B6A" w:rsidP="00383DE2">
            <w:pPr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9C4823">
              <w:t>действующего на основании</w:t>
            </w:r>
            <w:r w:rsidRPr="009C4823">
              <w:rPr>
                <w:sz w:val="28"/>
                <w:szCs w:val="28"/>
              </w:rPr>
              <w:t xml:space="preserve">_______________________________________________ </w:t>
            </w:r>
          </w:p>
          <w:p w:rsidR="00D31B6A" w:rsidRPr="009C4823" w:rsidRDefault="00D31B6A" w:rsidP="00383DE2">
            <w:pPr>
              <w:ind w:firstLine="0"/>
              <w:rPr>
                <w:sz w:val="20"/>
                <w:szCs w:val="20"/>
              </w:rPr>
            </w:pPr>
          </w:p>
          <w:p w:rsidR="00D31B6A" w:rsidRPr="009C4823" w:rsidRDefault="00D31B6A" w:rsidP="00383DE2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9C4823">
              <w:t>просит аннулировать (отозвать) сертификат ключа подписи Пользователя</w:t>
            </w:r>
            <w:r>
              <w:t xml:space="preserve"> ЦУЦ с</w:t>
            </w:r>
            <w:r w:rsidRPr="009C4823">
              <w:t>одержащий следующие данные:</w:t>
            </w:r>
          </w:p>
          <w:p w:rsidR="00D31B6A" w:rsidRPr="009C4823" w:rsidRDefault="00D31B6A" w:rsidP="00383DE2">
            <w:pPr>
              <w:ind w:firstLine="0"/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198"/>
              <w:gridCol w:w="6237"/>
            </w:tblGrid>
            <w:tr w:rsidR="00D31B6A" w:rsidRPr="009C4823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C53382" w:rsidRDefault="00D31B6A" w:rsidP="00383DE2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C53382">
                    <w:rPr>
                      <w:b/>
                    </w:rPr>
                    <w:t>SerialNumber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r>
                    <w:rPr>
                      <w:b/>
                      <w:lang w:val="en-US"/>
                    </w:rPr>
                    <w:t>SN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C53382" w:rsidRDefault="00D31B6A" w:rsidP="00383DE2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C53382">
                    <w:rPr>
                      <w:b/>
                      <w:sz w:val="22"/>
                      <w:szCs w:val="22"/>
                    </w:rPr>
                    <w:t>Серийный номер сертификата</w:t>
                  </w:r>
                </w:p>
              </w:tc>
            </w:tr>
            <w:tr w:rsidR="00D31B6A" w:rsidRPr="009C4823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9C4823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9C4823">
                    <w:rPr>
                      <w:sz w:val="22"/>
                      <w:szCs w:val="22"/>
                    </w:rPr>
                    <w:t>CommonName</w:t>
                  </w:r>
                  <w:proofErr w:type="spellEnd"/>
                  <w:r w:rsidRPr="009C4823">
                    <w:rPr>
                      <w:sz w:val="22"/>
                      <w:szCs w:val="22"/>
                    </w:rPr>
                    <w:t xml:space="preserve">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9C4823">
                    <w:rPr>
                      <w:sz w:val="22"/>
                      <w:szCs w:val="22"/>
                    </w:rPr>
                    <w:t>)</w:t>
                  </w:r>
                  <w:r w:rsidRPr="00B82A8B">
                    <w:rPr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9C4823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Фамилия Имя Отчество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Pr="00A90194">
                    <w:rPr>
                      <w:sz w:val="22"/>
                      <w:szCs w:val="22"/>
                    </w:rPr>
                    <w:t>уполномоченного представителя юридического лица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31B6A" w:rsidRPr="009C4823" w:rsidTr="00383DE2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9C4823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 xml:space="preserve">Organization (O)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9C4823" w:rsidRDefault="00D31B6A" w:rsidP="00383DE2">
                  <w:pPr>
                    <w:ind w:firstLine="0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Наименование организации (не более 64 символов)</w:t>
                  </w:r>
                </w:p>
              </w:tc>
            </w:tr>
          </w:tbl>
          <w:p w:rsidR="00D31B6A" w:rsidRPr="00622253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 xml:space="preserve">* - заполняется </w:t>
            </w:r>
            <w:r>
              <w:rPr>
                <w:sz w:val="20"/>
                <w:szCs w:val="20"/>
              </w:rPr>
              <w:t>для</w:t>
            </w:r>
            <w:r w:rsidRPr="00B82A8B">
              <w:rPr>
                <w:sz w:val="20"/>
                <w:szCs w:val="20"/>
              </w:rPr>
              <w:t xml:space="preserve"> сертификат</w:t>
            </w:r>
            <w:r>
              <w:rPr>
                <w:sz w:val="20"/>
                <w:szCs w:val="20"/>
              </w:rPr>
              <w:t>а</w:t>
            </w:r>
            <w:r w:rsidRPr="00B82A8B">
              <w:rPr>
                <w:sz w:val="20"/>
                <w:szCs w:val="20"/>
              </w:rPr>
              <w:t xml:space="preserve"> ключа проверки электронной подписи</w:t>
            </w:r>
            <w:r>
              <w:rPr>
                <w:sz w:val="20"/>
                <w:szCs w:val="20"/>
              </w:rPr>
              <w:t xml:space="preserve"> </w:t>
            </w:r>
            <w:r w:rsidRPr="00622253">
              <w:rPr>
                <w:sz w:val="20"/>
                <w:szCs w:val="20"/>
              </w:rPr>
              <w:t>уполномоченного представителя юридического лица</w:t>
            </w:r>
          </w:p>
          <w:tbl>
            <w:tblPr>
              <w:tblW w:w="1433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4696"/>
            </w:tblGrid>
            <w:tr w:rsidR="00D31B6A" w:rsidRPr="009C4823" w:rsidTr="00383DE2">
              <w:tc>
                <w:tcPr>
                  <w:tcW w:w="9639" w:type="dxa"/>
                </w:tcPr>
                <w:p w:rsidR="00D31B6A" w:rsidRPr="009C4823" w:rsidRDefault="00D31B6A" w:rsidP="00383DE2">
                  <w:pPr>
                    <w:ind w:firstLine="0"/>
                    <w:jc w:val="left"/>
                  </w:pPr>
                  <w:r w:rsidRPr="009C4823">
                    <w:t xml:space="preserve">                                                       </w:t>
                  </w:r>
                </w:p>
              </w:tc>
              <w:tc>
                <w:tcPr>
                  <w:tcW w:w="4696" w:type="dxa"/>
                </w:tcPr>
                <w:p w:rsidR="00D31B6A" w:rsidRPr="009C4823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  <w:tr w:rsidR="00D31B6A" w:rsidRPr="009C4823" w:rsidTr="00383DE2">
              <w:trPr>
                <w:trHeight w:val="25"/>
              </w:trPr>
              <w:tc>
                <w:tcPr>
                  <w:tcW w:w="9639" w:type="dxa"/>
                </w:tcPr>
                <w:p w:rsidR="00D31B6A" w:rsidRPr="009C4823" w:rsidRDefault="00D31B6A" w:rsidP="00383DE2">
                  <w:pPr>
                    <w:ind w:right="-5584" w:firstLine="0"/>
                  </w:pPr>
                  <w:r w:rsidRPr="009C4823">
                    <w:t>______________________________________________________________________________</w:t>
                  </w:r>
                </w:p>
                <w:p w:rsidR="00D31B6A" w:rsidRPr="009C4823" w:rsidRDefault="00D31B6A" w:rsidP="00383D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4823">
                    <w:rPr>
                      <w:sz w:val="18"/>
                      <w:szCs w:val="18"/>
                    </w:rPr>
                    <w:t>(должность и Ф.И.О. руководителя организации, подпись руководителя, дата)</w:t>
                  </w:r>
                </w:p>
                <w:p w:rsidR="00D31B6A" w:rsidRPr="009C4823" w:rsidRDefault="00D31B6A" w:rsidP="00383DE2">
                  <w:pPr>
                    <w:ind w:firstLine="0"/>
                    <w:jc w:val="center"/>
                  </w:pPr>
                </w:p>
                <w:p w:rsidR="00D31B6A" w:rsidRPr="009C4823" w:rsidRDefault="00D31B6A" w:rsidP="00383DE2">
                  <w:pPr>
                    <w:ind w:firstLine="0"/>
                    <w:jc w:val="right"/>
                  </w:pPr>
                  <w:r w:rsidRPr="009C4823">
                    <w:t>М.П.</w:t>
                  </w:r>
                </w:p>
                <w:p w:rsidR="00D31B6A" w:rsidRPr="009C4823" w:rsidRDefault="00D31B6A" w:rsidP="00383DE2">
                  <w:pPr>
                    <w:ind w:firstLine="0"/>
                    <w:jc w:val="center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Default="00D31B6A" w:rsidP="00383DE2">
                  <w:pPr>
                    <w:ind w:firstLine="0"/>
                    <w:jc w:val="left"/>
                  </w:pPr>
                </w:p>
                <w:p w:rsidR="00D31B6A" w:rsidRPr="009C4823" w:rsidRDefault="00D31B6A" w:rsidP="00383DE2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D31B6A" w:rsidRPr="009C4823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6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B82A8B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D31B6A" w:rsidRPr="00B82A8B" w:rsidRDefault="00D31B6A" w:rsidP="00383DE2">
            <w:pPr>
              <w:jc w:val="right"/>
              <w:rPr>
                <w:sz w:val="22"/>
                <w:szCs w:val="22"/>
              </w:rPr>
            </w:pP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 w:rsidRPr="00B82A8B">
              <w:rPr>
                <w:b/>
                <w:sz w:val="22"/>
                <w:szCs w:val="22"/>
              </w:rPr>
              <w:t xml:space="preserve">Для физических лиц </w:t>
            </w:r>
          </w:p>
          <w:p w:rsidR="00D31B6A" w:rsidRPr="00B82A8B" w:rsidRDefault="00D31B6A" w:rsidP="00383DE2">
            <w:pPr>
              <w:jc w:val="right"/>
            </w:pP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t>Заявление на аннулирование (отзыв) сертификата ключа проверки электронной подписи пользователя МУЦ</w:t>
            </w:r>
          </w:p>
          <w:p w:rsidR="00D31B6A" w:rsidRPr="00B82A8B" w:rsidRDefault="00D31B6A" w:rsidP="00383DE2">
            <w:pPr>
              <w:ind w:firstLine="0"/>
            </w:pP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</w:p>
          <w:p w:rsidR="00D31B6A" w:rsidRPr="00B82A8B" w:rsidRDefault="00D31B6A" w:rsidP="00383DE2">
            <w:pPr>
              <w:ind w:firstLine="0"/>
            </w:pPr>
            <w:proofErr w:type="gramStart"/>
            <w:r w:rsidRPr="00B82A8B">
              <w:rPr>
                <w:sz w:val="28"/>
                <w:szCs w:val="28"/>
              </w:rPr>
              <w:t>Я,</w:t>
            </w:r>
            <w:r w:rsidRPr="00B82A8B">
              <w:t>_</w:t>
            </w:r>
            <w:proofErr w:type="gramEnd"/>
            <w:r w:rsidRPr="00B82A8B">
              <w:t>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>(фамилия, имя, отечество)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>(серия и номер паспорта)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</w:p>
          <w:p w:rsidR="00D31B6A" w:rsidRPr="00B82A8B" w:rsidRDefault="00D31B6A" w:rsidP="00383DE2">
            <w:pPr>
              <w:ind w:firstLine="0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  <w:t xml:space="preserve">                   (кем и когда выдан)</w:t>
            </w:r>
          </w:p>
          <w:p w:rsidR="00D31B6A" w:rsidRPr="00B82A8B" w:rsidRDefault="00D31B6A" w:rsidP="00383DE2">
            <w:pPr>
              <w:ind w:firstLine="0"/>
            </w:pPr>
          </w:p>
          <w:p w:rsidR="00D31B6A" w:rsidRPr="00B82A8B" w:rsidRDefault="00D31B6A" w:rsidP="00383DE2">
            <w:pPr>
              <w:spacing w:before="60" w:after="60"/>
              <w:ind w:firstLine="0"/>
            </w:pPr>
            <w:r w:rsidRPr="00B82A8B">
              <w:t>Прошу аннулировать (отозвать) выданный на моё имя сертификат ключа с моими идентификационными данными:</w:t>
            </w:r>
          </w:p>
          <w:p w:rsidR="00D31B6A" w:rsidRPr="00B82A8B" w:rsidRDefault="00D31B6A" w:rsidP="00383DE2">
            <w:pPr>
              <w:ind w:firstLine="0"/>
            </w:pP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  <w:r w:rsidRPr="00B82A8B">
              <w:rPr>
                <w:sz w:val="20"/>
                <w:szCs w:val="20"/>
              </w:rPr>
              <w:tab/>
            </w:r>
          </w:p>
          <w:p w:rsidR="00D31B6A" w:rsidRPr="00B82A8B" w:rsidRDefault="00D31B6A" w:rsidP="00383DE2">
            <w:pPr>
              <w:ind w:firstLine="0"/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6027"/>
            </w:tblGrid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B82A8B">
                    <w:rPr>
                      <w:b/>
                    </w:rPr>
                    <w:t>SerialNumber</w:t>
                  </w:r>
                  <w:proofErr w:type="spellEnd"/>
                  <w:r w:rsidRPr="00B82A8B">
                    <w:rPr>
                      <w:b/>
                      <w:lang w:val="en-US"/>
                    </w:rPr>
                    <w:t xml:space="preserve"> (SN)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B82A8B">
                    <w:rPr>
                      <w:b/>
                      <w:sz w:val="22"/>
                      <w:szCs w:val="22"/>
                    </w:rPr>
                    <w:t>Серийный номер сертификата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B82A8B">
                    <w:rPr>
                      <w:sz w:val="22"/>
                      <w:szCs w:val="22"/>
                    </w:rPr>
                    <w:t>Common</w:t>
                  </w:r>
                  <w:proofErr w:type="spellEnd"/>
                  <w:r w:rsidRPr="00B82A8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82A8B">
                    <w:rPr>
                      <w:sz w:val="22"/>
                      <w:szCs w:val="22"/>
                    </w:rPr>
                    <w:t>Name</w:t>
                  </w:r>
                  <w:proofErr w:type="spellEnd"/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B82A8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Фамилия Имя Отчество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Locality (L)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Наименование населенного пункта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State (S)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t>86 Ханты-Мансийский автономный округ – Югра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tabs>
                      <w:tab w:val="left" w:pos="159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Country</w:t>
                  </w:r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B82A8B">
                    <w:rPr>
                      <w:sz w:val="22"/>
                      <w:szCs w:val="22"/>
                    </w:rPr>
                    <w:t>)</w:t>
                  </w:r>
                  <w:r w:rsidRPr="00B82A8B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82A8B">
                    <w:rPr>
                      <w:sz w:val="22"/>
                      <w:szCs w:val="22"/>
                    </w:rPr>
                    <w:t>-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B82A8B">
                    <w:rPr>
                      <w:sz w:val="22"/>
                      <w:szCs w:val="22"/>
                    </w:rPr>
                    <w:t xml:space="preserve"> (</w:t>
                  </w:r>
                  <w:r w:rsidRPr="00B82A8B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82A8B">
                    <w:rPr>
                      <w:sz w:val="22"/>
                      <w:szCs w:val="22"/>
                    </w:rPr>
                    <w:t>)*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tabs>
                      <w:tab w:val="left" w:pos="168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ИНН</w:t>
                  </w:r>
                  <w:r w:rsidRPr="00B82A8B">
                    <w:rPr>
                      <w:rFonts w:eastAsia="Calibri"/>
                      <w:i/>
                      <w:sz w:val="22"/>
                      <w:szCs w:val="22"/>
                    </w:rPr>
                    <w:tab/>
                  </w:r>
                </w:p>
              </w:tc>
            </w:tr>
            <w:tr w:rsidR="00D31B6A" w:rsidRPr="00B82A8B" w:rsidTr="00383DE2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1B6A" w:rsidRPr="00B82A8B" w:rsidRDefault="00D31B6A" w:rsidP="00383DE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82A8B">
                    <w:rPr>
                      <w:sz w:val="22"/>
                      <w:szCs w:val="22"/>
                    </w:rPr>
                    <w:t xml:space="preserve">Номер страхового свидетельства </w:t>
                  </w:r>
                  <w:r w:rsidRPr="00B82A8B">
                    <w:t>(Пользователя)</w:t>
                  </w:r>
                </w:p>
              </w:tc>
            </w:tr>
          </w:tbl>
          <w:p w:rsidR="00D31B6A" w:rsidRPr="00B82A8B" w:rsidRDefault="00D31B6A" w:rsidP="00383DE2">
            <w:pPr>
              <w:ind w:firstLine="0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 xml:space="preserve">    * - заполняется при наличии данных сведений в сертификате ключа проверки электронной подписи</w:t>
            </w:r>
          </w:p>
          <w:p w:rsidR="00D31B6A" w:rsidRPr="00B82A8B" w:rsidRDefault="00D31B6A" w:rsidP="00383DE2">
            <w:pPr>
              <w:ind w:firstLine="0"/>
            </w:pPr>
          </w:p>
          <w:tbl>
            <w:tblPr>
              <w:tblW w:w="1419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4696"/>
            </w:tblGrid>
            <w:tr w:rsidR="00D31B6A" w:rsidRPr="00B82A8B" w:rsidTr="00383DE2">
              <w:tc>
                <w:tcPr>
                  <w:tcW w:w="9498" w:type="dxa"/>
                </w:tcPr>
                <w:p w:rsidR="00D31B6A" w:rsidRPr="00B82A8B" w:rsidRDefault="00D31B6A" w:rsidP="00383DE2">
                  <w:pPr>
                    <w:ind w:firstLine="0"/>
                    <w:jc w:val="left"/>
                  </w:pPr>
                  <w:r w:rsidRPr="00B82A8B">
                    <w:t xml:space="preserve">                                                         </w:t>
                  </w:r>
                </w:p>
              </w:tc>
              <w:tc>
                <w:tcPr>
                  <w:tcW w:w="4696" w:type="dxa"/>
                </w:tcPr>
                <w:p w:rsidR="00D31B6A" w:rsidRPr="00B82A8B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  <w:tr w:rsidR="00D31B6A" w:rsidRPr="00B82A8B" w:rsidTr="00383DE2">
              <w:tc>
                <w:tcPr>
                  <w:tcW w:w="9498" w:type="dxa"/>
                </w:tcPr>
                <w:p w:rsidR="00D31B6A" w:rsidRPr="00B82A8B" w:rsidRDefault="00D31B6A" w:rsidP="00383DE2">
                  <w:pPr>
                    <w:ind w:firstLine="0"/>
                  </w:pPr>
                  <w:r w:rsidRPr="00B82A8B">
                    <w:t>______________________________________________________________________________</w:t>
                  </w:r>
                </w:p>
                <w:p w:rsidR="00D31B6A" w:rsidRPr="00B82A8B" w:rsidRDefault="00D31B6A" w:rsidP="00383D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B82A8B">
                    <w:rPr>
                      <w:sz w:val="18"/>
                      <w:szCs w:val="18"/>
                    </w:rPr>
                    <w:t>(Ф.И.О. пользователя МУЦ, подпись, дата)</w:t>
                  </w:r>
                </w:p>
                <w:p w:rsidR="00D31B6A" w:rsidRPr="00B82A8B" w:rsidRDefault="00D31B6A" w:rsidP="00383DE2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D31B6A" w:rsidRPr="00B82A8B" w:rsidRDefault="00D31B6A" w:rsidP="00383DE2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D31B6A" w:rsidRPr="00B82A8B" w:rsidRDefault="00D31B6A" w:rsidP="00383DE2">
            <w:pPr>
              <w:ind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99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left="7788" w:firstLine="0"/>
              <w:rPr>
                <w:sz w:val="22"/>
              </w:rPr>
            </w:pPr>
          </w:p>
          <w:p w:rsidR="00D31B6A" w:rsidRPr="00B82A8B" w:rsidRDefault="00D31B6A" w:rsidP="00383DE2">
            <w:pPr>
              <w:ind w:firstLine="0"/>
              <w:jc w:val="right"/>
              <w:rPr>
                <w:sz w:val="22"/>
                <w:szCs w:val="22"/>
              </w:rPr>
            </w:pPr>
            <w:r w:rsidRPr="00B82A8B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7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Cs w:val="20"/>
                <w:lang w:eastAsia="ru-RU"/>
              </w:rPr>
            </w:pPr>
            <w:r w:rsidRPr="00B82A8B">
              <w:rPr>
                <w:szCs w:val="20"/>
                <w:lang w:eastAsia="ru-RU"/>
              </w:rPr>
              <w:t xml:space="preserve">к Регламенту предоставления услуг Муниципального 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Cs w:val="20"/>
                <w:lang w:eastAsia="ru-RU"/>
              </w:rPr>
            </w:pPr>
            <w:r w:rsidRPr="00B82A8B">
              <w:rPr>
                <w:szCs w:val="20"/>
                <w:lang w:eastAsia="ru-RU"/>
              </w:rPr>
              <w:t>удостоверяющего центра</w:t>
            </w:r>
          </w:p>
          <w:p w:rsidR="00D31B6A" w:rsidRPr="00B82A8B" w:rsidRDefault="00D31B6A" w:rsidP="00383DE2">
            <w:pPr>
              <w:widowControl w:val="0"/>
              <w:suppressAutoHyphens w:val="0"/>
              <w:ind w:firstLine="6237"/>
              <w:jc w:val="right"/>
              <w:rPr>
                <w:szCs w:val="20"/>
                <w:lang w:eastAsia="ru-RU"/>
              </w:rPr>
            </w:pPr>
            <w:r w:rsidRPr="00B82A8B">
              <w:rPr>
                <w:szCs w:val="20"/>
                <w:lang w:eastAsia="ru-RU"/>
              </w:rPr>
              <w:t>города Сургута</w:t>
            </w:r>
          </w:p>
          <w:p w:rsidR="00D31B6A" w:rsidRPr="00B82A8B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 w:rsidRPr="00B82A8B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 xml:space="preserve">уполномоченного представителя </w:t>
            </w:r>
            <w:r w:rsidRPr="00B82A8B">
              <w:rPr>
                <w:b/>
                <w:sz w:val="22"/>
                <w:szCs w:val="22"/>
              </w:rPr>
              <w:t>юридическ</w:t>
            </w:r>
            <w:r>
              <w:rPr>
                <w:b/>
                <w:sz w:val="22"/>
                <w:szCs w:val="22"/>
              </w:rPr>
              <w:t>ого</w:t>
            </w:r>
            <w:r w:rsidRPr="00B82A8B">
              <w:rPr>
                <w:b/>
                <w:sz w:val="22"/>
                <w:szCs w:val="22"/>
              </w:rPr>
              <w:t xml:space="preserve"> лиц</w:t>
            </w:r>
            <w:r>
              <w:rPr>
                <w:b/>
                <w:sz w:val="22"/>
                <w:szCs w:val="22"/>
              </w:rPr>
              <w:t>а</w:t>
            </w:r>
            <w:r w:rsidRPr="00B82A8B">
              <w:rPr>
                <w:b/>
                <w:sz w:val="22"/>
                <w:szCs w:val="22"/>
              </w:rPr>
              <w:t xml:space="preserve"> </w:t>
            </w:r>
          </w:p>
          <w:p w:rsidR="00D31B6A" w:rsidRPr="009C4823" w:rsidRDefault="00D31B6A" w:rsidP="00383DE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или </w:t>
            </w:r>
            <w:r w:rsidRPr="009C4823">
              <w:rPr>
                <w:b/>
                <w:sz w:val="22"/>
                <w:szCs w:val="22"/>
              </w:rPr>
              <w:t>юридическ</w:t>
            </w:r>
            <w:r>
              <w:rPr>
                <w:b/>
                <w:sz w:val="22"/>
                <w:szCs w:val="22"/>
              </w:rPr>
              <w:t>ого</w:t>
            </w:r>
            <w:r w:rsidRPr="009C4823">
              <w:rPr>
                <w:b/>
                <w:sz w:val="22"/>
                <w:szCs w:val="22"/>
              </w:rPr>
              <w:t xml:space="preserve"> лиц</w:t>
            </w:r>
            <w:r>
              <w:rPr>
                <w:b/>
                <w:sz w:val="22"/>
                <w:szCs w:val="22"/>
              </w:rPr>
              <w:t>а</w:t>
            </w:r>
            <w:r w:rsidRPr="009C4823">
              <w:rPr>
                <w:b/>
                <w:sz w:val="22"/>
                <w:szCs w:val="22"/>
              </w:rPr>
              <w:t xml:space="preserve"> </w:t>
            </w:r>
          </w:p>
          <w:p w:rsidR="00D31B6A" w:rsidRPr="00B82A8B" w:rsidRDefault="00D31B6A" w:rsidP="00383DE2">
            <w:pPr>
              <w:ind w:hanging="55"/>
            </w:pPr>
          </w:p>
          <w:p w:rsidR="00D31B6A" w:rsidRPr="00B82A8B" w:rsidRDefault="00D31B6A" w:rsidP="00383DE2">
            <w:pPr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Заявление о присоединении к Регламенту МУЦ</w:t>
            </w:r>
          </w:p>
          <w:p w:rsidR="00D31B6A" w:rsidRPr="00B82A8B" w:rsidRDefault="00D31B6A" w:rsidP="00383DE2">
            <w:pPr>
              <w:ind w:hanging="55"/>
              <w:jc w:val="center"/>
              <w:rPr>
                <w:sz w:val="18"/>
                <w:szCs w:val="18"/>
              </w:rPr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hanging="55"/>
              <w:jc w:val="center"/>
              <w:rPr>
                <w:sz w:val="28"/>
                <w:szCs w:val="28"/>
              </w:rPr>
            </w:pPr>
            <w:r w:rsidRPr="00B82A8B">
              <w:rPr>
                <w:sz w:val="18"/>
                <w:szCs w:val="18"/>
              </w:rPr>
              <w:t xml:space="preserve">(наименование организации, включая организационно-правовую форму)                                                       </w:t>
            </w:r>
            <w:r w:rsidRPr="00B82A8B">
              <w:rPr>
                <w:sz w:val="28"/>
                <w:szCs w:val="28"/>
              </w:rPr>
              <w:t xml:space="preserve">  </w:t>
            </w:r>
          </w:p>
          <w:p w:rsidR="00D31B6A" w:rsidRPr="00B82A8B" w:rsidRDefault="00D31B6A" w:rsidP="00383DE2">
            <w:pPr>
              <w:ind w:firstLine="0"/>
              <w:jc w:val="center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>в лице______________________________________________________________,</w:t>
            </w:r>
          </w:p>
          <w:p w:rsidR="00D31B6A" w:rsidRPr="00B82A8B" w:rsidRDefault="00D31B6A" w:rsidP="00383DE2">
            <w:pPr>
              <w:ind w:firstLine="0"/>
              <w:jc w:val="center"/>
            </w:pPr>
            <w:r w:rsidRPr="00B82A8B">
              <w:rPr>
                <w:sz w:val="18"/>
                <w:szCs w:val="18"/>
              </w:rPr>
              <w:t xml:space="preserve"> (должность)</w:t>
            </w:r>
            <w:r w:rsidRPr="00B82A8B">
              <w:rPr>
                <w:sz w:val="28"/>
                <w:szCs w:val="28"/>
              </w:rPr>
              <w:t xml:space="preserve"> __________________________________________________________________, </w:t>
            </w:r>
            <w:r w:rsidRPr="00B82A8B">
              <w:rPr>
                <w:sz w:val="18"/>
                <w:szCs w:val="18"/>
              </w:rPr>
              <w:t>(фамилия, имя, отчество)</w:t>
            </w:r>
          </w:p>
          <w:p w:rsidR="00D31B6A" w:rsidRPr="00B82A8B" w:rsidRDefault="00D31B6A" w:rsidP="00383DE2">
            <w:pPr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 xml:space="preserve">действующего на сновании__________________________________________ в соответствии со статьёй 428 ГК Российской Федерации полностью и безусловно присоединяется к Регламенту МУЦ, условия которого определены </w:t>
            </w:r>
            <w:r>
              <w:rPr>
                <w:sz w:val="28"/>
                <w:szCs w:val="28"/>
              </w:rPr>
              <w:br/>
            </w:r>
            <w:r w:rsidRPr="00B82A8B">
              <w:rPr>
                <w:sz w:val="28"/>
                <w:szCs w:val="28"/>
              </w:rPr>
              <w:t>МКУ «УИТС г. Сургута» и опубликованы на сайте МКУ «УИТС г. Сургута» по адресу http://</w:t>
            </w:r>
            <w:proofErr w:type="spellStart"/>
            <w:r w:rsidRPr="00B82A8B">
              <w:rPr>
                <w:sz w:val="28"/>
                <w:szCs w:val="28"/>
                <w:lang w:val="en-US"/>
              </w:rPr>
              <w:t>uitsurgut</w:t>
            </w:r>
            <w:proofErr w:type="spellEnd"/>
            <w:r w:rsidRPr="00B82A8B">
              <w:rPr>
                <w:sz w:val="28"/>
                <w:szCs w:val="28"/>
              </w:rPr>
              <w:t>.</w:t>
            </w:r>
            <w:proofErr w:type="spellStart"/>
            <w:r w:rsidRPr="00B82A8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82A8B">
              <w:rPr>
                <w:sz w:val="28"/>
                <w:szCs w:val="28"/>
              </w:rPr>
              <w:t xml:space="preserve">. </w:t>
            </w:r>
          </w:p>
          <w:p w:rsidR="00D31B6A" w:rsidRPr="00B82A8B" w:rsidRDefault="00D31B6A" w:rsidP="00383DE2">
            <w:pPr>
              <w:ind w:firstLine="0"/>
              <w:rPr>
                <w:sz w:val="28"/>
                <w:szCs w:val="28"/>
              </w:rPr>
            </w:pPr>
            <w:r w:rsidRPr="00B82A8B">
              <w:rPr>
                <w:sz w:val="28"/>
                <w:szCs w:val="28"/>
              </w:rPr>
              <w:t xml:space="preserve">С Регламентом МУЦ и приложениями к нему ознакомлен и обязуюсь соблюдать все положения указанного документа. </w:t>
            </w:r>
          </w:p>
          <w:p w:rsidR="00BA1AC3" w:rsidRDefault="00BA1AC3" w:rsidP="00383DE2">
            <w:pPr>
              <w:ind w:firstLine="0"/>
              <w:jc w:val="left"/>
            </w:pPr>
          </w:p>
          <w:p w:rsidR="00D31B6A" w:rsidRPr="00B82A8B" w:rsidRDefault="00D31B6A" w:rsidP="00383DE2">
            <w:pPr>
              <w:ind w:firstLine="0"/>
              <w:jc w:val="left"/>
            </w:pPr>
            <w:r w:rsidRPr="00B82A8B">
              <w:t>_______________________________________________________________________________</w:t>
            </w:r>
          </w:p>
          <w:p w:rsidR="00D31B6A" w:rsidRPr="00B82A8B" w:rsidRDefault="00D31B6A" w:rsidP="00383DE2">
            <w:pPr>
              <w:ind w:firstLine="0"/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(Должность и Ф.И.О. руководителя организации, подпись руководителя, дата)</w:t>
            </w:r>
          </w:p>
          <w:p w:rsidR="00D31B6A" w:rsidRPr="00B82A8B" w:rsidRDefault="00D31B6A" w:rsidP="00383DE2">
            <w:pPr>
              <w:jc w:val="right"/>
            </w:pPr>
            <w:r w:rsidRPr="00B82A8B"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D31B6A" w:rsidRPr="00B82A8B" w:rsidRDefault="00D31B6A" w:rsidP="00383DE2">
            <w:pPr>
              <w:rPr>
                <w:sz w:val="28"/>
                <w:szCs w:val="28"/>
              </w:rPr>
            </w:pPr>
          </w:p>
          <w:p w:rsidR="00D31B6A" w:rsidRPr="00B82A8B" w:rsidRDefault="00D31B6A" w:rsidP="00383DE2">
            <w:pPr>
              <w:rPr>
                <w:sz w:val="28"/>
                <w:szCs w:val="28"/>
              </w:rPr>
            </w:pPr>
          </w:p>
          <w:p w:rsidR="00D31B6A" w:rsidRDefault="00D31B6A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Default="00BA1AC3" w:rsidP="00BA1AC3"/>
          <w:p w:rsidR="00BA1AC3" w:rsidRPr="00B82A8B" w:rsidRDefault="00BA1AC3" w:rsidP="00BA1AC3"/>
        </w:tc>
        <w:tc>
          <w:tcPr>
            <w:tcW w:w="4696" w:type="dxa"/>
          </w:tcPr>
          <w:p w:rsidR="00D31B6A" w:rsidRPr="00B82A8B" w:rsidRDefault="00D31B6A" w:rsidP="00383DE2">
            <w:pPr>
              <w:suppressLineNumbers/>
              <w:jc w:val="left"/>
            </w:pPr>
          </w:p>
        </w:tc>
      </w:tr>
    </w:tbl>
    <w:p w:rsidR="00D31B6A" w:rsidRPr="00B82A8B" w:rsidRDefault="00D31B6A" w:rsidP="00D31B6A">
      <w:pPr>
        <w:ind w:firstLine="0"/>
      </w:pPr>
    </w:p>
    <w:p w:rsidR="00D31B6A" w:rsidRPr="00B82A8B" w:rsidRDefault="00D31B6A" w:rsidP="00D31B6A">
      <w:pPr>
        <w:jc w:val="center"/>
        <w:rPr>
          <w:sz w:val="22"/>
          <w:szCs w:val="22"/>
        </w:rPr>
      </w:pPr>
    </w:p>
    <w:p w:rsidR="00D31B6A" w:rsidRPr="00B82A8B" w:rsidRDefault="00D31B6A" w:rsidP="00D31B6A">
      <w:pPr>
        <w:jc w:val="center"/>
        <w:rPr>
          <w:sz w:val="22"/>
          <w:szCs w:val="22"/>
        </w:rPr>
      </w:pPr>
    </w:p>
    <w:p w:rsidR="00D31B6A" w:rsidRPr="00B82A8B" w:rsidRDefault="00D31B6A" w:rsidP="00D31B6A">
      <w:pPr>
        <w:jc w:val="center"/>
        <w:rPr>
          <w:sz w:val="22"/>
          <w:szCs w:val="22"/>
        </w:rPr>
      </w:pPr>
    </w:p>
    <w:p w:rsidR="00D31B6A" w:rsidRPr="00B82A8B" w:rsidRDefault="00D31B6A" w:rsidP="00D31B6A">
      <w:pPr>
        <w:jc w:val="center"/>
        <w:rPr>
          <w:sz w:val="22"/>
          <w:szCs w:val="22"/>
        </w:rPr>
      </w:pPr>
    </w:p>
    <w:p w:rsidR="00D31B6A" w:rsidRPr="00B82A8B" w:rsidRDefault="00D31B6A" w:rsidP="00D31B6A">
      <w:pPr>
        <w:jc w:val="center"/>
        <w:rPr>
          <w:sz w:val="22"/>
          <w:szCs w:val="22"/>
        </w:rPr>
      </w:pPr>
    </w:p>
    <w:p w:rsidR="00D31B6A" w:rsidRPr="00B82A8B" w:rsidRDefault="00D31B6A" w:rsidP="00D31B6A">
      <w:pPr>
        <w:jc w:val="center"/>
        <w:rPr>
          <w:sz w:val="22"/>
          <w:szCs w:val="22"/>
        </w:rPr>
      </w:pPr>
    </w:p>
    <w:p w:rsidR="00D31B6A" w:rsidRPr="00B82A8B" w:rsidRDefault="00D31B6A" w:rsidP="00D31B6A">
      <w:pPr>
        <w:ind w:firstLine="0"/>
        <w:jc w:val="left"/>
        <w:rPr>
          <w:sz w:val="22"/>
          <w:szCs w:val="22"/>
        </w:rPr>
      </w:pPr>
    </w:p>
    <w:p w:rsidR="00D31B6A" w:rsidRDefault="00D31B6A" w:rsidP="00D31B6A">
      <w:pPr>
        <w:jc w:val="right"/>
        <w:rPr>
          <w:sz w:val="22"/>
          <w:szCs w:val="22"/>
        </w:rPr>
      </w:pPr>
    </w:p>
    <w:p w:rsidR="00D31B6A" w:rsidRDefault="00D31B6A" w:rsidP="00D31B6A">
      <w:pPr>
        <w:jc w:val="right"/>
        <w:rPr>
          <w:sz w:val="22"/>
          <w:szCs w:val="22"/>
        </w:rPr>
      </w:pPr>
    </w:p>
    <w:p w:rsidR="00D31B6A" w:rsidRDefault="00D31B6A" w:rsidP="00D31B6A">
      <w:pPr>
        <w:jc w:val="right"/>
        <w:rPr>
          <w:sz w:val="22"/>
          <w:szCs w:val="22"/>
        </w:rPr>
      </w:pPr>
    </w:p>
    <w:p w:rsidR="00D31B6A" w:rsidRDefault="00D31B6A" w:rsidP="00D31B6A">
      <w:pPr>
        <w:jc w:val="right"/>
        <w:rPr>
          <w:sz w:val="22"/>
          <w:szCs w:val="22"/>
        </w:rPr>
      </w:pPr>
    </w:p>
    <w:p w:rsidR="00D31B6A" w:rsidRPr="00B82A8B" w:rsidRDefault="00D31B6A" w:rsidP="00D31B6A">
      <w:pPr>
        <w:jc w:val="right"/>
        <w:rPr>
          <w:sz w:val="22"/>
          <w:szCs w:val="22"/>
        </w:rPr>
      </w:pPr>
    </w:p>
    <w:p w:rsidR="00D31B6A" w:rsidRPr="00B82A8B" w:rsidRDefault="00D31B6A" w:rsidP="00D31B6A">
      <w:pPr>
        <w:jc w:val="right"/>
        <w:rPr>
          <w:sz w:val="22"/>
          <w:szCs w:val="22"/>
        </w:rPr>
      </w:pPr>
    </w:p>
    <w:p w:rsidR="00D31B6A" w:rsidRPr="00B82A8B" w:rsidRDefault="00D31B6A" w:rsidP="00D31B6A">
      <w:pPr>
        <w:jc w:val="right"/>
        <w:rPr>
          <w:sz w:val="22"/>
          <w:szCs w:val="22"/>
        </w:rPr>
      </w:pPr>
    </w:p>
    <w:p w:rsidR="00D31B6A" w:rsidRPr="00B82A8B" w:rsidRDefault="00D31B6A" w:rsidP="00D31B6A">
      <w:pPr>
        <w:jc w:val="right"/>
        <w:rPr>
          <w:sz w:val="22"/>
          <w:szCs w:val="22"/>
        </w:rPr>
      </w:pPr>
    </w:p>
    <w:p w:rsidR="00D31B6A" w:rsidRPr="00B82A8B" w:rsidRDefault="00D31B6A" w:rsidP="00D31B6A">
      <w:pPr>
        <w:ind w:firstLine="0"/>
        <w:jc w:val="right"/>
        <w:rPr>
          <w:sz w:val="22"/>
          <w:szCs w:val="22"/>
        </w:rPr>
      </w:pPr>
      <w:r w:rsidRPr="00B82A8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D31B6A" w:rsidRPr="00B82A8B" w:rsidRDefault="00D31B6A" w:rsidP="00D31B6A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  <w:r w:rsidRPr="00B82A8B">
        <w:rPr>
          <w:szCs w:val="20"/>
          <w:lang w:eastAsia="ru-RU"/>
        </w:rPr>
        <w:t xml:space="preserve">к Регламенту предоставления услуг Муниципального </w:t>
      </w:r>
    </w:p>
    <w:p w:rsidR="00D31B6A" w:rsidRPr="00B82A8B" w:rsidRDefault="00D31B6A" w:rsidP="00D31B6A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  <w:r w:rsidRPr="00B82A8B">
        <w:rPr>
          <w:szCs w:val="20"/>
          <w:lang w:eastAsia="ru-RU"/>
        </w:rPr>
        <w:t>удостоверяющего центра</w:t>
      </w:r>
    </w:p>
    <w:p w:rsidR="00D31B6A" w:rsidRPr="00B82A8B" w:rsidRDefault="00D31B6A" w:rsidP="00D31B6A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  <w:r w:rsidRPr="00B82A8B">
        <w:rPr>
          <w:szCs w:val="20"/>
          <w:lang w:eastAsia="ru-RU"/>
        </w:rPr>
        <w:t>города Сургута</w:t>
      </w:r>
    </w:p>
    <w:p w:rsidR="00D31B6A" w:rsidRPr="00B82A8B" w:rsidRDefault="00D31B6A" w:rsidP="00D31B6A"/>
    <w:p w:rsidR="00D31B6A" w:rsidRPr="00B82A8B" w:rsidRDefault="00D31B6A" w:rsidP="00D31B6A">
      <w:pPr>
        <w:ind w:firstLine="0"/>
        <w:rPr>
          <w:b/>
        </w:rPr>
      </w:pPr>
      <w:r w:rsidRPr="00B82A8B">
        <w:rPr>
          <w:b/>
        </w:rPr>
        <w:t xml:space="preserve">Для физических лиц </w:t>
      </w:r>
    </w:p>
    <w:p w:rsidR="00D31B6A" w:rsidRPr="00B82A8B" w:rsidRDefault="00D31B6A" w:rsidP="00D31B6A">
      <w:pPr>
        <w:ind w:firstLine="0"/>
        <w:rPr>
          <w:b/>
        </w:rPr>
      </w:pPr>
    </w:p>
    <w:p w:rsidR="00D31B6A" w:rsidRPr="00B82A8B" w:rsidRDefault="00D31B6A" w:rsidP="00D31B6A">
      <w:pPr>
        <w:jc w:val="center"/>
        <w:rPr>
          <w:sz w:val="28"/>
          <w:szCs w:val="28"/>
        </w:rPr>
      </w:pPr>
      <w:r w:rsidRPr="00B82A8B">
        <w:rPr>
          <w:sz w:val="28"/>
          <w:szCs w:val="28"/>
        </w:rPr>
        <w:t>Заявление о присоединении к Регламенту МУЦ</w:t>
      </w:r>
      <w:r w:rsidRPr="00B82A8B">
        <w:t xml:space="preserve"> </w:t>
      </w:r>
    </w:p>
    <w:p w:rsidR="00D31B6A" w:rsidRPr="00B82A8B" w:rsidRDefault="00D31B6A" w:rsidP="00D31B6A">
      <w:pPr>
        <w:jc w:val="center"/>
      </w:pPr>
    </w:p>
    <w:p w:rsidR="00D31B6A" w:rsidRPr="00B82A8B" w:rsidRDefault="00D31B6A" w:rsidP="00D31B6A">
      <w:pPr>
        <w:ind w:firstLine="0"/>
        <w:jc w:val="center"/>
      </w:pPr>
      <w:r w:rsidRPr="00B82A8B">
        <w:t xml:space="preserve">Я____________________________________________________________________________ </w:t>
      </w:r>
    </w:p>
    <w:p w:rsidR="00D31B6A" w:rsidRPr="00B82A8B" w:rsidRDefault="00D31B6A" w:rsidP="00D31B6A">
      <w:pPr>
        <w:ind w:firstLine="0"/>
        <w:jc w:val="center"/>
        <w:rPr>
          <w:sz w:val="18"/>
          <w:szCs w:val="18"/>
        </w:rPr>
      </w:pPr>
      <w:r w:rsidRPr="00B82A8B">
        <w:rPr>
          <w:sz w:val="18"/>
          <w:szCs w:val="18"/>
        </w:rPr>
        <w:t xml:space="preserve">(фамилия, имя, отечество)                                                         </w:t>
      </w:r>
    </w:p>
    <w:p w:rsidR="00D31B6A" w:rsidRPr="00B82A8B" w:rsidRDefault="00D31B6A" w:rsidP="00D31B6A">
      <w:pPr>
        <w:ind w:firstLine="0"/>
        <w:jc w:val="left"/>
        <w:rPr>
          <w:sz w:val="28"/>
          <w:szCs w:val="28"/>
        </w:rPr>
      </w:pPr>
      <w:r w:rsidRPr="00B82A8B">
        <w:rPr>
          <w:sz w:val="28"/>
          <w:szCs w:val="28"/>
        </w:rPr>
        <w:t>__________________________________________________________________</w:t>
      </w:r>
    </w:p>
    <w:p w:rsidR="00D31B6A" w:rsidRPr="00B82A8B" w:rsidRDefault="00D31B6A" w:rsidP="00D31B6A">
      <w:pPr>
        <w:ind w:firstLine="0"/>
        <w:jc w:val="center"/>
        <w:rPr>
          <w:sz w:val="18"/>
          <w:szCs w:val="18"/>
        </w:rPr>
      </w:pPr>
      <w:r w:rsidRPr="00B82A8B">
        <w:rPr>
          <w:sz w:val="18"/>
          <w:szCs w:val="18"/>
        </w:rPr>
        <w:t>(серия и номер паспорта)</w:t>
      </w:r>
    </w:p>
    <w:p w:rsidR="00D31B6A" w:rsidRPr="00B82A8B" w:rsidRDefault="00D31B6A" w:rsidP="00D31B6A">
      <w:pPr>
        <w:ind w:firstLine="0"/>
        <w:jc w:val="left"/>
        <w:rPr>
          <w:sz w:val="28"/>
          <w:szCs w:val="28"/>
        </w:rPr>
      </w:pPr>
      <w:r w:rsidRPr="00B82A8B">
        <w:rPr>
          <w:sz w:val="28"/>
          <w:szCs w:val="28"/>
        </w:rPr>
        <w:t xml:space="preserve">__________________________________________________________________ </w:t>
      </w:r>
    </w:p>
    <w:p w:rsidR="00D31B6A" w:rsidRPr="00B82A8B" w:rsidRDefault="00D31B6A" w:rsidP="00D31B6A">
      <w:pPr>
        <w:ind w:firstLine="0"/>
        <w:jc w:val="center"/>
        <w:rPr>
          <w:sz w:val="18"/>
          <w:szCs w:val="18"/>
        </w:rPr>
      </w:pPr>
      <w:r w:rsidRPr="00B82A8B">
        <w:rPr>
          <w:sz w:val="18"/>
          <w:szCs w:val="18"/>
        </w:rPr>
        <w:t>(кем и когда выдан)</w:t>
      </w:r>
    </w:p>
    <w:p w:rsidR="00D31B6A" w:rsidRPr="00B82A8B" w:rsidRDefault="00D31B6A" w:rsidP="00D31B6A">
      <w:pPr>
        <w:ind w:firstLine="0"/>
        <w:jc w:val="center"/>
        <w:rPr>
          <w:sz w:val="18"/>
          <w:szCs w:val="18"/>
        </w:rPr>
      </w:pPr>
    </w:p>
    <w:p w:rsidR="00D31B6A" w:rsidRPr="00B82A8B" w:rsidRDefault="00D31B6A" w:rsidP="00D31B6A">
      <w:pPr>
        <w:ind w:firstLine="0"/>
        <w:rPr>
          <w:sz w:val="28"/>
          <w:szCs w:val="28"/>
        </w:rPr>
      </w:pPr>
      <w:r w:rsidRPr="00B82A8B">
        <w:rPr>
          <w:sz w:val="28"/>
          <w:szCs w:val="28"/>
        </w:rPr>
        <w:t>в соответствии со статьёй 428 ГК Российской Федерации полностью и безусловно присоединяюсь к Регламенту МУЦ, условия которого определены и опубликованы на сайте МУЦ по адресу http://</w:t>
      </w:r>
      <w:proofErr w:type="spellStart"/>
      <w:r w:rsidRPr="00B82A8B">
        <w:rPr>
          <w:sz w:val="28"/>
          <w:szCs w:val="28"/>
          <w:lang w:val="en-US"/>
        </w:rPr>
        <w:t>uitsurgut</w:t>
      </w:r>
      <w:proofErr w:type="spellEnd"/>
      <w:r w:rsidRPr="00B82A8B">
        <w:rPr>
          <w:sz w:val="28"/>
          <w:szCs w:val="28"/>
        </w:rPr>
        <w:t>.</w:t>
      </w:r>
      <w:proofErr w:type="spellStart"/>
      <w:r w:rsidRPr="00B82A8B">
        <w:rPr>
          <w:sz w:val="28"/>
          <w:szCs w:val="28"/>
          <w:lang w:val="en-US"/>
        </w:rPr>
        <w:t>ru</w:t>
      </w:r>
      <w:proofErr w:type="spellEnd"/>
      <w:r w:rsidRPr="00B82A8B">
        <w:rPr>
          <w:sz w:val="28"/>
          <w:szCs w:val="28"/>
        </w:rPr>
        <w:t xml:space="preserve">. </w:t>
      </w:r>
    </w:p>
    <w:p w:rsidR="00D31B6A" w:rsidRPr="00B82A8B" w:rsidRDefault="00D31B6A" w:rsidP="00D31B6A">
      <w:pPr>
        <w:ind w:firstLine="0"/>
        <w:rPr>
          <w:sz w:val="28"/>
          <w:szCs w:val="28"/>
        </w:rPr>
      </w:pPr>
      <w:r w:rsidRPr="00B82A8B">
        <w:rPr>
          <w:sz w:val="28"/>
          <w:szCs w:val="28"/>
        </w:rPr>
        <w:t xml:space="preserve">С Регламентом МУЦ и приложениями к нему ознакомлен и обязуюсь соблюдать все положения указанного документа. </w:t>
      </w:r>
    </w:p>
    <w:p w:rsidR="00D31B6A" w:rsidRPr="00B82A8B" w:rsidRDefault="00D31B6A" w:rsidP="00D31B6A">
      <w:pPr>
        <w:jc w:val="center"/>
      </w:pPr>
    </w:p>
    <w:p w:rsidR="00D31B6A" w:rsidRPr="00B82A8B" w:rsidRDefault="00D31B6A" w:rsidP="00D31B6A">
      <w:pPr>
        <w:ind w:firstLine="0"/>
        <w:jc w:val="center"/>
      </w:pPr>
      <w:r w:rsidRPr="00B82A8B">
        <w:t xml:space="preserve">_____________________________________________________________________________ </w:t>
      </w:r>
      <w:r w:rsidRPr="00B82A8B">
        <w:rPr>
          <w:sz w:val="18"/>
          <w:szCs w:val="18"/>
        </w:rPr>
        <w:t>(Ф.И.О. Подпись, дата)</w:t>
      </w:r>
    </w:p>
    <w:p w:rsidR="00D31B6A" w:rsidRPr="00B82A8B" w:rsidRDefault="00D31B6A" w:rsidP="00D31B6A">
      <w:pPr>
        <w:jc w:val="right"/>
      </w:pPr>
      <w:r w:rsidRPr="00B82A8B">
        <w:t xml:space="preserve">                                                                                                                                                                                   </w:t>
      </w:r>
    </w:p>
    <w:p w:rsidR="00D31B6A" w:rsidRPr="00B82A8B" w:rsidRDefault="00D31B6A" w:rsidP="00D31B6A">
      <w:pPr>
        <w:rPr>
          <w:sz w:val="28"/>
          <w:szCs w:val="28"/>
        </w:rPr>
      </w:pPr>
    </w:p>
    <w:p w:rsidR="00D31B6A" w:rsidRPr="009C4823" w:rsidRDefault="00D31B6A" w:rsidP="00D31B6A">
      <w:pPr>
        <w:jc w:val="right"/>
        <w:rPr>
          <w:sz w:val="22"/>
          <w:szCs w:val="22"/>
        </w:rPr>
      </w:pPr>
    </w:p>
    <w:p w:rsidR="00D31B6A" w:rsidRPr="009C4823" w:rsidRDefault="00D31B6A" w:rsidP="00D31B6A">
      <w:pPr>
        <w:jc w:val="right"/>
        <w:rPr>
          <w:sz w:val="2"/>
          <w:szCs w:val="2"/>
        </w:rPr>
      </w:pPr>
    </w:p>
    <w:p w:rsidR="00D31B6A" w:rsidRPr="009C4823" w:rsidRDefault="00D31B6A" w:rsidP="00D31B6A">
      <w:pPr>
        <w:ind w:firstLine="0"/>
        <w:jc w:val="center"/>
        <w:rPr>
          <w:sz w:val="28"/>
          <w:szCs w:val="28"/>
        </w:rPr>
      </w:pPr>
    </w:p>
    <w:p w:rsidR="00D31B6A" w:rsidRPr="009C4823" w:rsidRDefault="00D31B6A" w:rsidP="00D31B6A">
      <w:pPr>
        <w:ind w:firstLine="0"/>
        <w:jc w:val="center"/>
        <w:rPr>
          <w:b/>
          <w:i/>
          <w:color w:val="FF0000"/>
          <w:sz w:val="28"/>
          <w:szCs w:val="28"/>
        </w:rPr>
      </w:pPr>
      <w:r w:rsidRPr="009C4823">
        <w:rPr>
          <w:b/>
          <w:i/>
          <w:color w:val="FF0000"/>
          <w:sz w:val="28"/>
          <w:szCs w:val="28"/>
        </w:rPr>
        <w:t xml:space="preserve"> </w:t>
      </w:r>
    </w:p>
    <w:p w:rsidR="00D31B6A" w:rsidRPr="009C4823" w:rsidRDefault="00D31B6A" w:rsidP="00D31B6A">
      <w:pPr>
        <w:ind w:firstLine="0"/>
        <w:jc w:val="center"/>
        <w:rPr>
          <w:sz w:val="28"/>
          <w:szCs w:val="28"/>
        </w:rPr>
      </w:pPr>
    </w:p>
    <w:p w:rsidR="00D31B6A" w:rsidRDefault="00D31B6A" w:rsidP="00D31B6A"/>
    <w:p w:rsidR="00D31B6A" w:rsidRDefault="00D31B6A" w:rsidP="00AD3380">
      <w:pPr>
        <w:ind w:firstLine="0"/>
        <w:jc w:val="right"/>
        <w:rPr>
          <w:sz w:val="22"/>
          <w:szCs w:val="22"/>
        </w:rPr>
      </w:pPr>
    </w:p>
    <w:sectPr w:rsidR="00D31B6A" w:rsidSect="005A5E6D">
      <w:headerReference w:type="default" r:id="rId36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36" w:rsidRDefault="00D60D36" w:rsidP="009C4823">
      <w:r>
        <w:separator/>
      </w:r>
    </w:p>
  </w:endnote>
  <w:endnote w:type="continuationSeparator" w:id="0">
    <w:p w:rsidR="00D60D36" w:rsidRDefault="00D60D36" w:rsidP="009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36" w:rsidRDefault="00D60D36" w:rsidP="009C4823">
      <w:r>
        <w:separator/>
      </w:r>
    </w:p>
  </w:footnote>
  <w:footnote w:type="continuationSeparator" w:id="0">
    <w:p w:rsidR="00D60D36" w:rsidRDefault="00D60D36" w:rsidP="009C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C0" w:rsidRDefault="00680EC0" w:rsidP="00680EC0">
    <w:pPr>
      <w:pStyle w:val="a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082373"/>
      <w:docPartObj>
        <w:docPartGallery w:val="Page Numbers (Top of Page)"/>
        <w:docPartUnique/>
      </w:docPartObj>
    </w:sdtPr>
    <w:sdtEndPr/>
    <w:sdtContent>
      <w:p w:rsidR="00D60D36" w:rsidRDefault="00663478">
        <w:pPr>
          <w:pStyle w:val="ae"/>
          <w:jc w:val="center"/>
        </w:pPr>
      </w:p>
    </w:sdtContent>
  </w:sdt>
  <w:p w:rsidR="00D60D36" w:rsidRDefault="00D60D3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E652DA"/>
    <w:lvl w:ilvl="0">
      <w:start w:val="1"/>
      <w:numFmt w:val="decimal"/>
      <w:pStyle w:val="1"/>
      <w:lvlText w:val="%1. 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3098" w:hanging="142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75"/>
        </w:tabs>
        <w:ind w:left="45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79"/>
        </w:tabs>
        <w:ind w:left="50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3"/>
        </w:tabs>
        <w:ind w:left="55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60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91"/>
        </w:tabs>
        <w:ind w:left="65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7167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640C2A"/>
    <w:lvl w:ilvl="0">
      <w:start w:val="1"/>
      <w:numFmt w:val="decimal"/>
      <w:lvlText w:val="%1. 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920F41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C01E77"/>
    <w:multiLevelType w:val="hybridMultilevel"/>
    <w:tmpl w:val="D90A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F3FED"/>
    <w:multiLevelType w:val="hybridMultilevel"/>
    <w:tmpl w:val="3902601C"/>
    <w:lvl w:ilvl="0" w:tplc="F40C24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00EA"/>
    <w:multiLevelType w:val="hybridMultilevel"/>
    <w:tmpl w:val="566E469E"/>
    <w:lvl w:ilvl="0" w:tplc="DE8A0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96F0C"/>
    <w:multiLevelType w:val="hybridMultilevel"/>
    <w:tmpl w:val="6942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D355D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74384F"/>
    <w:multiLevelType w:val="hybridMultilevel"/>
    <w:tmpl w:val="978C4DD2"/>
    <w:lvl w:ilvl="0" w:tplc="4A089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B83368"/>
    <w:multiLevelType w:val="hybridMultilevel"/>
    <w:tmpl w:val="9D1E06A4"/>
    <w:lvl w:ilvl="0" w:tplc="A580AA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2B0AE9"/>
    <w:multiLevelType w:val="hybridMultilevel"/>
    <w:tmpl w:val="FE8E1D7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64E4"/>
    <w:multiLevelType w:val="hybridMultilevel"/>
    <w:tmpl w:val="1A42B9CA"/>
    <w:lvl w:ilvl="0" w:tplc="0576C1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2CBD"/>
    <w:multiLevelType w:val="singleLevel"/>
    <w:tmpl w:val="0A467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4C1A46ED"/>
    <w:multiLevelType w:val="hybridMultilevel"/>
    <w:tmpl w:val="2DF0D5B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A0F9F"/>
    <w:multiLevelType w:val="multilevel"/>
    <w:tmpl w:val="D52A3E5E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 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79A78F6"/>
    <w:multiLevelType w:val="singleLevel"/>
    <w:tmpl w:val="308E37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4680B99"/>
    <w:multiLevelType w:val="hybridMultilevel"/>
    <w:tmpl w:val="98A0B502"/>
    <w:lvl w:ilvl="0" w:tplc="8A986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6"/>
    <w:rsid w:val="00001217"/>
    <w:rsid w:val="00003E4B"/>
    <w:rsid w:val="00007A2C"/>
    <w:rsid w:val="00015819"/>
    <w:rsid w:val="00015CBE"/>
    <w:rsid w:val="000212AA"/>
    <w:rsid w:val="00021F6F"/>
    <w:rsid w:val="00023E72"/>
    <w:rsid w:val="00024111"/>
    <w:rsid w:val="000245D5"/>
    <w:rsid w:val="00024655"/>
    <w:rsid w:val="00024ACE"/>
    <w:rsid w:val="00031C96"/>
    <w:rsid w:val="00041A22"/>
    <w:rsid w:val="0004281C"/>
    <w:rsid w:val="00047D79"/>
    <w:rsid w:val="00052997"/>
    <w:rsid w:val="000546B5"/>
    <w:rsid w:val="00057241"/>
    <w:rsid w:val="000626E5"/>
    <w:rsid w:val="000638CD"/>
    <w:rsid w:val="00064CAE"/>
    <w:rsid w:val="00064E91"/>
    <w:rsid w:val="00065B0D"/>
    <w:rsid w:val="00080AC8"/>
    <w:rsid w:val="000810D2"/>
    <w:rsid w:val="00083210"/>
    <w:rsid w:val="00085942"/>
    <w:rsid w:val="00087622"/>
    <w:rsid w:val="00090643"/>
    <w:rsid w:val="00092EF2"/>
    <w:rsid w:val="000974C4"/>
    <w:rsid w:val="000A457A"/>
    <w:rsid w:val="000A7AE9"/>
    <w:rsid w:val="000A7E0D"/>
    <w:rsid w:val="000B3931"/>
    <w:rsid w:val="000B62BD"/>
    <w:rsid w:val="000C6192"/>
    <w:rsid w:val="000D4BC3"/>
    <w:rsid w:val="000F3D5D"/>
    <w:rsid w:val="000F3DEC"/>
    <w:rsid w:val="000F3FAB"/>
    <w:rsid w:val="000F7431"/>
    <w:rsid w:val="000F7A9D"/>
    <w:rsid w:val="00127499"/>
    <w:rsid w:val="00127CA3"/>
    <w:rsid w:val="00130081"/>
    <w:rsid w:val="00130278"/>
    <w:rsid w:val="00133F4B"/>
    <w:rsid w:val="00134D89"/>
    <w:rsid w:val="00136D81"/>
    <w:rsid w:val="00141FEA"/>
    <w:rsid w:val="0014208B"/>
    <w:rsid w:val="001473D3"/>
    <w:rsid w:val="0015044E"/>
    <w:rsid w:val="00150A01"/>
    <w:rsid w:val="001625E4"/>
    <w:rsid w:val="00165101"/>
    <w:rsid w:val="00165A55"/>
    <w:rsid w:val="00170609"/>
    <w:rsid w:val="00174A26"/>
    <w:rsid w:val="001805D1"/>
    <w:rsid w:val="00180968"/>
    <w:rsid w:val="00181972"/>
    <w:rsid w:val="00182204"/>
    <w:rsid w:val="00186127"/>
    <w:rsid w:val="001A080F"/>
    <w:rsid w:val="001A5F3A"/>
    <w:rsid w:val="001B1CD9"/>
    <w:rsid w:val="001B4BB8"/>
    <w:rsid w:val="001C248F"/>
    <w:rsid w:val="001D4629"/>
    <w:rsid w:val="001D4BED"/>
    <w:rsid w:val="001E4587"/>
    <w:rsid w:val="001E712A"/>
    <w:rsid w:val="001F21D1"/>
    <w:rsid w:val="002030BC"/>
    <w:rsid w:val="0020561E"/>
    <w:rsid w:val="002058FC"/>
    <w:rsid w:val="0020610D"/>
    <w:rsid w:val="00224451"/>
    <w:rsid w:val="00232CE9"/>
    <w:rsid w:val="002354BB"/>
    <w:rsid w:val="00236593"/>
    <w:rsid w:val="00240647"/>
    <w:rsid w:val="0025173B"/>
    <w:rsid w:val="00273F89"/>
    <w:rsid w:val="002802E2"/>
    <w:rsid w:val="002821C3"/>
    <w:rsid w:val="002839A6"/>
    <w:rsid w:val="002873A5"/>
    <w:rsid w:val="00293A0E"/>
    <w:rsid w:val="002A290F"/>
    <w:rsid w:val="002B052E"/>
    <w:rsid w:val="002C014A"/>
    <w:rsid w:val="002C13BB"/>
    <w:rsid w:val="002D4FD3"/>
    <w:rsid w:val="002E64C4"/>
    <w:rsid w:val="002F3B50"/>
    <w:rsid w:val="00300E6C"/>
    <w:rsid w:val="003041B0"/>
    <w:rsid w:val="0030488E"/>
    <w:rsid w:val="00310F1B"/>
    <w:rsid w:val="00313EAF"/>
    <w:rsid w:val="003143B3"/>
    <w:rsid w:val="0031796C"/>
    <w:rsid w:val="0032719C"/>
    <w:rsid w:val="003307FF"/>
    <w:rsid w:val="00336DB9"/>
    <w:rsid w:val="00340C84"/>
    <w:rsid w:val="00341FA8"/>
    <w:rsid w:val="003507D9"/>
    <w:rsid w:val="00350E87"/>
    <w:rsid w:val="00351E8B"/>
    <w:rsid w:val="003520DF"/>
    <w:rsid w:val="0035445E"/>
    <w:rsid w:val="00363967"/>
    <w:rsid w:val="00370C95"/>
    <w:rsid w:val="00371C92"/>
    <w:rsid w:val="00373AF6"/>
    <w:rsid w:val="003746D0"/>
    <w:rsid w:val="00375A1D"/>
    <w:rsid w:val="00380274"/>
    <w:rsid w:val="00383DE2"/>
    <w:rsid w:val="00384196"/>
    <w:rsid w:val="003906DF"/>
    <w:rsid w:val="00394793"/>
    <w:rsid w:val="003947C8"/>
    <w:rsid w:val="003965DA"/>
    <w:rsid w:val="003A0357"/>
    <w:rsid w:val="003A3FF1"/>
    <w:rsid w:val="003B0BD1"/>
    <w:rsid w:val="003B16E8"/>
    <w:rsid w:val="003B3548"/>
    <w:rsid w:val="003B4554"/>
    <w:rsid w:val="003B49B1"/>
    <w:rsid w:val="003B581F"/>
    <w:rsid w:val="003C00B2"/>
    <w:rsid w:val="003C48E1"/>
    <w:rsid w:val="003C5506"/>
    <w:rsid w:val="003D43CA"/>
    <w:rsid w:val="003E6A78"/>
    <w:rsid w:val="003F1F76"/>
    <w:rsid w:val="003F7301"/>
    <w:rsid w:val="004041E5"/>
    <w:rsid w:val="004146FC"/>
    <w:rsid w:val="00414F96"/>
    <w:rsid w:val="0042308A"/>
    <w:rsid w:val="0042640F"/>
    <w:rsid w:val="00427A4C"/>
    <w:rsid w:val="004310D5"/>
    <w:rsid w:val="004327F0"/>
    <w:rsid w:val="004328A5"/>
    <w:rsid w:val="004403D2"/>
    <w:rsid w:val="00446C92"/>
    <w:rsid w:val="00447F11"/>
    <w:rsid w:val="004611D9"/>
    <w:rsid w:val="0046178E"/>
    <w:rsid w:val="00466EEC"/>
    <w:rsid w:val="00470251"/>
    <w:rsid w:val="00472DD2"/>
    <w:rsid w:val="00474C89"/>
    <w:rsid w:val="00475B93"/>
    <w:rsid w:val="00477F0D"/>
    <w:rsid w:val="004820B4"/>
    <w:rsid w:val="004835DC"/>
    <w:rsid w:val="004910C5"/>
    <w:rsid w:val="00497739"/>
    <w:rsid w:val="00497823"/>
    <w:rsid w:val="004A2326"/>
    <w:rsid w:val="004B0CDC"/>
    <w:rsid w:val="004B1CC9"/>
    <w:rsid w:val="004B2D90"/>
    <w:rsid w:val="004C1F34"/>
    <w:rsid w:val="004C6552"/>
    <w:rsid w:val="004D03D3"/>
    <w:rsid w:val="004F1192"/>
    <w:rsid w:val="00507372"/>
    <w:rsid w:val="00507F6A"/>
    <w:rsid w:val="005107EA"/>
    <w:rsid w:val="00514837"/>
    <w:rsid w:val="005167C6"/>
    <w:rsid w:val="00523C10"/>
    <w:rsid w:val="005324B4"/>
    <w:rsid w:val="00533430"/>
    <w:rsid w:val="0054059F"/>
    <w:rsid w:val="00542FF4"/>
    <w:rsid w:val="00543A33"/>
    <w:rsid w:val="00544C79"/>
    <w:rsid w:val="00553899"/>
    <w:rsid w:val="005552FE"/>
    <w:rsid w:val="00555C3D"/>
    <w:rsid w:val="00560ADC"/>
    <w:rsid w:val="00562291"/>
    <w:rsid w:val="0056244E"/>
    <w:rsid w:val="00562535"/>
    <w:rsid w:val="00567BE7"/>
    <w:rsid w:val="005704F0"/>
    <w:rsid w:val="005812BA"/>
    <w:rsid w:val="00582AF9"/>
    <w:rsid w:val="005843F9"/>
    <w:rsid w:val="00586648"/>
    <w:rsid w:val="0059080C"/>
    <w:rsid w:val="00592477"/>
    <w:rsid w:val="005966CB"/>
    <w:rsid w:val="005A05D8"/>
    <w:rsid w:val="005A5E6D"/>
    <w:rsid w:val="005B3A65"/>
    <w:rsid w:val="005B4359"/>
    <w:rsid w:val="005C0366"/>
    <w:rsid w:val="005C4B18"/>
    <w:rsid w:val="005D0BA5"/>
    <w:rsid w:val="005D0D70"/>
    <w:rsid w:val="005D11C9"/>
    <w:rsid w:val="005D72F6"/>
    <w:rsid w:val="005E0D10"/>
    <w:rsid w:val="005F7279"/>
    <w:rsid w:val="005F72FF"/>
    <w:rsid w:val="0060045D"/>
    <w:rsid w:val="00600712"/>
    <w:rsid w:val="00605873"/>
    <w:rsid w:val="00606172"/>
    <w:rsid w:val="006200CA"/>
    <w:rsid w:val="006214B9"/>
    <w:rsid w:val="00623118"/>
    <w:rsid w:val="006374A9"/>
    <w:rsid w:val="00642969"/>
    <w:rsid w:val="00643623"/>
    <w:rsid w:val="006445DC"/>
    <w:rsid w:val="0064649A"/>
    <w:rsid w:val="00647649"/>
    <w:rsid w:val="00663478"/>
    <w:rsid w:val="00670902"/>
    <w:rsid w:val="00671D91"/>
    <w:rsid w:val="006727F0"/>
    <w:rsid w:val="00675576"/>
    <w:rsid w:val="00680EC0"/>
    <w:rsid w:val="00683179"/>
    <w:rsid w:val="00683951"/>
    <w:rsid w:val="00685FE4"/>
    <w:rsid w:val="00686C59"/>
    <w:rsid w:val="006900AE"/>
    <w:rsid w:val="00690D09"/>
    <w:rsid w:val="006A4992"/>
    <w:rsid w:val="006B5356"/>
    <w:rsid w:val="006B6846"/>
    <w:rsid w:val="006B6E00"/>
    <w:rsid w:val="006C2AC7"/>
    <w:rsid w:val="006C32CF"/>
    <w:rsid w:val="006D0F7B"/>
    <w:rsid w:val="006D2938"/>
    <w:rsid w:val="006D3B41"/>
    <w:rsid w:val="006D52A2"/>
    <w:rsid w:val="006E0875"/>
    <w:rsid w:val="006E1397"/>
    <w:rsid w:val="006E341D"/>
    <w:rsid w:val="006E44AE"/>
    <w:rsid w:val="006E4DCB"/>
    <w:rsid w:val="006E6DFC"/>
    <w:rsid w:val="006F2C1D"/>
    <w:rsid w:val="006F68A5"/>
    <w:rsid w:val="00700EBB"/>
    <w:rsid w:val="0070122C"/>
    <w:rsid w:val="007121A1"/>
    <w:rsid w:val="007178F3"/>
    <w:rsid w:val="007249DF"/>
    <w:rsid w:val="00726599"/>
    <w:rsid w:val="00726739"/>
    <w:rsid w:val="007318BA"/>
    <w:rsid w:val="00731A1A"/>
    <w:rsid w:val="00735F5C"/>
    <w:rsid w:val="0074035D"/>
    <w:rsid w:val="00742436"/>
    <w:rsid w:val="007467BC"/>
    <w:rsid w:val="0076128B"/>
    <w:rsid w:val="00762A39"/>
    <w:rsid w:val="00764D39"/>
    <w:rsid w:val="007704FC"/>
    <w:rsid w:val="00770D1E"/>
    <w:rsid w:val="00777DBF"/>
    <w:rsid w:val="007829C2"/>
    <w:rsid w:val="00782EE3"/>
    <w:rsid w:val="0078454F"/>
    <w:rsid w:val="007A168D"/>
    <w:rsid w:val="007A366E"/>
    <w:rsid w:val="007B63D9"/>
    <w:rsid w:val="007C261E"/>
    <w:rsid w:val="007C4C54"/>
    <w:rsid w:val="007C4E0A"/>
    <w:rsid w:val="007D0F09"/>
    <w:rsid w:val="007D33B8"/>
    <w:rsid w:val="007D4129"/>
    <w:rsid w:val="007E44C5"/>
    <w:rsid w:val="007E4C0C"/>
    <w:rsid w:val="007F4424"/>
    <w:rsid w:val="007F6BB3"/>
    <w:rsid w:val="007F75EC"/>
    <w:rsid w:val="00803BB8"/>
    <w:rsid w:val="00807612"/>
    <w:rsid w:val="00816A5A"/>
    <w:rsid w:val="00822563"/>
    <w:rsid w:val="00832AC0"/>
    <w:rsid w:val="0083519B"/>
    <w:rsid w:val="00835FE6"/>
    <w:rsid w:val="0084306D"/>
    <w:rsid w:val="00844CD0"/>
    <w:rsid w:val="00847FDC"/>
    <w:rsid w:val="0086466D"/>
    <w:rsid w:val="00866A6C"/>
    <w:rsid w:val="00867544"/>
    <w:rsid w:val="00870B75"/>
    <w:rsid w:val="00871BCE"/>
    <w:rsid w:val="00873715"/>
    <w:rsid w:val="008807A3"/>
    <w:rsid w:val="00882EBE"/>
    <w:rsid w:val="00883F88"/>
    <w:rsid w:val="00885761"/>
    <w:rsid w:val="00892EBA"/>
    <w:rsid w:val="008A4620"/>
    <w:rsid w:val="008A52A1"/>
    <w:rsid w:val="008A6719"/>
    <w:rsid w:val="008B4159"/>
    <w:rsid w:val="008B59D5"/>
    <w:rsid w:val="008B6DC3"/>
    <w:rsid w:val="008C3ADB"/>
    <w:rsid w:val="008D0E40"/>
    <w:rsid w:val="008D1A36"/>
    <w:rsid w:val="008D5E18"/>
    <w:rsid w:val="008E11DF"/>
    <w:rsid w:val="008E3B5C"/>
    <w:rsid w:val="008E5AFA"/>
    <w:rsid w:val="008E6275"/>
    <w:rsid w:val="008E7200"/>
    <w:rsid w:val="008F0D85"/>
    <w:rsid w:val="008F7225"/>
    <w:rsid w:val="009067E8"/>
    <w:rsid w:val="009131AA"/>
    <w:rsid w:val="00920A9D"/>
    <w:rsid w:val="009219A8"/>
    <w:rsid w:val="00925B77"/>
    <w:rsid w:val="00931B90"/>
    <w:rsid w:val="0093545F"/>
    <w:rsid w:val="009508CF"/>
    <w:rsid w:val="009508EC"/>
    <w:rsid w:val="00954FE4"/>
    <w:rsid w:val="00955563"/>
    <w:rsid w:val="00956343"/>
    <w:rsid w:val="00970449"/>
    <w:rsid w:val="00977EF3"/>
    <w:rsid w:val="009846C5"/>
    <w:rsid w:val="00984B50"/>
    <w:rsid w:val="009935CF"/>
    <w:rsid w:val="009941C1"/>
    <w:rsid w:val="00996AA9"/>
    <w:rsid w:val="009A0448"/>
    <w:rsid w:val="009A081B"/>
    <w:rsid w:val="009A0F54"/>
    <w:rsid w:val="009A6384"/>
    <w:rsid w:val="009B0667"/>
    <w:rsid w:val="009B5675"/>
    <w:rsid w:val="009C3E7B"/>
    <w:rsid w:val="009C4823"/>
    <w:rsid w:val="009D011A"/>
    <w:rsid w:val="009D14A0"/>
    <w:rsid w:val="009D44D8"/>
    <w:rsid w:val="009D7E08"/>
    <w:rsid w:val="009E6E56"/>
    <w:rsid w:val="009E714C"/>
    <w:rsid w:val="009E7D3E"/>
    <w:rsid w:val="009F3048"/>
    <w:rsid w:val="00A007A6"/>
    <w:rsid w:val="00A00942"/>
    <w:rsid w:val="00A00E71"/>
    <w:rsid w:val="00A0239B"/>
    <w:rsid w:val="00A1338F"/>
    <w:rsid w:val="00A20C90"/>
    <w:rsid w:val="00A23323"/>
    <w:rsid w:val="00A32FF1"/>
    <w:rsid w:val="00A36EA4"/>
    <w:rsid w:val="00A403C5"/>
    <w:rsid w:val="00A41F5F"/>
    <w:rsid w:val="00A429E6"/>
    <w:rsid w:val="00A44460"/>
    <w:rsid w:val="00A5688E"/>
    <w:rsid w:val="00A613DC"/>
    <w:rsid w:val="00A6606C"/>
    <w:rsid w:val="00A66507"/>
    <w:rsid w:val="00A771A6"/>
    <w:rsid w:val="00A82844"/>
    <w:rsid w:val="00A85FF2"/>
    <w:rsid w:val="00A865CF"/>
    <w:rsid w:val="00A9305A"/>
    <w:rsid w:val="00A95AE8"/>
    <w:rsid w:val="00AA3A5B"/>
    <w:rsid w:val="00AA67AF"/>
    <w:rsid w:val="00AB0685"/>
    <w:rsid w:val="00AB1600"/>
    <w:rsid w:val="00AC3465"/>
    <w:rsid w:val="00AC3645"/>
    <w:rsid w:val="00AC4117"/>
    <w:rsid w:val="00AC471A"/>
    <w:rsid w:val="00AC6444"/>
    <w:rsid w:val="00AD3380"/>
    <w:rsid w:val="00AD4CE7"/>
    <w:rsid w:val="00AD788C"/>
    <w:rsid w:val="00AE2212"/>
    <w:rsid w:val="00AE2C4F"/>
    <w:rsid w:val="00AF0F2E"/>
    <w:rsid w:val="00B03CB2"/>
    <w:rsid w:val="00B052FB"/>
    <w:rsid w:val="00B068DA"/>
    <w:rsid w:val="00B12E33"/>
    <w:rsid w:val="00B15664"/>
    <w:rsid w:val="00B25925"/>
    <w:rsid w:val="00B2772B"/>
    <w:rsid w:val="00B27B89"/>
    <w:rsid w:val="00B348A6"/>
    <w:rsid w:val="00B356A6"/>
    <w:rsid w:val="00B36B31"/>
    <w:rsid w:val="00B37E3A"/>
    <w:rsid w:val="00B40075"/>
    <w:rsid w:val="00B406C0"/>
    <w:rsid w:val="00B41C1A"/>
    <w:rsid w:val="00B54421"/>
    <w:rsid w:val="00B7035D"/>
    <w:rsid w:val="00B75BA6"/>
    <w:rsid w:val="00B82A8B"/>
    <w:rsid w:val="00B83632"/>
    <w:rsid w:val="00B83D95"/>
    <w:rsid w:val="00B86F5D"/>
    <w:rsid w:val="00B91BCF"/>
    <w:rsid w:val="00B96D57"/>
    <w:rsid w:val="00BA135D"/>
    <w:rsid w:val="00BA1737"/>
    <w:rsid w:val="00BA1AC3"/>
    <w:rsid w:val="00BA3A1E"/>
    <w:rsid w:val="00BA4147"/>
    <w:rsid w:val="00BA4C61"/>
    <w:rsid w:val="00BB282D"/>
    <w:rsid w:val="00BB4448"/>
    <w:rsid w:val="00BB575D"/>
    <w:rsid w:val="00BB78EF"/>
    <w:rsid w:val="00BD569B"/>
    <w:rsid w:val="00BE0D0D"/>
    <w:rsid w:val="00BE3477"/>
    <w:rsid w:val="00BE39B9"/>
    <w:rsid w:val="00BE5508"/>
    <w:rsid w:val="00BF0A18"/>
    <w:rsid w:val="00BF1598"/>
    <w:rsid w:val="00C005E9"/>
    <w:rsid w:val="00C12992"/>
    <w:rsid w:val="00C12B10"/>
    <w:rsid w:val="00C14D89"/>
    <w:rsid w:val="00C24FA8"/>
    <w:rsid w:val="00C26B8D"/>
    <w:rsid w:val="00C4033E"/>
    <w:rsid w:val="00C41D25"/>
    <w:rsid w:val="00C479B4"/>
    <w:rsid w:val="00C53382"/>
    <w:rsid w:val="00C5350A"/>
    <w:rsid w:val="00C67681"/>
    <w:rsid w:val="00C702B9"/>
    <w:rsid w:val="00C70389"/>
    <w:rsid w:val="00C7590C"/>
    <w:rsid w:val="00C76675"/>
    <w:rsid w:val="00C77E39"/>
    <w:rsid w:val="00C82237"/>
    <w:rsid w:val="00C83E57"/>
    <w:rsid w:val="00C846EF"/>
    <w:rsid w:val="00C93A65"/>
    <w:rsid w:val="00CA385E"/>
    <w:rsid w:val="00CB4DD5"/>
    <w:rsid w:val="00CC0302"/>
    <w:rsid w:val="00CC2308"/>
    <w:rsid w:val="00CC4F67"/>
    <w:rsid w:val="00CC7701"/>
    <w:rsid w:val="00CD2968"/>
    <w:rsid w:val="00CE5B1D"/>
    <w:rsid w:val="00D005DC"/>
    <w:rsid w:val="00D01BE8"/>
    <w:rsid w:val="00D043A3"/>
    <w:rsid w:val="00D06104"/>
    <w:rsid w:val="00D06F49"/>
    <w:rsid w:val="00D14BC9"/>
    <w:rsid w:val="00D203F5"/>
    <w:rsid w:val="00D22F61"/>
    <w:rsid w:val="00D24AAC"/>
    <w:rsid w:val="00D31B6A"/>
    <w:rsid w:val="00D31E87"/>
    <w:rsid w:val="00D41859"/>
    <w:rsid w:val="00D4591C"/>
    <w:rsid w:val="00D45A52"/>
    <w:rsid w:val="00D4606C"/>
    <w:rsid w:val="00D50316"/>
    <w:rsid w:val="00D60D36"/>
    <w:rsid w:val="00D74AC1"/>
    <w:rsid w:val="00D76F70"/>
    <w:rsid w:val="00D83321"/>
    <w:rsid w:val="00D841D2"/>
    <w:rsid w:val="00D94BB8"/>
    <w:rsid w:val="00D96505"/>
    <w:rsid w:val="00DA25D5"/>
    <w:rsid w:val="00DA65A8"/>
    <w:rsid w:val="00DA74F4"/>
    <w:rsid w:val="00DC329E"/>
    <w:rsid w:val="00DC3825"/>
    <w:rsid w:val="00DD113E"/>
    <w:rsid w:val="00DD1494"/>
    <w:rsid w:val="00DD4965"/>
    <w:rsid w:val="00DD4F18"/>
    <w:rsid w:val="00DD502C"/>
    <w:rsid w:val="00DD5036"/>
    <w:rsid w:val="00DD68A4"/>
    <w:rsid w:val="00DD7118"/>
    <w:rsid w:val="00DE0DA5"/>
    <w:rsid w:val="00DE0E07"/>
    <w:rsid w:val="00DE2E38"/>
    <w:rsid w:val="00DE51C6"/>
    <w:rsid w:val="00DF125A"/>
    <w:rsid w:val="00DF28EE"/>
    <w:rsid w:val="00E04903"/>
    <w:rsid w:val="00E168B3"/>
    <w:rsid w:val="00E176CA"/>
    <w:rsid w:val="00E26771"/>
    <w:rsid w:val="00E308A4"/>
    <w:rsid w:val="00E41B79"/>
    <w:rsid w:val="00E45AFE"/>
    <w:rsid w:val="00E630B0"/>
    <w:rsid w:val="00E63D05"/>
    <w:rsid w:val="00E65A26"/>
    <w:rsid w:val="00E753D3"/>
    <w:rsid w:val="00E818FF"/>
    <w:rsid w:val="00E82A87"/>
    <w:rsid w:val="00E9586C"/>
    <w:rsid w:val="00EA072D"/>
    <w:rsid w:val="00EA1EB3"/>
    <w:rsid w:val="00EA2823"/>
    <w:rsid w:val="00EA43C2"/>
    <w:rsid w:val="00EB0B7C"/>
    <w:rsid w:val="00EB3665"/>
    <w:rsid w:val="00EB39AD"/>
    <w:rsid w:val="00EC551B"/>
    <w:rsid w:val="00EC6FA3"/>
    <w:rsid w:val="00EC7DD9"/>
    <w:rsid w:val="00ED289B"/>
    <w:rsid w:val="00ED33FF"/>
    <w:rsid w:val="00ED7CB2"/>
    <w:rsid w:val="00EE2AEC"/>
    <w:rsid w:val="00EE4427"/>
    <w:rsid w:val="00EF6600"/>
    <w:rsid w:val="00F002D3"/>
    <w:rsid w:val="00F071BB"/>
    <w:rsid w:val="00F11F7B"/>
    <w:rsid w:val="00F20EFC"/>
    <w:rsid w:val="00F21FED"/>
    <w:rsid w:val="00F41D4D"/>
    <w:rsid w:val="00F433C7"/>
    <w:rsid w:val="00F43D56"/>
    <w:rsid w:val="00F4749B"/>
    <w:rsid w:val="00F53CB6"/>
    <w:rsid w:val="00F56978"/>
    <w:rsid w:val="00F62825"/>
    <w:rsid w:val="00F63FD7"/>
    <w:rsid w:val="00F669DB"/>
    <w:rsid w:val="00F7302F"/>
    <w:rsid w:val="00F737EA"/>
    <w:rsid w:val="00F74021"/>
    <w:rsid w:val="00F74C8F"/>
    <w:rsid w:val="00F82465"/>
    <w:rsid w:val="00F828FA"/>
    <w:rsid w:val="00F932A5"/>
    <w:rsid w:val="00F940EA"/>
    <w:rsid w:val="00F95123"/>
    <w:rsid w:val="00F97D33"/>
    <w:rsid w:val="00FA07C7"/>
    <w:rsid w:val="00FA119B"/>
    <w:rsid w:val="00FA6402"/>
    <w:rsid w:val="00FB0F55"/>
    <w:rsid w:val="00FB13FA"/>
    <w:rsid w:val="00FB1681"/>
    <w:rsid w:val="00FC2025"/>
    <w:rsid w:val="00FD1D03"/>
    <w:rsid w:val="00FE0EA7"/>
    <w:rsid w:val="00FF19D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D1C15B8"/>
  <w15:docId w15:val="{4CFB4F53-B7BA-46C5-87E7-238F792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4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5FE6"/>
    <w:pPr>
      <w:numPr>
        <w:numId w:val="1"/>
      </w:numPr>
      <w:spacing w:before="360" w:after="240"/>
      <w:jc w:val="center"/>
      <w:outlineLvl w:val="0"/>
    </w:pPr>
    <w:rPr>
      <w:kern w:val="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5FE6"/>
    <w:pPr>
      <w:numPr>
        <w:ilvl w:val="1"/>
        <w:numId w:val="1"/>
      </w:numPr>
      <w:spacing w:before="120"/>
      <w:outlineLvl w:val="1"/>
    </w:pPr>
  </w:style>
  <w:style w:type="paragraph" w:styleId="3">
    <w:name w:val="heading 3"/>
    <w:basedOn w:val="a"/>
    <w:next w:val="a0"/>
    <w:link w:val="30"/>
    <w:unhideWhenUsed/>
    <w:qFormat/>
    <w:rsid w:val="00835FE6"/>
    <w:pPr>
      <w:numPr>
        <w:ilvl w:val="2"/>
        <w:numId w:val="1"/>
      </w:numPr>
      <w:spacing w:before="6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5FE6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35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835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1"/>
    <w:unhideWhenUsed/>
    <w:rsid w:val="00835FE6"/>
    <w:rPr>
      <w:color w:val="0000FF"/>
      <w:u w:val="single"/>
    </w:rPr>
  </w:style>
  <w:style w:type="paragraph" w:styleId="a0">
    <w:name w:val="Body Text"/>
    <w:basedOn w:val="a"/>
    <w:link w:val="a5"/>
    <w:unhideWhenUsed/>
    <w:rsid w:val="00835FE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35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Форма документа"/>
    <w:basedOn w:val="a"/>
    <w:rsid w:val="00835FE6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"/>
    <w:rsid w:val="00835FE6"/>
    <w:pPr>
      <w:jc w:val="center"/>
    </w:pPr>
  </w:style>
  <w:style w:type="paragraph" w:customStyle="1" w:styleId="a8">
    <w:name w:val="ТЕКСТ"/>
    <w:basedOn w:val="a"/>
    <w:rsid w:val="00835FE6"/>
    <w:rPr>
      <w:sz w:val="28"/>
      <w:szCs w:val="20"/>
    </w:rPr>
  </w:style>
  <w:style w:type="paragraph" w:customStyle="1" w:styleId="a9">
    <w:name w:val="Комментарий"/>
    <w:basedOn w:val="a"/>
    <w:next w:val="a"/>
    <w:rsid w:val="00835FE6"/>
    <w:pPr>
      <w:widowControl w:val="0"/>
      <w:autoSpaceDE w:val="0"/>
      <w:ind w:left="170" w:firstLine="0"/>
    </w:pPr>
    <w:rPr>
      <w:i/>
      <w:iCs/>
      <w:color w:val="800080"/>
      <w:sz w:val="28"/>
      <w:szCs w:val="20"/>
    </w:rPr>
  </w:style>
  <w:style w:type="paragraph" w:customStyle="1" w:styleId="aa">
    <w:name w:val="Текст (прав. подпись)"/>
    <w:basedOn w:val="a"/>
    <w:next w:val="a"/>
    <w:rsid w:val="00835FE6"/>
    <w:pPr>
      <w:widowControl w:val="0"/>
      <w:autoSpaceDE w:val="0"/>
      <w:ind w:firstLine="0"/>
      <w:jc w:val="right"/>
    </w:pPr>
    <w:rPr>
      <w:sz w:val="28"/>
      <w:szCs w:val="20"/>
    </w:rPr>
  </w:style>
  <w:style w:type="numbering" w:customStyle="1" w:styleId="11">
    <w:name w:val="Нет списка1"/>
    <w:next w:val="a3"/>
    <w:semiHidden/>
    <w:unhideWhenUsed/>
    <w:rsid w:val="009C4823"/>
  </w:style>
  <w:style w:type="paragraph" w:styleId="ab">
    <w:name w:val="Balloon Text"/>
    <w:basedOn w:val="a"/>
    <w:link w:val="ac"/>
    <w:uiPriority w:val="99"/>
    <w:semiHidden/>
    <w:unhideWhenUsed/>
    <w:rsid w:val="009C48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C48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pt">
    <w:name w:val="Обычный + 11 pt"/>
    <w:basedOn w:val="a"/>
    <w:rsid w:val="009C4823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customStyle="1" w:styleId="ad">
    <w:name w:val="Содержимое таблицы"/>
    <w:basedOn w:val="a"/>
    <w:rsid w:val="009C4823"/>
    <w:pPr>
      <w:suppressLineNumbers/>
    </w:pPr>
  </w:style>
  <w:style w:type="paragraph" w:styleId="ae">
    <w:name w:val="header"/>
    <w:basedOn w:val="a"/>
    <w:link w:val="af"/>
    <w:uiPriority w:val="99"/>
    <w:rsid w:val="009C48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C48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9C4823"/>
  </w:style>
  <w:style w:type="paragraph" w:styleId="af1">
    <w:name w:val="footer"/>
    <w:basedOn w:val="a"/>
    <w:link w:val="af2"/>
    <w:rsid w:val="009C48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C48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9C48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C48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C48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C48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C482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9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4">
    <w:name w:val="FR4"/>
    <w:rsid w:val="009C4823"/>
    <w:pPr>
      <w:widowControl w:val="0"/>
      <w:spacing w:before="180" w:after="0" w:line="280" w:lineRule="auto"/>
      <w:ind w:left="120"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Strong"/>
    <w:uiPriority w:val="22"/>
    <w:qFormat/>
    <w:rsid w:val="009C4823"/>
    <w:rPr>
      <w:b/>
      <w:bCs/>
    </w:rPr>
  </w:style>
  <w:style w:type="character" w:customStyle="1" w:styleId="apple-converted-space">
    <w:name w:val="apple-converted-space"/>
    <w:rsid w:val="009C4823"/>
  </w:style>
  <w:style w:type="character" w:customStyle="1" w:styleId="afa">
    <w:name w:val="Цветовое выделение"/>
    <w:uiPriority w:val="99"/>
    <w:rsid w:val="004403D2"/>
    <w:rPr>
      <w:b/>
      <w:bCs/>
      <w:color w:val="26282F"/>
    </w:rPr>
  </w:style>
  <w:style w:type="character" w:customStyle="1" w:styleId="afb">
    <w:name w:val="Сравнение редакций. Добавленный фрагмент"/>
    <w:uiPriority w:val="99"/>
    <w:rsid w:val="004403D2"/>
    <w:rPr>
      <w:color w:val="000000"/>
      <w:shd w:val="clear" w:color="auto" w:fill="C1D7FF"/>
    </w:rPr>
  </w:style>
  <w:style w:type="paragraph" w:styleId="afc">
    <w:name w:val="List Paragraph"/>
    <w:basedOn w:val="a"/>
    <w:uiPriority w:val="34"/>
    <w:qFormat/>
    <w:rsid w:val="0009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ugorod.ru" TargetMode="External"/><Relationship Id="rId18" Type="http://schemas.openxmlformats.org/officeDocument/2006/relationships/control" Target="activeX/activeX3.xml"/><Relationship Id="rId26" Type="http://schemas.openxmlformats.org/officeDocument/2006/relationships/header" Target="header1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hyperlink" Target="http://www.asugorod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A21847E7A3A61E9CEB3C122883BF8D5A905345DD163CD61B080F469A951010C1FC5D961EB6A2EDB4E132rBI3F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DA21847E7A3A61E9CEB3C122883BF8D5A905345DD1E3BD71F080F469A951010rCI1F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21847E7A3A61E9CEB3C122883BF8D5A905345DD1E3BD71F080F469A951010C1FC5D961EB6A2EDB4E137rBI7F" TargetMode="External"/><Relationship Id="rId14" Type="http://schemas.openxmlformats.org/officeDocument/2006/relationships/hyperlink" Target="http://uitsurgut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8" Type="http://schemas.openxmlformats.org/officeDocument/2006/relationships/hyperlink" Target="http://e-trust.gosuslugi.ru/docs/prikaz_795.pdf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5928-545B-42B1-B1A2-984A483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30</Pages>
  <Words>8758</Words>
  <Characters>49924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Миннигалиева Светлана Газимовна</dc:creator>
  <cp:lastModifiedBy>Кутин Александр Олегович</cp:lastModifiedBy>
  <cp:revision>50</cp:revision>
  <cp:lastPrinted>2017-02-01T06:58:00Z</cp:lastPrinted>
  <dcterms:created xsi:type="dcterms:W3CDTF">2016-03-10T05:28:00Z</dcterms:created>
  <dcterms:modified xsi:type="dcterms:W3CDTF">2017-02-09T11:37:00Z</dcterms:modified>
</cp:coreProperties>
</file>